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3B" w:rsidRDefault="00342076">
      <w:pPr>
        <w:rPr>
          <w:sz w:val="20"/>
        </w:rPr>
      </w:pPr>
      <w:r>
        <w:rPr>
          <w:sz w:val="20"/>
        </w:rPr>
        <w:t xml:space="preserve">   </w:t>
      </w:r>
      <w:proofErr w:type="spellStart"/>
      <w:r w:rsidR="001022C5">
        <w:rPr>
          <w:sz w:val="20"/>
        </w:rPr>
        <w:t>DSUiZP</w:t>
      </w:r>
      <w:proofErr w:type="spellEnd"/>
      <w:r w:rsidR="001022C5">
        <w:rPr>
          <w:sz w:val="20"/>
        </w:rPr>
        <w:t xml:space="preserve"> 252/JK/18</w:t>
      </w:r>
      <w:r w:rsidRPr="00342076">
        <w:rPr>
          <w:sz w:val="20"/>
        </w:rPr>
        <w:t>/20</w:t>
      </w:r>
      <w:r w:rsidR="00CE1670">
        <w:rPr>
          <w:sz w:val="20"/>
        </w:rPr>
        <w:t>1</w:t>
      </w:r>
      <w:r w:rsidR="001022C5">
        <w:rPr>
          <w:sz w:val="20"/>
        </w:rPr>
        <w:t>7</w:t>
      </w:r>
      <w:r>
        <w:rPr>
          <w:sz w:val="20"/>
        </w:rPr>
        <w:t xml:space="preserve">   </w:t>
      </w:r>
      <w:r w:rsidR="0016673B">
        <w:rPr>
          <w:sz w:val="20"/>
        </w:rPr>
        <w:t xml:space="preserve">                                                                                                Załącznik nr </w:t>
      </w:r>
      <w:r w:rsidR="00A86661">
        <w:rPr>
          <w:sz w:val="20"/>
        </w:rPr>
        <w:t>6</w:t>
      </w:r>
      <w:r w:rsidR="0016673B">
        <w:rPr>
          <w:sz w:val="20"/>
        </w:rPr>
        <w:t xml:space="preserve"> </w:t>
      </w:r>
    </w:p>
    <w:p w:rsidR="002607A4" w:rsidRDefault="002607A4" w:rsidP="00456704">
      <w:pPr>
        <w:pStyle w:val="Tytu"/>
        <w:ind w:left="0" w:firstLine="3"/>
        <w:rPr>
          <w:b w:val="0"/>
          <w:color w:val="000000"/>
          <w:sz w:val="20"/>
        </w:rPr>
      </w:pPr>
    </w:p>
    <w:p w:rsidR="002607A4" w:rsidRDefault="002607A4" w:rsidP="00456704">
      <w:pPr>
        <w:pStyle w:val="Tytu"/>
        <w:ind w:left="0" w:firstLine="3"/>
        <w:rPr>
          <w:b w:val="0"/>
          <w:color w:val="000000"/>
          <w:sz w:val="20"/>
        </w:rPr>
      </w:pPr>
      <w:r w:rsidRPr="00951D61">
        <w:t>Istotne postanowienia warunków umowy</w:t>
      </w:r>
    </w:p>
    <w:p w:rsidR="00456704" w:rsidRPr="00456704" w:rsidRDefault="008977F1" w:rsidP="00456704">
      <w:pPr>
        <w:pStyle w:val="Tytu"/>
        <w:ind w:left="0" w:firstLine="3"/>
        <w:rPr>
          <w:b w:val="0"/>
          <w:color w:val="000000"/>
          <w:sz w:val="20"/>
        </w:rPr>
      </w:pPr>
      <w:r>
        <w:rPr>
          <w:b w:val="0"/>
          <w:color w:val="000000"/>
          <w:sz w:val="20"/>
        </w:rPr>
        <w:t xml:space="preserve"> </w:t>
      </w:r>
      <w:r w:rsidR="005D0DB8">
        <w:rPr>
          <w:b w:val="0"/>
          <w:color w:val="000000"/>
          <w:sz w:val="20"/>
        </w:rPr>
        <w:t xml:space="preserve"> </w:t>
      </w:r>
      <w:r w:rsidR="00456704" w:rsidRPr="00456704">
        <w:rPr>
          <w:b w:val="0"/>
          <w:color w:val="000000"/>
          <w:sz w:val="20"/>
        </w:rPr>
        <w:t>U M O W</w:t>
      </w:r>
      <w:r>
        <w:rPr>
          <w:b w:val="0"/>
          <w:color w:val="000000"/>
          <w:sz w:val="20"/>
        </w:rPr>
        <w:t xml:space="preserve"> </w:t>
      </w:r>
      <w:r w:rsidR="002607A4">
        <w:rPr>
          <w:b w:val="0"/>
          <w:color w:val="000000"/>
          <w:sz w:val="20"/>
        </w:rPr>
        <w:t>A</w:t>
      </w:r>
      <w:r w:rsidR="00456704" w:rsidRPr="00456704">
        <w:rPr>
          <w:b w:val="0"/>
          <w:color w:val="000000"/>
          <w:sz w:val="20"/>
        </w:rPr>
        <w:t xml:space="preserve">  Nr 25</w:t>
      </w:r>
      <w:r w:rsidR="00554075">
        <w:rPr>
          <w:b w:val="0"/>
          <w:color w:val="000000"/>
          <w:sz w:val="20"/>
        </w:rPr>
        <w:t>2</w:t>
      </w:r>
      <w:r w:rsidR="00456704" w:rsidRPr="00456704">
        <w:rPr>
          <w:b w:val="0"/>
          <w:color w:val="000000"/>
          <w:sz w:val="20"/>
        </w:rPr>
        <w:t>/JK/</w:t>
      </w:r>
      <w:r w:rsidR="001022C5">
        <w:rPr>
          <w:b w:val="0"/>
          <w:color w:val="000000"/>
          <w:sz w:val="20"/>
        </w:rPr>
        <w:t>18</w:t>
      </w:r>
      <w:r w:rsidR="00554075">
        <w:rPr>
          <w:b w:val="0"/>
          <w:color w:val="000000"/>
          <w:sz w:val="20"/>
        </w:rPr>
        <w:t>/201</w:t>
      </w:r>
      <w:r w:rsidR="001022C5">
        <w:rPr>
          <w:b w:val="0"/>
          <w:color w:val="000000"/>
          <w:sz w:val="20"/>
        </w:rPr>
        <w:t>7</w:t>
      </w:r>
    </w:p>
    <w:p w:rsidR="00456704" w:rsidRPr="00456704" w:rsidRDefault="00456704" w:rsidP="00456704">
      <w:pPr>
        <w:pStyle w:val="Tytu"/>
        <w:ind w:left="0" w:firstLine="3"/>
        <w:rPr>
          <w:b w:val="0"/>
          <w:color w:val="000000"/>
          <w:sz w:val="20"/>
        </w:rPr>
      </w:pPr>
      <w:r w:rsidRPr="00456704">
        <w:rPr>
          <w:b w:val="0"/>
          <w:color w:val="000000"/>
          <w:sz w:val="20"/>
        </w:rPr>
        <w:t>zawarta dnia  ...............20</w:t>
      </w:r>
      <w:r w:rsidR="00554075">
        <w:rPr>
          <w:b w:val="0"/>
          <w:color w:val="000000"/>
          <w:sz w:val="20"/>
        </w:rPr>
        <w:t>1</w:t>
      </w:r>
      <w:r w:rsidR="001022C5">
        <w:rPr>
          <w:b w:val="0"/>
          <w:color w:val="000000"/>
          <w:sz w:val="20"/>
        </w:rPr>
        <w:t>7</w:t>
      </w:r>
    </w:p>
    <w:p w:rsidR="00456704" w:rsidRPr="00456704" w:rsidRDefault="00456704" w:rsidP="00456704">
      <w:pPr>
        <w:ind w:left="426"/>
        <w:jc w:val="center"/>
        <w:rPr>
          <w:sz w:val="20"/>
          <w:szCs w:val="20"/>
        </w:rPr>
      </w:pPr>
      <w:r w:rsidRPr="00456704">
        <w:rPr>
          <w:sz w:val="20"/>
          <w:szCs w:val="20"/>
        </w:rPr>
        <w:t xml:space="preserve">w wyniku przeprowadzonego przetargu nieograniczonego znak: </w:t>
      </w:r>
      <w:proofErr w:type="spellStart"/>
      <w:r w:rsidRPr="00456704">
        <w:rPr>
          <w:sz w:val="20"/>
          <w:szCs w:val="20"/>
        </w:rPr>
        <w:t>DSUiZP</w:t>
      </w:r>
      <w:proofErr w:type="spellEnd"/>
      <w:r w:rsidRPr="00456704">
        <w:rPr>
          <w:sz w:val="20"/>
          <w:szCs w:val="20"/>
        </w:rPr>
        <w:t xml:space="preserve"> 25</w:t>
      </w:r>
      <w:r w:rsidR="00554075">
        <w:rPr>
          <w:sz w:val="20"/>
          <w:szCs w:val="20"/>
        </w:rPr>
        <w:t>2</w:t>
      </w:r>
      <w:r w:rsidRPr="00456704">
        <w:rPr>
          <w:sz w:val="20"/>
          <w:szCs w:val="20"/>
        </w:rPr>
        <w:t>/JK/</w:t>
      </w:r>
      <w:r w:rsidR="001022C5">
        <w:rPr>
          <w:sz w:val="20"/>
          <w:szCs w:val="20"/>
        </w:rPr>
        <w:t>18</w:t>
      </w:r>
      <w:r w:rsidRPr="00456704">
        <w:rPr>
          <w:sz w:val="20"/>
          <w:szCs w:val="20"/>
        </w:rPr>
        <w:t>/20</w:t>
      </w:r>
      <w:r w:rsidR="00554075">
        <w:rPr>
          <w:sz w:val="20"/>
          <w:szCs w:val="20"/>
        </w:rPr>
        <w:t>1</w:t>
      </w:r>
      <w:r w:rsidR="001022C5">
        <w:rPr>
          <w:sz w:val="20"/>
          <w:szCs w:val="20"/>
        </w:rPr>
        <w:t>7</w:t>
      </w:r>
      <w:r w:rsidRPr="00456704">
        <w:rPr>
          <w:sz w:val="20"/>
          <w:szCs w:val="20"/>
        </w:rPr>
        <w:t xml:space="preserve">, </w:t>
      </w:r>
    </w:p>
    <w:p w:rsidR="00456704" w:rsidRPr="00456704" w:rsidRDefault="00456704" w:rsidP="00456704">
      <w:pPr>
        <w:ind w:left="426"/>
        <w:jc w:val="center"/>
        <w:rPr>
          <w:sz w:val="20"/>
          <w:szCs w:val="20"/>
        </w:rPr>
      </w:pPr>
      <w:r w:rsidRPr="00456704">
        <w:rPr>
          <w:sz w:val="20"/>
          <w:szCs w:val="20"/>
        </w:rPr>
        <w:t>zgodnie z przepisami ustawy Prawo  zamówień publicznych.</w:t>
      </w:r>
    </w:p>
    <w:p w:rsidR="00456704" w:rsidRPr="00456704" w:rsidRDefault="00456704" w:rsidP="00456704">
      <w:pPr>
        <w:spacing w:line="360" w:lineRule="auto"/>
        <w:rPr>
          <w:sz w:val="20"/>
          <w:szCs w:val="20"/>
        </w:rPr>
      </w:pPr>
      <w:r w:rsidRPr="00456704">
        <w:rPr>
          <w:sz w:val="20"/>
          <w:szCs w:val="20"/>
        </w:rPr>
        <w:t>pomiędzy:</w:t>
      </w:r>
    </w:p>
    <w:p w:rsidR="00456704" w:rsidRDefault="00456704" w:rsidP="00456704">
      <w:pPr>
        <w:jc w:val="both"/>
        <w:rPr>
          <w:b/>
          <w:sz w:val="20"/>
          <w:szCs w:val="20"/>
        </w:rPr>
      </w:pPr>
      <w:r w:rsidRPr="00456704">
        <w:rPr>
          <w:b/>
          <w:sz w:val="20"/>
          <w:szCs w:val="20"/>
        </w:rPr>
        <w:t>Zesp</w:t>
      </w:r>
      <w:r w:rsidR="00AB24B2">
        <w:rPr>
          <w:b/>
          <w:sz w:val="20"/>
          <w:szCs w:val="20"/>
        </w:rPr>
        <w:t>o</w:t>
      </w:r>
      <w:r w:rsidRPr="00456704">
        <w:rPr>
          <w:b/>
          <w:sz w:val="20"/>
          <w:szCs w:val="20"/>
        </w:rPr>
        <w:t>ł</w:t>
      </w:r>
      <w:r w:rsidR="00AB24B2">
        <w:rPr>
          <w:b/>
          <w:sz w:val="20"/>
          <w:szCs w:val="20"/>
        </w:rPr>
        <w:t>em</w:t>
      </w:r>
      <w:r w:rsidRPr="00456704">
        <w:rPr>
          <w:b/>
          <w:sz w:val="20"/>
          <w:szCs w:val="20"/>
        </w:rPr>
        <w:t xml:space="preserve"> Opieki Zdrowotnej </w:t>
      </w:r>
    </w:p>
    <w:p w:rsidR="00AB24B2" w:rsidRPr="00AB24B2" w:rsidRDefault="00AB24B2" w:rsidP="00AB24B2">
      <w:pPr>
        <w:pStyle w:val="Tekstpodstawowy2"/>
      </w:pPr>
      <w:r w:rsidRPr="00AB24B2">
        <w:t>wpisanego do rejestru  stowarzyszeń, innych organizacji społecznych i zawodowych, fundacji i publicznych zakładów opieki zdrowotnej pod numerem 0000002426, prowadzonego przez Sąd Rejonowy w Kielcach X Wydział Gospodarczy Krajowego Rejestru Sądowego,</w:t>
      </w:r>
    </w:p>
    <w:p w:rsidR="00456704" w:rsidRPr="00456704" w:rsidRDefault="00456704" w:rsidP="00456704">
      <w:pPr>
        <w:jc w:val="both"/>
        <w:rPr>
          <w:sz w:val="20"/>
          <w:szCs w:val="20"/>
        </w:rPr>
      </w:pPr>
      <w:r w:rsidRPr="00456704">
        <w:rPr>
          <w:sz w:val="20"/>
          <w:szCs w:val="20"/>
        </w:rPr>
        <w:t>26-200 Końskie ul. Gimnazjalna 41B</w:t>
      </w:r>
    </w:p>
    <w:p w:rsidR="00456704" w:rsidRPr="00456704" w:rsidRDefault="00456704" w:rsidP="00456704">
      <w:pPr>
        <w:jc w:val="both"/>
        <w:rPr>
          <w:b/>
          <w:sz w:val="20"/>
          <w:szCs w:val="20"/>
        </w:rPr>
      </w:pPr>
      <w:r w:rsidRPr="00456704">
        <w:rPr>
          <w:sz w:val="20"/>
          <w:szCs w:val="20"/>
        </w:rPr>
        <w:t>NIP 658-17-05-655</w:t>
      </w:r>
      <w:r w:rsidRPr="00456704">
        <w:rPr>
          <w:sz w:val="20"/>
          <w:szCs w:val="20"/>
        </w:rPr>
        <w:tab/>
        <w:t>REGON 260076450</w:t>
      </w:r>
      <w:r w:rsidRPr="00456704">
        <w:rPr>
          <w:b/>
          <w:sz w:val="20"/>
          <w:szCs w:val="20"/>
        </w:rPr>
        <w:t xml:space="preserve"> </w:t>
      </w:r>
    </w:p>
    <w:p w:rsidR="00456704" w:rsidRPr="00456704" w:rsidRDefault="00456704" w:rsidP="00456704">
      <w:pPr>
        <w:jc w:val="both"/>
        <w:rPr>
          <w:sz w:val="20"/>
          <w:szCs w:val="20"/>
        </w:rPr>
      </w:pPr>
      <w:r w:rsidRPr="00456704">
        <w:rPr>
          <w:sz w:val="20"/>
          <w:szCs w:val="20"/>
        </w:rPr>
        <w:t>w imieniu którego działają:</w:t>
      </w:r>
    </w:p>
    <w:p w:rsidR="00456704" w:rsidRPr="00456704" w:rsidRDefault="00456704" w:rsidP="00456704">
      <w:pPr>
        <w:jc w:val="both"/>
        <w:rPr>
          <w:b/>
          <w:sz w:val="20"/>
          <w:szCs w:val="20"/>
        </w:rPr>
      </w:pPr>
    </w:p>
    <w:p w:rsidR="00456704" w:rsidRPr="00456704" w:rsidRDefault="00554075" w:rsidP="00456704">
      <w:pPr>
        <w:spacing w:line="360" w:lineRule="auto"/>
        <w:ind w:firstLine="708"/>
        <w:rPr>
          <w:sz w:val="20"/>
          <w:szCs w:val="20"/>
        </w:rPr>
      </w:pPr>
      <w:r>
        <w:rPr>
          <w:sz w:val="20"/>
          <w:szCs w:val="20"/>
        </w:rPr>
        <w:t xml:space="preserve">1.  </w:t>
      </w:r>
      <w:r w:rsidR="00987DEA">
        <w:rPr>
          <w:sz w:val="20"/>
          <w:szCs w:val="20"/>
        </w:rPr>
        <w:t>dr n med. Wojciech Przybylski</w:t>
      </w:r>
      <w:r w:rsidR="00456704" w:rsidRPr="00456704">
        <w:rPr>
          <w:sz w:val="20"/>
          <w:szCs w:val="20"/>
        </w:rPr>
        <w:t xml:space="preserve"> </w:t>
      </w:r>
      <w:r w:rsidR="00987DEA">
        <w:rPr>
          <w:sz w:val="20"/>
          <w:szCs w:val="20"/>
        </w:rPr>
        <w:t>-</w:t>
      </w:r>
      <w:r w:rsidR="00456704" w:rsidRPr="00456704">
        <w:rPr>
          <w:sz w:val="20"/>
          <w:szCs w:val="20"/>
        </w:rPr>
        <w:t xml:space="preserve"> Dyrektor</w:t>
      </w:r>
    </w:p>
    <w:p w:rsidR="00456704" w:rsidRPr="00456704" w:rsidRDefault="00456704" w:rsidP="00456704">
      <w:pPr>
        <w:rPr>
          <w:sz w:val="20"/>
          <w:szCs w:val="20"/>
        </w:rPr>
      </w:pPr>
      <w:r w:rsidRPr="00456704">
        <w:rPr>
          <w:sz w:val="20"/>
          <w:szCs w:val="20"/>
        </w:rPr>
        <w:t xml:space="preserve">zwanym dalej "Zamawiającym" </w:t>
      </w:r>
    </w:p>
    <w:p w:rsidR="00456704" w:rsidRPr="00456704" w:rsidRDefault="00456704" w:rsidP="00456704">
      <w:pPr>
        <w:rPr>
          <w:sz w:val="20"/>
          <w:szCs w:val="20"/>
        </w:rPr>
      </w:pPr>
      <w:r w:rsidRPr="00456704">
        <w:rPr>
          <w:sz w:val="20"/>
          <w:szCs w:val="20"/>
        </w:rPr>
        <w:t>a :</w:t>
      </w:r>
    </w:p>
    <w:p w:rsidR="0016673B" w:rsidRPr="00456704" w:rsidRDefault="0016673B">
      <w:pPr>
        <w:rPr>
          <w:sz w:val="20"/>
          <w:szCs w:val="20"/>
        </w:rPr>
      </w:pPr>
    </w:p>
    <w:p w:rsidR="0016673B" w:rsidRPr="00456704" w:rsidRDefault="0016673B">
      <w:pPr>
        <w:rPr>
          <w:sz w:val="20"/>
          <w:szCs w:val="20"/>
        </w:rPr>
      </w:pPr>
      <w:r w:rsidRPr="00456704">
        <w:rPr>
          <w:sz w:val="20"/>
          <w:szCs w:val="20"/>
        </w:rPr>
        <w:t>...................................................................................................</w:t>
      </w:r>
    </w:p>
    <w:p w:rsidR="0016673B" w:rsidRPr="00456704" w:rsidRDefault="0016673B">
      <w:pPr>
        <w:rPr>
          <w:sz w:val="20"/>
          <w:szCs w:val="20"/>
        </w:rPr>
      </w:pPr>
      <w:r w:rsidRPr="00456704">
        <w:rPr>
          <w:sz w:val="20"/>
          <w:szCs w:val="20"/>
        </w:rPr>
        <w:t>..................................................................................................</w:t>
      </w:r>
    </w:p>
    <w:p w:rsidR="0016673B" w:rsidRPr="00456704" w:rsidRDefault="0016673B">
      <w:pPr>
        <w:rPr>
          <w:sz w:val="20"/>
          <w:szCs w:val="20"/>
        </w:rPr>
      </w:pPr>
      <w:r w:rsidRPr="00456704">
        <w:rPr>
          <w:sz w:val="20"/>
          <w:szCs w:val="20"/>
        </w:rPr>
        <w:t>zwanym w treści umowy „Wykonawcą”, w imieniu którego działa:</w:t>
      </w:r>
    </w:p>
    <w:p w:rsidR="0016673B" w:rsidRPr="00456704" w:rsidRDefault="0016673B">
      <w:pPr>
        <w:rPr>
          <w:sz w:val="20"/>
          <w:szCs w:val="20"/>
        </w:rPr>
      </w:pPr>
      <w:r w:rsidRPr="00456704">
        <w:rPr>
          <w:sz w:val="20"/>
          <w:szCs w:val="20"/>
        </w:rPr>
        <w:t>.....................................................</w:t>
      </w:r>
    </w:p>
    <w:p w:rsidR="0016673B" w:rsidRPr="00456704" w:rsidRDefault="0016673B">
      <w:pPr>
        <w:rPr>
          <w:sz w:val="20"/>
          <w:szCs w:val="20"/>
        </w:rPr>
      </w:pPr>
      <w:r w:rsidRPr="00456704">
        <w:rPr>
          <w:sz w:val="20"/>
          <w:szCs w:val="20"/>
        </w:rPr>
        <w:t>.....................................................</w:t>
      </w:r>
    </w:p>
    <w:p w:rsidR="0016673B" w:rsidRDefault="0016673B">
      <w:pPr>
        <w:jc w:val="center"/>
        <w:rPr>
          <w:sz w:val="20"/>
        </w:rPr>
      </w:pPr>
      <w:r>
        <w:rPr>
          <w:sz w:val="20"/>
        </w:rPr>
        <w:t>§ 1</w:t>
      </w:r>
    </w:p>
    <w:p w:rsidR="0016673B" w:rsidRDefault="0016673B">
      <w:pPr>
        <w:jc w:val="center"/>
        <w:rPr>
          <w:sz w:val="20"/>
        </w:rPr>
      </w:pPr>
    </w:p>
    <w:p w:rsidR="0016673B" w:rsidRDefault="0016673B">
      <w:pPr>
        <w:numPr>
          <w:ilvl w:val="0"/>
          <w:numId w:val="1"/>
        </w:numPr>
        <w:tabs>
          <w:tab w:val="clear" w:pos="720"/>
          <w:tab w:val="num" w:pos="360"/>
        </w:tabs>
        <w:ind w:left="360"/>
        <w:jc w:val="both"/>
        <w:rPr>
          <w:sz w:val="20"/>
        </w:rPr>
      </w:pPr>
      <w:r>
        <w:rPr>
          <w:sz w:val="20"/>
        </w:rPr>
        <w:t xml:space="preserve">Zamawiający zleca a Wykonawca przyjmuje do realizacji </w:t>
      </w:r>
      <w:r w:rsidR="00456704" w:rsidRPr="00456704">
        <w:rPr>
          <w:sz w:val="20"/>
        </w:rPr>
        <w:t>usług</w:t>
      </w:r>
      <w:r w:rsidR="00456704">
        <w:rPr>
          <w:sz w:val="20"/>
        </w:rPr>
        <w:t>ę</w:t>
      </w:r>
      <w:r w:rsidR="00456704" w:rsidRPr="00456704">
        <w:rPr>
          <w:sz w:val="20"/>
        </w:rPr>
        <w:t xml:space="preserve"> w zakresie </w:t>
      </w:r>
      <w:r w:rsidR="00554075" w:rsidRPr="00456704">
        <w:rPr>
          <w:sz w:val="20"/>
        </w:rPr>
        <w:t>wykonywania czynności pomocniczych przy pacjencie na zlecenie personelu medycznego</w:t>
      </w:r>
      <w:r w:rsidR="00554075">
        <w:rPr>
          <w:sz w:val="20"/>
        </w:rPr>
        <w:t>,</w:t>
      </w:r>
      <w:r w:rsidR="00554075" w:rsidRPr="00456704">
        <w:rPr>
          <w:sz w:val="20"/>
        </w:rPr>
        <w:t xml:space="preserve"> oraz</w:t>
      </w:r>
      <w:r w:rsidR="00554075">
        <w:rPr>
          <w:sz w:val="20"/>
        </w:rPr>
        <w:t xml:space="preserve"> </w:t>
      </w:r>
      <w:r w:rsidR="00456704" w:rsidRPr="00456704">
        <w:rPr>
          <w:sz w:val="20"/>
        </w:rPr>
        <w:t>kompleksowego utrzymania czystości i dezynfekcji w obiektach zamawiającego, na rzecz Zespołu Opieki Zdrowotnej w Końskich</w:t>
      </w:r>
      <w:r>
        <w:rPr>
          <w:sz w:val="20"/>
        </w:rPr>
        <w:t>.</w:t>
      </w:r>
    </w:p>
    <w:p w:rsidR="0016673B" w:rsidRDefault="0016673B">
      <w:pPr>
        <w:numPr>
          <w:ilvl w:val="0"/>
          <w:numId w:val="1"/>
        </w:numPr>
        <w:tabs>
          <w:tab w:val="clear" w:pos="720"/>
          <w:tab w:val="num" w:pos="360"/>
        </w:tabs>
        <w:ind w:left="360"/>
        <w:jc w:val="both"/>
        <w:rPr>
          <w:sz w:val="20"/>
        </w:rPr>
      </w:pPr>
      <w:r>
        <w:rPr>
          <w:sz w:val="20"/>
        </w:rPr>
        <w:t xml:space="preserve">Wykaz </w:t>
      </w:r>
      <w:r w:rsidR="003D3249" w:rsidRPr="003D3249">
        <w:rPr>
          <w:sz w:val="20"/>
        </w:rPr>
        <w:t xml:space="preserve">powierzchni, </w:t>
      </w:r>
      <w:r w:rsidR="001022C5">
        <w:rPr>
          <w:sz w:val="20"/>
        </w:rPr>
        <w:t>objęt</w:t>
      </w:r>
      <w:r w:rsidR="00E16B9B">
        <w:rPr>
          <w:sz w:val="20"/>
        </w:rPr>
        <w:t>y</w:t>
      </w:r>
      <w:r w:rsidR="001022C5">
        <w:rPr>
          <w:sz w:val="20"/>
        </w:rPr>
        <w:t>ch</w:t>
      </w:r>
      <w:r w:rsidR="003D3249" w:rsidRPr="003D3249">
        <w:rPr>
          <w:sz w:val="20"/>
        </w:rPr>
        <w:t xml:space="preserve"> zamówieniem</w:t>
      </w:r>
      <w:r>
        <w:rPr>
          <w:sz w:val="20"/>
        </w:rPr>
        <w:t xml:space="preserve">, szczegółowy zakres prac, </w:t>
      </w:r>
      <w:r w:rsidR="00456704" w:rsidRPr="00456704">
        <w:rPr>
          <w:sz w:val="20"/>
        </w:rPr>
        <w:t>wymagany harmonogram obsady dobowej Wykonawcy</w:t>
      </w:r>
      <w:r w:rsidR="00456704">
        <w:rPr>
          <w:sz w:val="20"/>
        </w:rPr>
        <w:t xml:space="preserve"> </w:t>
      </w:r>
      <w:r w:rsidR="005D0DB8">
        <w:rPr>
          <w:sz w:val="20"/>
        </w:rPr>
        <w:t>określono w załącznikach do specyfikacji</w:t>
      </w:r>
      <w:r w:rsidR="00AB24B2">
        <w:rPr>
          <w:sz w:val="20"/>
        </w:rPr>
        <w:t xml:space="preserve"> stanowiących integralną część niniejszej umowy</w:t>
      </w:r>
    </w:p>
    <w:p w:rsidR="0016673B" w:rsidRDefault="00F2775E">
      <w:pPr>
        <w:numPr>
          <w:ilvl w:val="0"/>
          <w:numId w:val="1"/>
        </w:numPr>
        <w:tabs>
          <w:tab w:val="clear" w:pos="720"/>
          <w:tab w:val="num" w:pos="360"/>
        </w:tabs>
        <w:ind w:left="360"/>
        <w:jc w:val="both"/>
        <w:rPr>
          <w:sz w:val="20"/>
        </w:rPr>
      </w:pPr>
      <w:r>
        <w:rPr>
          <w:sz w:val="20"/>
        </w:rPr>
        <w:t>Usługa</w:t>
      </w:r>
      <w:r w:rsidR="0016673B">
        <w:rPr>
          <w:sz w:val="20"/>
        </w:rPr>
        <w:t xml:space="preserve"> zostanie wykonan</w:t>
      </w:r>
      <w:r>
        <w:rPr>
          <w:sz w:val="20"/>
        </w:rPr>
        <w:t>a</w:t>
      </w:r>
      <w:r w:rsidR="0016673B">
        <w:rPr>
          <w:sz w:val="20"/>
        </w:rPr>
        <w:t xml:space="preserve"> zgodnie z ofertą z dnia .................... złożoną w postępowaniu przetargowym oraz specyfikacją istotnych warunków zamówienia opracowaną przez Zamawiającego, stanowiącą podstawę przygotowania oferty.</w:t>
      </w:r>
    </w:p>
    <w:p w:rsidR="00AB24B2" w:rsidRPr="001022C5" w:rsidRDefault="00AB24B2" w:rsidP="00AB24B2">
      <w:pPr>
        <w:numPr>
          <w:ilvl w:val="0"/>
          <w:numId w:val="1"/>
        </w:numPr>
        <w:tabs>
          <w:tab w:val="clear" w:pos="720"/>
          <w:tab w:val="num" w:pos="360"/>
        </w:tabs>
        <w:ind w:left="360"/>
        <w:jc w:val="both"/>
        <w:rPr>
          <w:sz w:val="20"/>
        </w:rPr>
      </w:pPr>
      <w:r w:rsidRPr="001022C5">
        <w:rPr>
          <w:sz w:val="20"/>
        </w:rPr>
        <w:t xml:space="preserve">Zawarcie niniejszej umowy nastąpiło zgodnie </w:t>
      </w:r>
      <w:r w:rsidR="001716A0" w:rsidRPr="001022C5">
        <w:rPr>
          <w:sz w:val="20"/>
        </w:rPr>
        <w:t xml:space="preserve">z </w:t>
      </w:r>
      <w:r w:rsidR="001022C5">
        <w:rPr>
          <w:sz w:val="20"/>
        </w:rPr>
        <w:t xml:space="preserve">stosowną </w:t>
      </w:r>
      <w:r w:rsidRPr="001022C5">
        <w:rPr>
          <w:sz w:val="20"/>
        </w:rPr>
        <w:t>Uchwałą Rady Powiatu w Końskich w sprawie określenia zasad zbycia, oddania w dzierżawę, najem, użytkowanie lub użyczenie aktywów trwałych dla samodzielnych publicznych zakładów opieki zdrowotnej utworzonych przez Radę Powiatu w Końskich.</w:t>
      </w:r>
    </w:p>
    <w:p w:rsidR="0016673B" w:rsidRDefault="0016673B">
      <w:pPr>
        <w:ind w:left="360"/>
        <w:rPr>
          <w:sz w:val="20"/>
        </w:rPr>
      </w:pPr>
    </w:p>
    <w:p w:rsidR="0016673B" w:rsidRDefault="0016673B">
      <w:pPr>
        <w:ind w:left="360"/>
        <w:jc w:val="center"/>
        <w:rPr>
          <w:sz w:val="20"/>
        </w:rPr>
      </w:pPr>
      <w:r>
        <w:rPr>
          <w:sz w:val="20"/>
        </w:rPr>
        <w:t>§ 2</w:t>
      </w:r>
    </w:p>
    <w:p w:rsidR="0016673B" w:rsidRDefault="0016673B">
      <w:pPr>
        <w:ind w:left="360"/>
        <w:jc w:val="center"/>
        <w:rPr>
          <w:sz w:val="20"/>
        </w:rPr>
      </w:pPr>
    </w:p>
    <w:p w:rsidR="00125785" w:rsidRPr="00987DEA" w:rsidRDefault="0016673B" w:rsidP="00987DEA">
      <w:pPr>
        <w:numPr>
          <w:ilvl w:val="0"/>
          <w:numId w:val="2"/>
        </w:numPr>
        <w:tabs>
          <w:tab w:val="clear" w:pos="720"/>
          <w:tab w:val="num" w:pos="360"/>
        </w:tabs>
        <w:ind w:left="360"/>
        <w:jc w:val="both"/>
        <w:rPr>
          <w:sz w:val="20"/>
        </w:rPr>
      </w:pPr>
      <w:r>
        <w:rPr>
          <w:sz w:val="20"/>
        </w:rPr>
        <w:t>Za wykonanie przedmiotu zamówienia Zamawiający zapłaci Wykonawcy miesięcznie ryczałtowe wynagrodzenie w kwocie ..................... zł netto + podatek VAT, co stanowi kwotę ........................  zł brutto.</w:t>
      </w:r>
    </w:p>
    <w:p w:rsidR="003E410E" w:rsidRPr="003E410E" w:rsidRDefault="003E410E" w:rsidP="003E410E">
      <w:pPr>
        <w:numPr>
          <w:ilvl w:val="0"/>
          <w:numId w:val="2"/>
        </w:numPr>
        <w:tabs>
          <w:tab w:val="clear" w:pos="720"/>
          <w:tab w:val="num" w:pos="360"/>
        </w:tabs>
        <w:ind w:left="360"/>
        <w:jc w:val="both"/>
        <w:rPr>
          <w:sz w:val="20"/>
        </w:rPr>
      </w:pPr>
      <w:r w:rsidRPr="003E410E">
        <w:rPr>
          <w:sz w:val="20"/>
        </w:rPr>
        <w:t xml:space="preserve">Na wynagrodzenie określone w pkt 1 składają się wynagrodzenia za poszczególne usługi </w:t>
      </w:r>
      <w:proofErr w:type="spellStart"/>
      <w:r w:rsidRPr="003E410E">
        <w:rPr>
          <w:sz w:val="20"/>
        </w:rPr>
        <w:t>tj</w:t>
      </w:r>
      <w:proofErr w:type="spellEnd"/>
      <w:r w:rsidRPr="003E410E">
        <w:rPr>
          <w:sz w:val="20"/>
        </w:rPr>
        <w:t>:</w:t>
      </w:r>
    </w:p>
    <w:p w:rsidR="003E410E" w:rsidRPr="003E410E" w:rsidRDefault="003E410E" w:rsidP="003E410E">
      <w:pPr>
        <w:jc w:val="both"/>
        <w:rPr>
          <w:sz w:val="20"/>
        </w:rPr>
      </w:pPr>
      <w:r w:rsidRPr="003E410E">
        <w:rPr>
          <w:sz w:val="20"/>
        </w:rPr>
        <w:t>a.</w:t>
      </w:r>
      <w:r w:rsidRPr="003E410E">
        <w:rPr>
          <w:sz w:val="20"/>
        </w:rPr>
        <w:tab/>
      </w:r>
      <w:r w:rsidR="00F2775E" w:rsidRPr="003E410E">
        <w:rPr>
          <w:sz w:val="20"/>
        </w:rPr>
        <w:t>Usługi pomocnicze przy pacjencie na zlecenie personelu medycznego</w:t>
      </w:r>
      <w:r w:rsidRPr="003E410E">
        <w:rPr>
          <w:sz w:val="20"/>
        </w:rPr>
        <w:t>:</w:t>
      </w:r>
    </w:p>
    <w:p w:rsidR="003E410E" w:rsidRPr="003E410E" w:rsidRDefault="003E410E" w:rsidP="003E410E">
      <w:pPr>
        <w:jc w:val="both"/>
        <w:rPr>
          <w:sz w:val="20"/>
        </w:rPr>
      </w:pPr>
      <w:r w:rsidRPr="003E410E">
        <w:rPr>
          <w:sz w:val="20"/>
        </w:rPr>
        <w:t xml:space="preserve">   ..................................PLN netto (słownie: .............................................................) </w:t>
      </w:r>
    </w:p>
    <w:p w:rsidR="003E410E" w:rsidRDefault="003E410E" w:rsidP="003E410E">
      <w:pPr>
        <w:jc w:val="both"/>
        <w:rPr>
          <w:sz w:val="20"/>
        </w:rPr>
      </w:pPr>
      <w:r w:rsidRPr="003E410E">
        <w:rPr>
          <w:sz w:val="20"/>
        </w:rPr>
        <w:t xml:space="preserve">      ................................. PLN brutto (słownie: ............................................................)</w:t>
      </w:r>
    </w:p>
    <w:p w:rsidR="003E410E" w:rsidRPr="003E410E" w:rsidRDefault="003E410E" w:rsidP="003E410E">
      <w:pPr>
        <w:jc w:val="both"/>
        <w:rPr>
          <w:sz w:val="20"/>
        </w:rPr>
      </w:pPr>
      <w:r w:rsidRPr="003E410E">
        <w:rPr>
          <w:sz w:val="20"/>
        </w:rPr>
        <w:t>b.</w:t>
      </w:r>
      <w:r w:rsidRPr="003E410E">
        <w:rPr>
          <w:sz w:val="20"/>
        </w:rPr>
        <w:tab/>
      </w:r>
      <w:r w:rsidR="00F2775E" w:rsidRPr="003E410E">
        <w:rPr>
          <w:sz w:val="20"/>
        </w:rPr>
        <w:t>Usługi sprzątania i dezynfekcji wewnątrz szpitala</w:t>
      </w:r>
      <w:r w:rsidRPr="003E410E">
        <w:rPr>
          <w:sz w:val="20"/>
        </w:rPr>
        <w:t>:</w:t>
      </w:r>
    </w:p>
    <w:p w:rsidR="003E410E" w:rsidRPr="003E410E" w:rsidRDefault="003E410E" w:rsidP="003E410E">
      <w:pPr>
        <w:jc w:val="both"/>
        <w:rPr>
          <w:sz w:val="20"/>
        </w:rPr>
      </w:pPr>
      <w:r w:rsidRPr="003E410E">
        <w:rPr>
          <w:sz w:val="20"/>
        </w:rPr>
        <w:t xml:space="preserve">   ..................................PLN netto (słownie: ..............................................................) </w:t>
      </w:r>
    </w:p>
    <w:p w:rsidR="003E410E" w:rsidRPr="003E410E" w:rsidRDefault="003E410E" w:rsidP="003E410E">
      <w:pPr>
        <w:jc w:val="both"/>
        <w:rPr>
          <w:sz w:val="20"/>
        </w:rPr>
      </w:pPr>
      <w:r w:rsidRPr="003E410E">
        <w:rPr>
          <w:sz w:val="20"/>
        </w:rPr>
        <w:t xml:space="preserve">      ................................. PLN brutto (słownie: ............................................................)</w:t>
      </w:r>
    </w:p>
    <w:p w:rsidR="00415C60" w:rsidRDefault="0016673B" w:rsidP="00415C60">
      <w:pPr>
        <w:numPr>
          <w:ilvl w:val="0"/>
          <w:numId w:val="2"/>
        </w:numPr>
        <w:tabs>
          <w:tab w:val="clear" w:pos="720"/>
          <w:tab w:val="num" w:pos="360"/>
        </w:tabs>
        <w:ind w:left="360"/>
        <w:jc w:val="both"/>
        <w:rPr>
          <w:sz w:val="20"/>
        </w:rPr>
      </w:pPr>
      <w:r>
        <w:rPr>
          <w:sz w:val="20"/>
        </w:rPr>
        <w:t xml:space="preserve">Płatność za wykonanie umowy będzie regulowana przelewem z rachunku Zamawiającego na rachunek Wykonawcy w terminie </w:t>
      </w:r>
      <w:r w:rsidR="00E16B9B">
        <w:rPr>
          <w:sz w:val="20"/>
        </w:rPr>
        <w:t>6</w:t>
      </w:r>
      <w:r>
        <w:rPr>
          <w:sz w:val="20"/>
        </w:rPr>
        <w:t xml:space="preserve">0 dni od daty doręczenia Zamawiającemu </w:t>
      </w:r>
      <w:r w:rsidR="00AB24B2">
        <w:rPr>
          <w:sz w:val="20"/>
        </w:rPr>
        <w:t xml:space="preserve">prawidłowo wystawionej </w:t>
      </w:r>
      <w:r>
        <w:rPr>
          <w:sz w:val="20"/>
        </w:rPr>
        <w:t>faktury VAT</w:t>
      </w:r>
      <w:r w:rsidR="00AB24B2">
        <w:rPr>
          <w:sz w:val="20"/>
        </w:rPr>
        <w:t>,</w:t>
      </w:r>
      <w:r>
        <w:rPr>
          <w:sz w:val="20"/>
        </w:rPr>
        <w:t xml:space="preserve"> </w:t>
      </w:r>
      <w:r w:rsidR="00AB24B2">
        <w:rPr>
          <w:sz w:val="20"/>
        </w:rPr>
        <w:t xml:space="preserve">wystawionej </w:t>
      </w:r>
      <w:r>
        <w:rPr>
          <w:sz w:val="20"/>
        </w:rPr>
        <w:t>przez Wykonawcę os</w:t>
      </w:r>
      <w:r w:rsidR="00415C60">
        <w:rPr>
          <w:sz w:val="20"/>
        </w:rPr>
        <w:t>tatniego dnia każdego miesiąca.</w:t>
      </w:r>
    </w:p>
    <w:p w:rsidR="0016673B" w:rsidRDefault="0016673B" w:rsidP="00415C60">
      <w:pPr>
        <w:numPr>
          <w:ilvl w:val="0"/>
          <w:numId w:val="2"/>
        </w:numPr>
        <w:tabs>
          <w:tab w:val="clear" w:pos="720"/>
          <w:tab w:val="num" w:pos="360"/>
        </w:tabs>
        <w:ind w:left="360"/>
        <w:jc w:val="both"/>
        <w:rPr>
          <w:sz w:val="20"/>
        </w:rPr>
      </w:pPr>
      <w:r>
        <w:rPr>
          <w:sz w:val="20"/>
        </w:rPr>
        <w:t xml:space="preserve">Warunkiem płatności za usługę jest </w:t>
      </w:r>
      <w:r w:rsidR="00987DEA">
        <w:rPr>
          <w:sz w:val="20"/>
        </w:rPr>
        <w:t xml:space="preserve">potwierdzenie na fakturze przez osobę nadzorującą usługę ze strony Zamawiającego należyte jej wykonanie </w:t>
      </w:r>
    </w:p>
    <w:p w:rsidR="008E204F" w:rsidRDefault="00E72B06">
      <w:pPr>
        <w:numPr>
          <w:ilvl w:val="0"/>
          <w:numId w:val="2"/>
        </w:numPr>
        <w:tabs>
          <w:tab w:val="clear" w:pos="720"/>
          <w:tab w:val="num" w:pos="360"/>
        </w:tabs>
        <w:ind w:left="360"/>
        <w:jc w:val="both"/>
        <w:rPr>
          <w:sz w:val="20"/>
        </w:rPr>
      </w:pPr>
      <w:r w:rsidRPr="00E72B06">
        <w:rPr>
          <w:sz w:val="20"/>
        </w:rPr>
        <w:t xml:space="preserve">Wykonawca zobowiązany jest do przedstawienia Zamawiającemu pisemnego raportu z realizacji przedmiotu zamówienia po upływie każdego kwartału trwania umowy z wyszczególnieniem ilości i rodzaju </w:t>
      </w:r>
      <w:r w:rsidRPr="00E72B06">
        <w:rPr>
          <w:sz w:val="20"/>
        </w:rPr>
        <w:lastRenderedPageBreak/>
        <w:t>stosowanych środków czystościowych, ilości osób zatrudnionych przy wykonywanych usługach oraz wyników i protokołów  z odbytych kontroli organów do tego uprawnionych.</w:t>
      </w:r>
    </w:p>
    <w:p w:rsidR="00D40AD5" w:rsidRDefault="004E7B33" w:rsidP="001716A0">
      <w:pPr>
        <w:numPr>
          <w:ilvl w:val="0"/>
          <w:numId w:val="2"/>
        </w:numPr>
        <w:tabs>
          <w:tab w:val="clear" w:pos="720"/>
          <w:tab w:val="num" w:pos="360"/>
        </w:tabs>
        <w:ind w:left="360"/>
        <w:jc w:val="both"/>
        <w:rPr>
          <w:sz w:val="20"/>
        </w:rPr>
      </w:pPr>
      <w:r w:rsidRPr="001716A0">
        <w:rPr>
          <w:sz w:val="20"/>
        </w:rPr>
        <w:t xml:space="preserve">Zamawiający zastrzega sobie prawo zwiększenia lub zmniejszenia zakresu obowiązków Wykonawcy </w:t>
      </w:r>
      <w:r w:rsidR="0016673B" w:rsidRPr="001716A0">
        <w:rPr>
          <w:sz w:val="20"/>
        </w:rPr>
        <w:t xml:space="preserve">Zamawiający upoważnia </w:t>
      </w:r>
    </w:p>
    <w:p w:rsidR="0016673B" w:rsidRPr="001716A0" w:rsidRDefault="0016673B" w:rsidP="001716A0">
      <w:pPr>
        <w:numPr>
          <w:ilvl w:val="0"/>
          <w:numId w:val="2"/>
        </w:numPr>
        <w:tabs>
          <w:tab w:val="clear" w:pos="720"/>
          <w:tab w:val="num" w:pos="360"/>
        </w:tabs>
        <w:ind w:left="360"/>
        <w:jc w:val="both"/>
        <w:rPr>
          <w:sz w:val="20"/>
        </w:rPr>
      </w:pPr>
      <w:r w:rsidRPr="001716A0">
        <w:rPr>
          <w:sz w:val="20"/>
        </w:rPr>
        <w:t xml:space="preserve">Wykonawcę do wystawiania faktur VAT bez podpisu. </w:t>
      </w:r>
    </w:p>
    <w:p w:rsidR="00E16B9B" w:rsidRDefault="0016673B" w:rsidP="00E16B9B">
      <w:pPr>
        <w:numPr>
          <w:ilvl w:val="0"/>
          <w:numId w:val="2"/>
        </w:numPr>
        <w:tabs>
          <w:tab w:val="clear" w:pos="720"/>
          <w:tab w:val="num" w:pos="360"/>
        </w:tabs>
        <w:ind w:left="360"/>
        <w:jc w:val="both"/>
        <w:rPr>
          <w:sz w:val="20"/>
          <w:szCs w:val="20"/>
        </w:rPr>
      </w:pPr>
      <w:r>
        <w:rPr>
          <w:sz w:val="20"/>
          <w:szCs w:val="20"/>
        </w:rPr>
        <w:t xml:space="preserve">Za termin dokonania płatności uważa </w:t>
      </w:r>
      <w:r w:rsidR="00E351DF" w:rsidRPr="00E351DF">
        <w:rPr>
          <w:sz w:val="20"/>
          <w:szCs w:val="20"/>
        </w:rPr>
        <w:t xml:space="preserve">się termin uznania </w:t>
      </w:r>
      <w:r w:rsidR="00E351DF">
        <w:rPr>
          <w:sz w:val="20"/>
          <w:szCs w:val="20"/>
        </w:rPr>
        <w:t xml:space="preserve">przelewu </w:t>
      </w:r>
      <w:r w:rsidR="00E351DF" w:rsidRPr="00E351DF">
        <w:rPr>
          <w:sz w:val="20"/>
          <w:szCs w:val="20"/>
        </w:rPr>
        <w:t xml:space="preserve">na rachunku </w:t>
      </w:r>
      <w:r w:rsidR="00E351DF">
        <w:rPr>
          <w:sz w:val="20"/>
          <w:szCs w:val="20"/>
        </w:rPr>
        <w:t>Wykonawcy.</w:t>
      </w:r>
      <w:r w:rsidR="00E351DF" w:rsidRPr="00E351DF">
        <w:rPr>
          <w:sz w:val="20"/>
          <w:szCs w:val="20"/>
        </w:rPr>
        <w:t xml:space="preserve"> </w:t>
      </w:r>
      <w:r>
        <w:rPr>
          <w:sz w:val="20"/>
          <w:szCs w:val="20"/>
        </w:rPr>
        <w:t>W przypadku nieterminowej płatności za wykonanie umowy Zamawiający zapłaci Wykonawcy ustawowe</w:t>
      </w:r>
      <w:r w:rsidR="00E351DF">
        <w:rPr>
          <w:sz w:val="20"/>
          <w:szCs w:val="20"/>
        </w:rPr>
        <w:t xml:space="preserve"> </w:t>
      </w:r>
      <w:r>
        <w:rPr>
          <w:sz w:val="20"/>
          <w:szCs w:val="20"/>
        </w:rPr>
        <w:t xml:space="preserve">odsetki za zwłokę od ceny uwidocznionej na fakturze. </w:t>
      </w:r>
    </w:p>
    <w:p w:rsidR="00E16B9B" w:rsidRPr="00E16B9B" w:rsidRDefault="00E16B9B" w:rsidP="00E16B9B">
      <w:pPr>
        <w:ind w:left="360"/>
        <w:jc w:val="both"/>
        <w:rPr>
          <w:sz w:val="20"/>
          <w:szCs w:val="20"/>
        </w:rPr>
      </w:pPr>
      <w:r w:rsidRPr="00E16B9B">
        <w:rPr>
          <w:sz w:val="20"/>
        </w:rPr>
        <w:t>Zamawiający upoważnia Wykonawcę do wystawiania faktur VAT bez podpisu.</w:t>
      </w:r>
    </w:p>
    <w:p w:rsidR="0016673B" w:rsidRPr="0016673B" w:rsidRDefault="00E16B9B" w:rsidP="00C23791">
      <w:pPr>
        <w:tabs>
          <w:tab w:val="num" w:pos="360"/>
        </w:tabs>
        <w:jc w:val="both"/>
        <w:rPr>
          <w:sz w:val="20"/>
          <w:szCs w:val="20"/>
        </w:rPr>
      </w:pPr>
      <w:r>
        <w:rPr>
          <w:bCs/>
          <w:sz w:val="20"/>
          <w:szCs w:val="20"/>
        </w:rPr>
        <w:t>9</w:t>
      </w:r>
      <w:r w:rsidR="0016673B" w:rsidRPr="0016673B">
        <w:rPr>
          <w:bCs/>
          <w:sz w:val="20"/>
          <w:szCs w:val="20"/>
        </w:rPr>
        <w:t>.  Dopuszcza się możliwość rozliczeń finansowych w formie k</w:t>
      </w:r>
      <w:r w:rsidR="009A5018">
        <w:rPr>
          <w:bCs/>
          <w:sz w:val="20"/>
          <w:szCs w:val="20"/>
        </w:rPr>
        <w:t>ompensaty wzajemnych należności za zgodą stron.</w:t>
      </w:r>
    </w:p>
    <w:p w:rsidR="0016673B" w:rsidRDefault="0016673B" w:rsidP="0016673B">
      <w:pPr>
        <w:tabs>
          <w:tab w:val="num" w:pos="360"/>
        </w:tabs>
        <w:ind w:hanging="360"/>
        <w:jc w:val="both"/>
        <w:rPr>
          <w:bCs/>
          <w:sz w:val="20"/>
          <w:szCs w:val="20"/>
        </w:rPr>
      </w:pPr>
      <w:r>
        <w:rPr>
          <w:sz w:val="20"/>
        </w:rPr>
        <w:tab/>
        <w:t>1</w:t>
      </w:r>
      <w:r w:rsidR="00E16B9B">
        <w:rPr>
          <w:sz w:val="20"/>
        </w:rPr>
        <w:t>0</w:t>
      </w:r>
      <w:r>
        <w:rPr>
          <w:sz w:val="20"/>
        </w:rPr>
        <w:t xml:space="preserve">.  </w:t>
      </w:r>
      <w:r w:rsidR="00C775F1">
        <w:rPr>
          <w:sz w:val="20"/>
        </w:rPr>
        <w:t xml:space="preserve">Wykonawca nie może dokonać cesji wierzytelności powstałych związku z realizacją niniejszej umowy na rzecz osoby trzeciej bez zgody Zamawiającego, wyrażonej w trybie art. 54 ust. 5 </w:t>
      </w:r>
      <w:r w:rsidR="00EF3440">
        <w:rPr>
          <w:sz w:val="20"/>
        </w:rPr>
        <w:t>ustawy</w:t>
      </w:r>
      <w:r w:rsidR="00C775F1">
        <w:rPr>
          <w:sz w:val="20"/>
        </w:rPr>
        <w:t xml:space="preserve"> o działalności leczniczej z dnia 15.04.2011r</w:t>
      </w:r>
      <w:r>
        <w:rPr>
          <w:sz w:val="20"/>
        </w:rPr>
        <w:t>.</w:t>
      </w:r>
      <w:r w:rsidR="00C775F1">
        <w:rPr>
          <w:sz w:val="20"/>
        </w:rPr>
        <w:t xml:space="preserve"> (Dz. U.</w:t>
      </w:r>
      <w:r w:rsidR="0069609A">
        <w:rPr>
          <w:sz w:val="20"/>
        </w:rPr>
        <w:t xml:space="preserve"> z 2011r</w:t>
      </w:r>
      <w:r w:rsidR="00C775F1">
        <w:rPr>
          <w:sz w:val="20"/>
        </w:rPr>
        <w:t xml:space="preserve"> Nr 112, poz.654)</w:t>
      </w:r>
      <w:r w:rsidR="0069609A">
        <w:rPr>
          <w:sz w:val="20"/>
        </w:rPr>
        <w:t xml:space="preserve"> </w:t>
      </w:r>
      <w:r w:rsidR="0069609A" w:rsidRPr="00AA178D">
        <w:rPr>
          <w:sz w:val="20"/>
          <w:szCs w:val="20"/>
        </w:rPr>
        <w:t>Nadto, Wykonawca nie może bez zgody Zamawiającego z</w:t>
      </w:r>
      <w:r w:rsidR="0069609A" w:rsidRPr="00AA178D">
        <w:rPr>
          <w:bCs/>
          <w:sz w:val="20"/>
          <w:szCs w:val="20"/>
        </w:rPr>
        <w:t>awrzeć umowy poręczenia dotyczącej wierzytelności wynikających lub związanych z realizacją niniejszej umowy oraz nie może udzielić pełnomocnictwa podmiotom gospodarczym, w szczególności osobom prawnym, do dochodzenia wierzytelności wynikających lub związanych z realizacją niniejszej umowy na drodze sądowej lub pozasądowej.</w:t>
      </w:r>
    </w:p>
    <w:p w:rsidR="0069609A" w:rsidRPr="0087158A" w:rsidRDefault="0069609A" w:rsidP="0069609A">
      <w:pPr>
        <w:spacing w:line="213" w:lineRule="atLeast"/>
        <w:jc w:val="both"/>
        <w:rPr>
          <w:sz w:val="20"/>
          <w:szCs w:val="20"/>
        </w:rPr>
      </w:pPr>
      <w:r>
        <w:rPr>
          <w:sz w:val="20"/>
          <w:szCs w:val="20"/>
        </w:rPr>
        <w:t>1</w:t>
      </w:r>
      <w:r w:rsidR="00E16B9B">
        <w:rPr>
          <w:sz w:val="20"/>
          <w:szCs w:val="20"/>
        </w:rPr>
        <w:t>1</w:t>
      </w:r>
      <w:r>
        <w:rPr>
          <w:sz w:val="20"/>
          <w:szCs w:val="20"/>
        </w:rPr>
        <w:t xml:space="preserve">. </w:t>
      </w:r>
      <w:r w:rsidRPr="0087158A">
        <w:rPr>
          <w:sz w:val="20"/>
          <w:szCs w:val="20"/>
        </w:rPr>
        <w:t>Możliw</w:t>
      </w:r>
      <w:r>
        <w:rPr>
          <w:sz w:val="20"/>
          <w:szCs w:val="20"/>
        </w:rPr>
        <w:t xml:space="preserve">ość dokonania na podstawie art. </w:t>
      </w:r>
      <w:r w:rsidRPr="0087158A">
        <w:rPr>
          <w:sz w:val="20"/>
          <w:szCs w:val="20"/>
        </w:rPr>
        <w:t xml:space="preserve">144 ust. 1 </w:t>
      </w:r>
      <w:r>
        <w:rPr>
          <w:sz w:val="20"/>
          <w:szCs w:val="20"/>
        </w:rPr>
        <w:t>Ustawy Prawo zamówień publicznych</w:t>
      </w:r>
      <w:r w:rsidRPr="0087158A">
        <w:rPr>
          <w:sz w:val="20"/>
          <w:szCs w:val="20"/>
        </w:rPr>
        <w:t xml:space="preserve"> zmian</w:t>
      </w:r>
      <w:r>
        <w:rPr>
          <w:sz w:val="20"/>
          <w:szCs w:val="20"/>
        </w:rPr>
        <w:t>y</w:t>
      </w:r>
      <w:r w:rsidRPr="0087158A">
        <w:rPr>
          <w:sz w:val="20"/>
          <w:szCs w:val="20"/>
        </w:rPr>
        <w:t xml:space="preserve"> </w:t>
      </w:r>
      <w:r>
        <w:rPr>
          <w:sz w:val="20"/>
          <w:szCs w:val="20"/>
        </w:rPr>
        <w:t xml:space="preserve">niniejszej </w:t>
      </w:r>
      <w:r w:rsidRPr="0087158A">
        <w:rPr>
          <w:sz w:val="20"/>
          <w:szCs w:val="20"/>
        </w:rPr>
        <w:t>umowy o zamówienie publiczne w przypadku ustawowej zmiany stawki podatku VAT, istnieje w sytuacji łącznego spełnienia dwóch przesłanek:</w:t>
      </w:r>
    </w:p>
    <w:p w:rsidR="0069609A" w:rsidRPr="0087158A" w:rsidRDefault="0069609A" w:rsidP="0069609A">
      <w:pPr>
        <w:spacing w:line="213" w:lineRule="atLeast"/>
        <w:jc w:val="both"/>
        <w:rPr>
          <w:sz w:val="20"/>
          <w:szCs w:val="20"/>
        </w:rPr>
      </w:pPr>
      <w:r w:rsidRPr="0087158A">
        <w:rPr>
          <w:sz w:val="20"/>
          <w:szCs w:val="20"/>
        </w:rPr>
        <w:t xml:space="preserve">1) gdy istnieje obiektywna konieczność wprowadzenia zmian, np. </w:t>
      </w:r>
      <w:r>
        <w:rPr>
          <w:sz w:val="20"/>
          <w:szCs w:val="20"/>
        </w:rPr>
        <w:t xml:space="preserve">w sytuacji </w:t>
      </w:r>
      <w:r w:rsidRPr="0087158A">
        <w:rPr>
          <w:sz w:val="20"/>
          <w:szCs w:val="20"/>
        </w:rPr>
        <w:t xml:space="preserve">gdy spełnienie świadczenia byłoby połączone z nadmiernymi trudnościami albo groziłoby jednej ze stron </w:t>
      </w:r>
      <w:r>
        <w:rPr>
          <w:sz w:val="20"/>
          <w:szCs w:val="20"/>
        </w:rPr>
        <w:t xml:space="preserve">rażącą stratą w rozumieniu art. </w:t>
      </w:r>
      <w:r w:rsidRPr="00D07A0F">
        <w:rPr>
          <w:sz w:val="20"/>
          <w:szCs w:val="20"/>
        </w:rPr>
        <w:t>357</w:t>
      </w:r>
      <w:r w:rsidRPr="00D07A0F">
        <w:rPr>
          <w:sz w:val="20"/>
          <w:szCs w:val="20"/>
          <w:vertAlign w:val="superscript"/>
        </w:rPr>
        <w:t>1</w:t>
      </w:r>
      <w:r w:rsidRPr="0087158A">
        <w:rPr>
          <w:sz w:val="20"/>
          <w:szCs w:val="20"/>
        </w:rPr>
        <w:t xml:space="preserve"> k.c.,</w:t>
      </w:r>
    </w:p>
    <w:p w:rsidR="0069609A" w:rsidRDefault="0069609A" w:rsidP="0069609A">
      <w:pPr>
        <w:pStyle w:val="Tekstpodstawowy2"/>
        <w:tabs>
          <w:tab w:val="num" w:pos="360"/>
        </w:tabs>
        <w:rPr>
          <w:bCs/>
        </w:rPr>
      </w:pPr>
      <w:r w:rsidRPr="0087158A">
        <w:t>2) zmiana wynika z okoliczności, których nie można było przewidzieć w momencie za</w:t>
      </w:r>
      <w:r>
        <w:t>warcia umowy</w:t>
      </w:r>
      <w:r w:rsidRPr="0087158A">
        <w:t>.</w:t>
      </w:r>
    </w:p>
    <w:p w:rsidR="0016673B" w:rsidRPr="0016673B" w:rsidRDefault="0016673B" w:rsidP="0016673B">
      <w:pPr>
        <w:tabs>
          <w:tab w:val="num" w:pos="360"/>
        </w:tabs>
        <w:ind w:hanging="360"/>
        <w:jc w:val="both"/>
        <w:rPr>
          <w:sz w:val="20"/>
        </w:rPr>
      </w:pPr>
      <w:r>
        <w:rPr>
          <w:sz w:val="20"/>
        </w:rPr>
        <w:tab/>
        <w:t>1</w:t>
      </w:r>
      <w:r w:rsidR="00E16B9B">
        <w:rPr>
          <w:sz w:val="20"/>
        </w:rPr>
        <w:t>2</w:t>
      </w:r>
      <w:r>
        <w:rPr>
          <w:sz w:val="20"/>
        </w:rPr>
        <w:t xml:space="preserve">. </w:t>
      </w:r>
      <w:r w:rsidRPr="0016673B">
        <w:rPr>
          <w:sz w:val="20"/>
        </w:rPr>
        <w:t xml:space="preserve">Zamawiający zastrzega sobie prawo bieżącej kontroli przez </w:t>
      </w:r>
      <w:r w:rsidR="00735124">
        <w:rPr>
          <w:sz w:val="20"/>
        </w:rPr>
        <w:t>Specjalistę ds.</w:t>
      </w:r>
      <w:r w:rsidRPr="0016673B">
        <w:rPr>
          <w:sz w:val="20"/>
        </w:rPr>
        <w:t xml:space="preserve"> Epidemiologiczną, </w:t>
      </w:r>
      <w:r w:rsidR="00735124" w:rsidRPr="00735124">
        <w:rPr>
          <w:sz w:val="20"/>
        </w:rPr>
        <w:t>Koordynator</w:t>
      </w:r>
      <w:r w:rsidR="00735124">
        <w:rPr>
          <w:sz w:val="20"/>
        </w:rPr>
        <w:t>a</w:t>
      </w:r>
      <w:r w:rsidR="00735124" w:rsidRPr="00735124">
        <w:rPr>
          <w:sz w:val="20"/>
        </w:rPr>
        <w:t xml:space="preserve"> ds. pielęgniarstwa </w:t>
      </w:r>
      <w:r w:rsidRPr="0016673B">
        <w:rPr>
          <w:sz w:val="20"/>
        </w:rPr>
        <w:t xml:space="preserve"> i inne osoby upoważnione pisemnie przez Dyrektora Szpitala w zakresie realizacji przedmiotu zamówienia, oraz zgodności przestrzegania zasad wytyczonych przez Państwowy Zakład Higieny, oraz Przedstawicieli Stacji Sanitarno-Epidemiologicznej, a Wykonawca zobowiązany jest do pomocy w prowadzeniu kontroli.   </w:t>
      </w:r>
    </w:p>
    <w:p w:rsidR="0016673B" w:rsidRPr="0016673B" w:rsidRDefault="0016673B" w:rsidP="0016673B">
      <w:pPr>
        <w:tabs>
          <w:tab w:val="num" w:pos="360"/>
        </w:tabs>
        <w:ind w:hanging="360"/>
        <w:jc w:val="both"/>
        <w:rPr>
          <w:sz w:val="20"/>
        </w:rPr>
      </w:pPr>
      <w:r>
        <w:rPr>
          <w:sz w:val="20"/>
        </w:rPr>
        <w:tab/>
        <w:t>1</w:t>
      </w:r>
      <w:r w:rsidR="00E16B9B">
        <w:rPr>
          <w:sz w:val="20"/>
        </w:rPr>
        <w:t>3</w:t>
      </w:r>
      <w:r w:rsidRPr="0016673B">
        <w:rPr>
          <w:sz w:val="20"/>
        </w:rPr>
        <w:t xml:space="preserve">. W przypadku negatywnych wyników badań na czystość mikrobiologiczną wykonywanych przez stację sanitarno-epidemiologiczną sprzętu przeznaczonego do prac porządkowych </w:t>
      </w:r>
      <w:r w:rsidR="00A235B4">
        <w:rPr>
          <w:sz w:val="20"/>
        </w:rPr>
        <w:t xml:space="preserve">oraz środków czystościowych </w:t>
      </w:r>
      <w:r w:rsidRPr="0016673B">
        <w:rPr>
          <w:sz w:val="20"/>
        </w:rPr>
        <w:t>koszty w/w badań oraz ewentualnych kar obciążają Wykonawcę, który zobowiązany jest do poprawy jakości tych preparatów zgodnie z wymogami.</w:t>
      </w:r>
    </w:p>
    <w:p w:rsidR="0016673B" w:rsidRDefault="0016673B">
      <w:pPr>
        <w:ind w:left="360"/>
        <w:jc w:val="both"/>
        <w:rPr>
          <w:sz w:val="20"/>
        </w:rPr>
      </w:pPr>
    </w:p>
    <w:p w:rsidR="0016673B" w:rsidRDefault="0016673B">
      <w:pPr>
        <w:jc w:val="center"/>
        <w:rPr>
          <w:sz w:val="20"/>
        </w:rPr>
      </w:pPr>
      <w:r>
        <w:rPr>
          <w:sz w:val="20"/>
        </w:rPr>
        <w:t>§ 3</w:t>
      </w:r>
    </w:p>
    <w:p w:rsidR="0016673B" w:rsidRDefault="0016673B">
      <w:pPr>
        <w:jc w:val="center"/>
        <w:rPr>
          <w:sz w:val="20"/>
        </w:rPr>
      </w:pPr>
    </w:p>
    <w:p w:rsidR="0016673B" w:rsidRPr="0069609A" w:rsidRDefault="0016673B" w:rsidP="0069609A">
      <w:pPr>
        <w:jc w:val="both"/>
        <w:rPr>
          <w:sz w:val="20"/>
        </w:rPr>
      </w:pPr>
      <w:r>
        <w:rPr>
          <w:sz w:val="20"/>
        </w:rPr>
        <w:t xml:space="preserve">Wykonawca oświadcza, że w zakresie prowadzonej działalności gospodarczej posiada ubezpieczenie odpowiedzialności cywilnej na kwotę min. </w:t>
      </w:r>
      <w:r w:rsidR="00C1545F">
        <w:rPr>
          <w:sz w:val="20"/>
        </w:rPr>
        <w:t>3,0 mln</w:t>
      </w:r>
      <w:r>
        <w:rPr>
          <w:sz w:val="20"/>
        </w:rPr>
        <w:t xml:space="preserve"> złotych</w:t>
      </w:r>
      <w:r w:rsidR="000A1915">
        <w:rPr>
          <w:sz w:val="20"/>
        </w:rPr>
        <w:t xml:space="preserve"> które dotyczy </w:t>
      </w:r>
      <w:r>
        <w:rPr>
          <w:sz w:val="20"/>
        </w:rPr>
        <w:t>odpowiedzialności cywilnej za szkody oraz następstwa nieszczęśliwych wypadków pracowników i osób trzecich, powstałych w związku z wykonywanymi usługami.</w:t>
      </w:r>
      <w:r w:rsidR="0069609A">
        <w:rPr>
          <w:sz w:val="20"/>
        </w:rPr>
        <w:t xml:space="preserve"> </w:t>
      </w:r>
      <w:r w:rsidR="0069609A" w:rsidRPr="0069609A">
        <w:rPr>
          <w:sz w:val="20"/>
        </w:rPr>
        <w:t>Wykonawca ma obowiązek posiadać powyższe ubezpieczenie przez cały okres realizacji niniejszej Umowy.</w:t>
      </w:r>
    </w:p>
    <w:p w:rsidR="0016673B" w:rsidRDefault="0016673B">
      <w:pPr>
        <w:jc w:val="center"/>
        <w:rPr>
          <w:sz w:val="20"/>
        </w:rPr>
      </w:pPr>
    </w:p>
    <w:p w:rsidR="0016673B" w:rsidRDefault="0016673B">
      <w:pPr>
        <w:jc w:val="center"/>
        <w:rPr>
          <w:sz w:val="20"/>
        </w:rPr>
      </w:pPr>
      <w:r>
        <w:rPr>
          <w:sz w:val="20"/>
        </w:rPr>
        <w:t>§ 4</w:t>
      </w:r>
    </w:p>
    <w:p w:rsidR="0016673B" w:rsidRDefault="0016673B">
      <w:pPr>
        <w:jc w:val="center"/>
        <w:rPr>
          <w:sz w:val="20"/>
        </w:rPr>
      </w:pPr>
    </w:p>
    <w:p w:rsidR="0016673B" w:rsidRDefault="0016673B">
      <w:pPr>
        <w:pStyle w:val="Tekstpodstawowy"/>
        <w:numPr>
          <w:ilvl w:val="0"/>
          <w:numId w:val="11"/>
        </w:numPr>
        <w:tabs>
          <w:tab w:val="clear" w:pos="720"/>
          <w:tab w:val="num" w:pos="360"/>
        </w:tabs>
        <w:ind w:left="360"/>
        <w:jc w:val="both"/>
        <w:rPr>
          <w:sz w:val="20"/>
          <w:szCs w:val="20"/>
        </w:rPr>
      </w:pPr>
      <w:r>
        <w:rPr>
          <w:sz w:val="20"/>
          <w:szCs w:val="20"/>
        </w:rPr>
        <w:t>Wykonawca zobowiązuje się zrealizować zamówienie przy użyciu własnych środków</w:t>
      </w:r>
      <w:r w:rsidR="00456704">
        <w:rPr>
          <w:sz w:val="20"/>
          <w:szCs w:val="20"/>
        </w:rPr>
        <w:t xml:space="preserve"> czystości</w:t>
      </w:r>
      <w:r>
        <w:rPr>
          <w:sz w:val="20"/>
          <w:szCs w:val="20"/>
        </w:rPr>
        <w:t>, materiałów i urządzeń</w:t>
      </w:r>
      <w:r w:rsidR="00456704">
        <w:rPr>
          <w:sz w:val="20"/>
          <w:szCs w:val="20"/>
        </w:rPr>
        <w:t xml:space="preserve"> poza środkami dezynfekcyjnymi</w:t>
      </w:r>
      <w:r>
        <w:rPr>
          <w:sz w:val="20"/>
          <w:szCs w:val="20"/>
        </w:rPr>
        <w:t>.</w:t>
      </w:r>
      <w:r w:rsidR="00456704">
        <w:rPr>
          <w:sz w:val="20"/>
          <w:szCs w:val="20"/>
        </w:rPr>
        <w:t xml:space="preserve"> </w:t>
      </w:r>
      <w:r w:rsidR="00456704" w:rsidRPr="00456704">
        <w:rPr>
          <w:sz w:val="20"/>
          <w:szCs w:val="20"/>
        </w:rPr>
        <w:t>Wykonawca będzie stosował środki dezynfekcyjne Zamawiającego, zgodnie z procedurą obowiązującą u Zamawiającego.</w:t>
      </w:r>
    </w:p>
    <w:p w:rsidR="0016673B" w:rsidRDefault="0016673B">
      <w:pPr>
        <w:pStyle w:val="Tekstpodstawowy"/>
        <w:numPr>
          <w:ilvl w:val="0"/>
          <w:numId w:val="11"/>
        </w:numPr>
        <w:tabs>
          <w:tab w:val="clear" w:pos="720"/>
          <w:tab w:val="num" w:pos="360"/>
        </w:tabs>
        <w:ind w:left="360"/>
        <w:jc w:val="both"/>
        <w:rPr>
          <w:sz w:val="20"/>
        </w:rPr>
      </w:pPr>
      <w:r>
        <w:rPr>
          <w:sz w:val="20"/>
        </w:rPr>
        <w:t>Wszystkie stosowane przez Wykonawcę w trakcie realizacji zamówienia materiały, urządzenia oraz środki czystości będą posiadać właściwe świadectwa dopuszczenia do stosowania w zakładach opieki zdrowotnej oraz atesty PZH.</w:t>
      </w:r>
    </w:p>
    <w:p w:rsidR="0016673B" w:rsidRDefault="0016673B">
      <w:pPr>
        <w:pStyle w:val="Tekstpodstawowy"/>
        <w:numPr>
          <w:ilvl w:val="0"/>
          <w:numId w:val="11"/>
        </w:numPr>
        <w:tabs>
          <w:tab w:val="clear" w:pos="720"/>
          <w:tab w:val="num" w:pos="360"/>
        </w:tabs>
        <w:ind w:left="360"/>
        <w:jc w:val="both"/>
        <w:rPr>
          <w:sz w:val="20"/>
        </w:rPr>
      </w:pPr>
      <w:r>
        <w:rPr>
          <w:sz w:val="20"/>
        </w:rPr>
        <w:t>Na każde żądanie Zamawiającego Wykonawca zobowiązany jest okazać w stosunku do wskazanych materiałów, urządzeń oraz środków czystości i dezynfekcji stosowne dokumenty, o których mowa w pkt. 2.</w:t>
      </w:r>
    </w:p>
    <w:p w:rsidR="0016673B" w:rsidRDefault="0016673B">
      <w:pPr>
        <w:jc w:val="center"/>
        <w:rPr>
          <w:sz w:val="20"/>
        </w:rPr>
      </w:pPr>
    </w:p>
    <w:p w:rsidR="0069609A" w:rsidRDefault="0069609A">
      <w:pPr>
        <w:jc w:val="center"/>
        <w:rPr>
          <w:sz w:val="20"/>
        </w:rPr>
      </w:pPr>
    </w:p>
    <w:p w:rsidR="0016673B" w:rsidRDefault="0016673B">
      <w:pPr>
        <w:jc w:val="center"/>
        <w:rPr>
          <w:sz w:val="20"/>
        </w:rPr>
      </w:pPr>
      <w:r>
        <w:rPr>
          <w:sz w:val="20"/>
        </w:rPr>
        <w:t>§ 5</w:t>
      </w:r>
    </w:p>
    <w:p w:rsidR="0016673B" w:rsidRDefault="0016673B">
      <w:pPr>
        <w:pStyle w:val="Tekstpodstawowy2"/>
      </w:pPr>
      <w:r>
        <w:t xml:space="preserve">Wykonawca zobowiązuje się do: </w:t>
      </w:r>
    </w:p>
    <w:p w:rsidR="0016673B" w:rsidRDefault="0016673B">
      <w:pPr>
        <w:pStyle w:val="Tekstpodstawowy2"/>
        <w:numPr>
          <w:ilvl w:val="1"/>
          <w:numId w:val="8"/>
        </w:numPr>
        <w:tabs>
          <w:tab w:val="clear" w:pos="1440"/>
          <w:tab w:val="num" w:pos="360"/>
        </w:tabs>
        <w:ind w:left="360"/>
      </w:pPr>
      <w:r>
        <w:t>wypełniania zobowiązań wynikających z niniejszej umowy z należytą starannością zawodową;</w:t>
      </w:r>
    </w:p>
    <w:p w:rsidR="0016673B" w:rsidRDefault="0016673B">
      <w:pPr>
        <w:pStyle w:val="Tekstpodstawowy2"/>
        <w:numPr>
          <w:ilvl w:val="1"/>
          <w:numId w:val="8"/>
        </w:numPr>
        <w:tabs>
          <w:tab w:val="clear" w:pos="1440"/>
          <w:tab w:val="num" w:pos="360"/>
        </w:tabs>
        <w:ind w:left="360"/>
      </w:pPr>
      <w:r>
        <w:t>zapewnienia wysokiego standardu świadczonych usług oraz uwzględniania ewentualnych uwag zgłaszanych w tej sprawie przez upoważnionego do nadzoru prac porządkowych pracownika Zamawiającego, wymienionego w § 8 pkt 1;</w:t>
      </w:r>
    </w:p>
    <w:p w:rsidR="0016673B" w:rsidRDefault="00167439">
      <w:pPr>
        <w:widowControl w:val="0"/>
        <w:suppressAutoHyphens/>
        <w:rPr>
          <w:sz w:val="20"/>
        </w:rPr>
      </w:pPr>
      <w:r>
        <w:rPr>
          <w:sz w:val="20"/>
        </w:rPr>
        <w:lastRenderedPageBreak/>
        <w:t>3</w:t>
      </w:r>
      <w:r w:rsidR="0016673B">
        <w:rPr>
          <w:sz w:val="20"/>
        </w:rPr>
        <w:t xml:space="preserve">)    wykonywania w sposób nieuciążliwy i bezkolizyjny czynności związanych z utrzymaniem czystości we </w:t>
      </w:r>
    </w:p>
    <w:p w:rsidR="0016673B" w:rsidRDefault="0016673B">
      <w:pPr>
        <w:widowControl w:val="0"/>
        <w:suppressAutoHyphens/>
        <w:rPr>
          <w:rFonts w:eastAsia="Lucida Sans Unicode" w:cs="Tahoma"/>
          <w:sz w:val="20"/>
        </w:rPr>
      </w:pPr>
      <w:r>
        <w:rPr>
          <w:sz w:val="20"/>
        </w:rPr>
        <w:t xml:space="preserve">       wszystkich strefach.</w:t>
      </w:r>
    </w:p>
    <w:p w:rsidR="0016673B" w:rsidRDefault="00167439">
      <w:pPr>
        <w:widowControl w:val="0"/>
        <w:suppressAutoHyphens/>
        <w:rPr>
          <w:rFonts w:eastAsia="Lucida Sans Unicode" w:cs="Tahoma"/>
          <w:sz w:val="20"/>
        </w:rPr>
      </w:pPr>
      <w:r>
        <w:rPr>
          <w:sz w:val="20"/>
        </w:rPr>
        <w:t>4</w:t>
      </w:r>
      <w:r w:rsidR="0016673B">
        <w:rPr>
          <w:sz w:val="20"/>
        </w:rPr>
        <w:t>)  zapewnienia pracownikom aktualnych książeczek zdrowia.</w:t>
      </w:r>
    </w:p>
    <w:p w:rsidR="0016673B" w:rsidRDefault="00167439">
      <w:pPr>
        <w:widowControl w:val="0"/>
        <w:suppressAutoHyphens/>
        <w:rPr>
          <w:sz w:val="20"/>
        </w:rPr>
      </w:pPr>
      <w:r>
        <w:rPr>
          <w:sz w:val="20"/>
        </w:rPr>
        <w:t>5</w:t>
      </w:r>
      <w:r w:rsidR="0016673B">
        <w:rPr>
          <w:sz w:val="20"/>
        </w:rPr>
        <w:t>)   zapewnienia pracownikom  o których mowa  w § 6 pkt. 1</w:t>
      </w:r>
      <w:r w:rsidR="0016673B">
        <w:t xml:space="preserve"> </w:t>
      </w:r>
      <w:r w:rsidR="0016673B">
        <w:rPr>
          <w:sz w:val="20"/>
        </w:rPr>
        <w:t xml:space="preserve">estetycznej odzieży roboczej, identyfikatorów, </w:t>
      </w:r>
    </w:p>
    <w:p w:rsidR="0016673B" w:rsidRDefault="00167439">
      <w:pPr>
        <w:widowControl w:val="0"/>
        <w:suppressAutoHyphens/>
        <w:rPr>
          <w:rFonts w:eastAsia="Lucida Sans Unicode" w:cs="Tahoma"/>
          <w:sz w:val="20"/>
        </w:rPr>
      </w:pPr>
      <w:r>
        <w:rPr>
          <w:sz w:val="20"/>
        </w:rPr>
        <w:t>6</w:t>
      </w:r>
      <w:r w:rsidR="0016673B">
        <w:rPr>
          <w:sz w:val="20"/>
        </w:rPr>
        <w:t>)  zapewnienia pracownikom możliwości prania odzieży roboczej i ochronnej.</w:t>
      </w:r>
    </w:p>
    <w:p w:rsidR="0016673B" w:rsidRDefault="00167439">
      <w:pPr>
        <w:widowControl w:val="0"/>
        <w:suppressAutoHyphens/>
        <w:rPr>
          <w:rFonts w:eastAsia="Lucida Sans Unicode" w:cs="Tahoma"/>
          <w:sz w:val="20"/>
        </w:rPr>
      </w:pPr>
      <w:r>
        <w:rPr>
          <w:sz w:val="20"/>
        </w:rPr>
        <w:t>7</w:t>
      </w:r>
      <w:r w:rsidR="0016673B">
        <w:rPr>
          <w:sz w:val="20"/>
        </w:rPr>
        <w:t>) zapewnienie pracownikom środków ochrony indywidualnej tzn.: rękawic lateksowych</w:t>
      </w:r>
    </w:p>
    <w:p w:rsidR="0016673B" w:rsidRDefault="0016673B">
      <w:pPr>
        <w:widowControl w:val="0"/>
        <w:suppressAutoHyphens/>
        <w:ind w:left="283"/>
        <w:rPr>
          <w:rFonts w:eastAsia="Lucida Sans Unicode" w:cs="Tahoma"/>
          <w:sz w:val="20"/>
        </w:rPr>
      </w:pPr>
      <w:r>
        <w:rPr>
          <w:sz w:val="20"/>
        </w:rPr>
        <w:t xml:space="preserve"> i gospodarczych, ochronnych fartuchów foliowych, okularów ochronnych ( np. do dezynfekcji powierzchni   wyżej położonych ), masek ochronnych </w:t>
      </w:r>
    </w:p>
    <w:p w:rsidR="0016673B" w:rsidRDefault="00167439">
      <w:pPr>
        <w:widowControl w:val="0"/>
        <w:suppressAutoHyphens/>
        <w:rPr>
          <w:sz w:val="20"/>
        </w:rPr>
      </w:pPr>
      <w:r>
        <w:rPr>
          <w:sz w:val="20"/>
        </w:rPr>
        <w:t>8</w:t>
      </w:r>
      <w:r w:rsidR="0016673B">
        <w:rPr>
          <w:sz w:val="20"/>
        </w:rPr>
        <w:t xml:space="preserve">)  zapewnienia pracownikom swoistego postępowania po ekspozycji zawodowej potencjalnie infekcyjnym </w:t>
      </w:r>
    </w:p>
    <w:p w:rsidR="0016673B" w:rsidRDefault="0016673B">
      <w:pPr>
        <w:widowControl w:val="0"/>
        <w:suppressAutoHyphens/>
        <w:rPr>
          <w:rFonts w:eastAsia="Lucida Sans Unicode" w:cs="Tahoma"/>
          <w:sz w:val="20"/>
        </w:rPr>
      </w:pPr>
      <w:r>
        <w:rPr>
          <w:sz w:val="20"/>
        </w:rPr>
        <w:t xml:space="preserve">       materiałem mogącym przenosić zakażenia wirusowe HIV, HBV, HCV.</w:t>
      </w:r>
    </w:p>
    <w:p w:rsidR="0016673B" w:rsidRDefault="00167439">
      <w:pPr>
        <w:rPr>
          <w:sz w:val="20"/>
        </w:rPr>
      </w:pPr>
      <w:r>
        <w:rPr>
          <w:sz w:val="20"/>
        </w:rPr>
        <w:t>9</w:t>
      </w:r>
      <w:r w:rsidR="0016673B">
        <w:rPr>
          <w:sz w:val="20"/>
        </w:rPr>
        <w:t xml:space="preserve">)  wyposażenia pracowników w sprzęt niezbędny do świadczenia usługi  zgodny z technologią sprzątania dla </w:t>
      </w:r>
    </w:p>
    <w:p w:rsidR="0016673B" w:rsidRDefault="0016673B">
      <w:pPr>
        <w:rPr>
          <w:sz w:val="20"/>
        </w:rPr>
      </w:pPr>
      <w:r>
        <w:rPr>
          <w:sz w:val="20"/>
        </w:rPr>
        <w:t xml:space="preserve">       obiektów ochrony zdrowia oraz z programem higieny szpitalnej , </w:t>
      </w:r>
    </w:p>
    <w:p w:rsidR="0016673B" w:rsidRDefault="0016673B">
      <w:pPr>
        <w:widowControl w:val="0"/>
        <w:suppressAutoHyphens/>
        <w:rPr>
          <w:rFonts w:eastAsia="Lucida Sans Unicode" w:cs="Tahoma"/>
          <w:sz w:val="20"/>
        </w:rPr>
      </w:pPr>
      <w:r>
        <w:rPr>
          <w:sz w:val="20"/>
        </w:rPr>
        <w:t>1</w:t>
      </w:r>
      <w:r w:rsidR="00167439">
        <w:rPr>
          <w:sz w:val="20"/>
        </w:rPr>
        <w:t>0</w:t>
      </w:r>
      <w:r>
        <w:rPr>
          <w:sz w:val="20"/>
        </w:rPr>
        <w:t>) zapewnienia w ramach świadczonej usługi:</w:t>
      </w:r>
    </w:p>
    <w:p w:rsidR="0016673B" w:rsidRDefault="0016673B">
      <w:pPr>
        <w:widowControl w:val="0"/>
        <w:suppressAutoHyphens/>
        <w:ind w:left="283"/>
        <w:rPr>
          <w:rFonts w:eastAsia="Lucida Sans Unicode" w:cs="Tahoma"/>
          <w:sz w:val="20"/>
        </w:rPr>
      </w:pPr>
      <w:r>
        <w:rPr>
          <w:sz w:val="20"/>
        </w:rPr>
        <w:t>a/ środków czystościowych takich jak:</w:t>
      </w:r>
    </w:p>
    <w:p w:rsidR="0016673B" w:rsidRDefault="0016673B">
      <w:pPr>
        <w:widowControl w:val="0"/>
        <w:suppressAutoHyphens/>
        <w:ind w:left="283"/>
        <w:rPr>
          <w:rFonts w:eastAsia="Lucida Sans Unicode" w:cs="Tahoma"/>
          <w:sz w:val="20"/>
        </w:rPr>
      </w:pPr>
      <w:r>
        <w:rPr>
          <w:sz w:val="20"/>
        </w:rPr>
        <w:t xml:space="preserve">- płynne mydło do rąk, </w:t>
      </w:r>
    </w:p>
    <w:p w:rsidR="0016673B" w:rsidRDefault="0016673B">
      <w:pPr>
        <w:widowControl w:val="0"/>
        <w:suppressAutoHyphens/>
        <w:ind w:left="283"/>
        <w:rPr>
          <w:rFonts w:eastAsia="Lucida Sans Unicode" w:cs="Tahoma"/>
          <w:sz w:val="20"/>
        </w:rPr>
      </w:pPr>
      <w:r>
        <w:rPr>
          <w:sz w:val="20"/>
        </w:rPr>
        <w:t>- papier toaletowy,</w:t>
      </w:r>
    </w:p>
    <w:p w:rsidR="0016673B" w:rsidRDefault="0016673B">
      <w:pPr>
        <w:widowControl w:val="0"/>
        <w:suppressAutoHyphens/>
        <w:ind w:left="283"/>
        <w:rPr>
          <w:sz w:val="20"/>
        </w:rPr>
      </w:pPr>
      <w:r>
        <w:rPr>
          <w:sz w:val="20"/>
        </w:rPr>
        <w:t>- ręczniki jednorazowego użytku składane</w:t>
      </w:r>
      <w:r w:rsidR="00D22349">
        <w:rPr>
          <w:sz w:val="20"/>
        </w:rPr>
        <w:t xml:space="preserve"> lub rolowane </w:t>
      </w:r>
      <w:r>
        <w:rPr>
          <w:sz w:val="20"/>
        </w:rPr>
        <w:t>wraz z zamykanymi dozownikami  do wszystkich pomieszczeń</w:t>
      </w:r>
      <w:r w:rsidR="00D22349">
        <w:rPr>
          <w:sz w:val="20"/>
        </w:rPr>
        <w:t xml:space="preserve"> w których obecnie się znajdują</w:t>
      </w:r>
      <w:r>
        <w:rPr>
          <w:sz w:val="20"/>
        </w:rPr>
        <w:t xml:space="preserve"> </w:t>
      </w:r>
    </w:p>
    <w:p w:rsidR="0016673B" w:rsidRDefault="0016673B">
      <w:pPr>
        <w:widowControl w:val="0"/>
        <w:suppressAutoHyphens/>
        <w:ind w:left="283"/>
        <w:rPr>
          <w:sz w:val="20"/>
        </w:rPr>
      </w:pPr>
      <w:r>
        <w:rPr>
          <w:sz w:val="20"/>
        </w:rPr>
        <w:t xml:space="preserve">- worki foliowe na odpady w kolorach zgodnych z kodem przyjętym w regulaminie szpitalnym postępowania  </w:t>
      </w:r>
    </w:p>
    <w:p w:rsidR="0016673B" w:rsidRDefault="0016673B">
      <w:pPr>
        <w:widowControl w:val="0"/>
        <w:suppressAutoHyphens/>
        <w:ind w:left="283"/>
        <w:rPr>
          <w:sz w:val="20"/>
        </w:rPr>
      </w:pPr>
      <w:r>
        <w:rPr>
          <w:sz w:val="20"/>
        </w:rPr>
        <w:t xml:space="preserve">   z odpadami,</w:t>
      </w:r>
    </w:p>
    <w:p w:rsidR="0016673B" w:rsidRDefault="0016673B">
      <w:pPr>
        <w:widowControl w:val="0"/>
        <w:suppressAutoHyphens/>
        <w:ind w:left="283"/>
        <w:rPr>
          <w:sz w:val="20"/>
        </w:rPr>
      </w:pPr>
      <w:r>
        <w:rPr>
          <w:sz w:val="20"/>
        </w:rPr>
        <w:t>b/</w:t>
      </w:r>
      <w:r>
        <w:t xml:space="preserve"> </w:t>
      </w:r>
      <w:r>
        <w:rPr>
          <w:sz w:val="20"/>
        </w:rPr>
        <w:t>detergentów do mycia powierzchni, sprzętu, urządzeń, naczyń,</w:t>
      </w:r>
    </w:p>
    <w:p w:rsidR="008E204F" w:rsidRPr="00F16358" w:rsidRDefault="00F16358" w:rsidP="00F16358">
      <w:pPr>
        <w:widowControl w:val="0"/>
        <w:suppressAutoHyphens/>
        <w:ind w:left="283"/>
        <w:rPr>
          <w:sz w:val="20"/>
        </w:rPr>
      </w:pPr>
      <w:r>
        <w:rPr>
          <w:sz w:val="20"/>
        </w:rPr>
        <w:t>c</w:t>
      </w:r>
      <w:r w:rsidR="0016673B">
        <w:rPr>
          <w:sz w:val="20"/>
        </w:rPr>
        <w:t>/ specjalistycznego sprzętu</w:t>
      </w:r>
      <w:r>
        <w:rPr>
          <w:sz w:val="20"/>
        </w:rPr>
        <w:t xml:space="preserve"> porządkowego i transportowego,</w:t>
      </w:r>
    </w:p>
    <w:p w:rsidR="0016673B" w:rsidRDefault="0016673B">
      <w:pPr>
        <w:widowControl w:val="0"/>
        <w:suppressAutoHyphens/>
        <w:rPr>
          <w:rFonts w:eastAsia="Lucida Sans Unicode" w:cs="Tahoma"/>
          <w:sz w:val="20"/>
        </w:rPr>
      </w:pPr>
      <w:r>
        <w:rPr>
          <w:sz w:val="20"/>
        </w:rPr>
        <w:t>1</w:t>
      </w:r>
      <w:r w:rsidR="00167439">
        <w:rPr>
          <w:sz w:val="20"/>
        </w:rPr>
        <w:t>1</w:t>
      </w:r>
      <w:r>
        <w:rPr>
          <w:sz w:val="20"/>
        </w:rPr>
        <w:t>)  zapewnienia prawa do kontroli ilości używanych poszczególnych preparatów myjących</w:t>
      </w:r>
    </w:p>
    <w:p w:rsidR="0016673B" w:rsidRDefault="0016673B">
      <w:pPr>
        <w:widowControl w:val="0"/>
        <w:suppressAutoHyphens/>
        <w:ind w:left="283"/>
        <w:rPr>
          <w:rFonts w:eastAsia="Lucida Sans Unicode" w:cs="Tahoma"/>
          <w:sz w:val="20"/>
        </w:rPr>
      </w:pPr>
      <w:r>
        <w:rPr>
          <w:sz w:val="20"/>
        </w:rPr>
        <w:t xml:space="preserve"> i odkażających – w oparciu o kwartalne zestawienie, </w:t>
      </w:r>
    </w:p>
    <w:p w:rsidR="0016673B" w:rsidRDefault="0016673B">
      <w:pPr>
        <w:widowControl w:val="0"/>
        <w:suppressAutoHyphens/>
        <w:rPr>
          <w:sz w:val="20"/>
        </w:rPr>
      </w:pPr>
      <w:r>
        <w:rPr>
          <w:sz w:val="20"/>
        </w:rPr>
        <w:t>1</w:t>
      </w:r>
      <w:r w:rsidR="00167439">
        <w:rPr>
          <w:sz w:val="20"/>
        </w:rPr>
        <w:t>2</w:t>
      </w:r>
      <w:r>
        <w:rPr>
          <w:sz w:val="20"/>
        </w:rPr>
        <w:t xml:space="preserve">)  przedstawienia procedury postępowania z </w:t>
      </w:r>
      <w:proofErr w:type="spellStart"/>
      <w:r>
        <w:rPr>
          <w:sz w:val="20"/>
        </w:rPr>
        <w:t>mopami</w:t>
      </w:r>
      <w:proofErr w:type="spellEnd"/>
      <w:r>
        <w:rPr>
          <w:sz w:val="20"/>
        </w:rPr>
        <w:t xml:space="preserve"> po użyciu wraz z dokumentacją potwierdzającą </w:t>
      </w:r>
    </w:p>
    <w:p w:rsidR="0016673B" w:rsidRDefault="0016673B">
      <w:pPr>
        <w:widowControl w:val="0"/>
        <w:suppressAutoHyphens/>
        <w:rPr>
          <w:rFonts w:eastAsia="Lucida Sans Unicode" w:cs="Tahoma"/>
        </w:rPr>
      </w:pPr>
      <w:r>
        <w:rPr>
          <w:sz w:val="20"/>
        </w:rPr>
        <w:t xml:space="preserve">        wykonywanie na rzecz Wykonawcy usług pralniczych zgodnie z wymogami  w tym zakresie.</w:t>
      </w:r>
    </w:p>
    <w:p w:rsidR="0016673B" w:rsidRPr="0016673B" w:rsidRDefault="0016673B">
      <w:pPr>
        <w:widowControl w:val="0"/>
        <w:suppressAutoHyphens/>
        <w:rPr>
          <w:rFonts w:eastAsia="Lucida Sans Unicode" w:cs="Tahoma"/>
        </w:rPr>
      </w:pPr>
      <w:r>
        <w:rPr>
          <w:sz w:val="20"/>
        </w:rPr>
        <w:t>1</w:t>
      </w:r>
      <w:r w:rsidR="00167439">
        <w:rPr>
          <w:sz w:val="20"/>
        </w:rPr>
        <w:t>3</w:t>
      </w:r>
      <w:r>
        <w:rPr>
          <w:sz w:val="20"/>
        </w:rPr>
        <w:t>)  zobowiązania pracowników do przestrzegania:</w:t>
      </w:r>
    </w:p>
    <w:p w:rsidR="0016673B" w:rsidRDefault="0016673B">
      <w:pPr>
        <w:widowControl w:val="0"/>
        <w:suppressAutoHyphens/>
        <w:ind w:left="283"/>
        <w:rPr>
          <w:sz w:val="20"/>
        </w:rPr>
      </w:pPr>
      <w:r>
        <w:rPr>
          <w:sz w:val="20"/>
        </w:rPr>
        <w:t xml:space="preserve">   - tajemnicy służbowej,</w:t>
      </w:r>
    </w:p>
    <w:p w:rsidR="0016673B" w:rsidRDefault="0016673B">
      <w:pPr>
        <w:widowControl w:val="0"/>
        <w:suppressAutoHyphens/>
        <w:ind w:left="283"/>
        <w:rPr>
          <w:rFonts w:eastAsia="Lucida Sans Unicode" w:cs="Tahoma"/>
          <w:sz w:val="20"/>
        </w:rPr>
      </w:pPr>
      <w:r>
        <w:rPr>
          <w:rFonts w:eastAsia="Lucida Sans Unicode" w:cs="Tahoma"/>
          <w:sz w:val="20"/>
        </w:rPr>
        <w:t xml:space="preserve">   - karty praw pacjenta,</w:t>
      </w:r>
    </w:p>
    <w:p w:rsidR="0016673B" w:rsidRDefault="0016673B">
      <w:pPr>
        <w:widowControl w:val="0"/>
        <w:suppressAutoHyphens/>
        <w:ind w:left="283"/>
        <w:rPr>
          <w:rFonts w:eastAsia="Lucida Sans Unicode" w:cs="Tahoma"/>
          <w:sz w:val="20"/>
        </w:rPr>
      </w:pPr>
      <w:r>
        <w:rPr>
          <w:sz w:val="20"/>
        </w:rPr>
        <w:t xml:space="preserve">   - wewnętrznych instrukcji i procedur higienicznych stosowanych w tut. ZOZ  tj. między innymi</w:t>
      </w:r>
    </w:p>
    <w:p w:rsidR="0016673B" w:rsidRDefault="0016673B" w:rsidP="009A5018">
      <w:pPr>
        <w:widowControl w:val="0"/>
        <w:suppressAutoHyphens/>
        <w:ind w:left="283"/>
        <w:rPr>
          <w:rFonts w:eastAsia="Lucida Sans Unicode" w:cs="Tahoma"/>
          <w:sz w:val="20"/>
        </w:rPr>
      </w:pPr>
      <w:r>
        <w:rPr>
          <w:sz w:val="20"/>
        </w:rPr>
        <w:t>zwykłego i higienicznego mycia rąk,</w:t>
      </w:r>
      <w:r w:rsidR="009A5018">
        <w:rPr>
          <w:sz w:val="20"/>
        </w:rPr>
        <w:t xml:space="preserve"> </w:t>
      </w:r>
      <w:r>
        <w:rPr>
          <w:sz w:val="20"/>
        </w:rPr>
        <w:t>korzystania z dźwigów towarowych,</w:t>
      </w:r>
      <w:r w:rsidR="009A5018">
        <w:rPr>
          <w:sz w:val="20"/>
        </w:rPr>
        <w:t xml:space="preserve"> </w:t>
      </w:r>
      <w:r>
        <w:rPr>
          <w:sz w:val="20"/>
        </w:rPr>
        <w:t>regulaminu gospodarki odpadami szpitalnymi</w:t>
      </w:r>
      <w:r w:rsidR="009A5018">
        <w:rPr>
          <w:sz w:val="20"/>
        </w:rPr>
        <w:t xml:space="preserve"> </w:t>
      </w:r>
      <w:r>
        <w:rPr>
          <w:sz w:val="20"/>
        </w:rPr>
        <w:t>oraz</w:t>
      </w:r>
      <w:r w:rsidR="009A5018">
        <w:rPr>
          <w:sz w:val="20"/>
        </w:rPr>
        <w:t xml:space="preserve"> </w:t>
      </w:r>
      <w:r>
        <w:rPr>
          <w:sz w:val="20"/>
        </w:rPr>
        <w:t>pozostałych specjalistycznych procedur obowiązujących w poszczególnych oddziałach,</w:t>
      </w:r>
    </w:p>
    <w:p w:rsidR="0016673B" w:rsidRDefault="0016673B" w:rsidP="009A5018">
      <w:pPr>
        <w:widowControl w:val="0"/>
        <w:suppressAutoHyphens/>
        <w:ind w:firstLine="283"/>
        <w:rPr>
          <w:sz w:val="20"/>
        </w:rPr>
      </w:pPr>
      <w:r>
        <w:rPr>
          <w:sz w:val="20"/>
        </w:rPr>
        <w:t>instrukcji bhp i p/pożarowych.</w:t>
      </w:r>
    </w:p>
    <w:p w:rsidR="00D46978" w:rsidRDefault="00D46978" w:rsidP="00D46978">
      <w:pPr>
        <w:widowControl w:val="0"/>
        <w:suppressAutoHyphens/>
        <w:rPr>
          <w:rFonts w:eastAsia="Lucida Sans Unicode" w:cs="Tahoma"/>
          <w:sz w:val="20"/>
        </w:rPr>
      </w:pPr>
      <w:r>
        <w:rPr>
          <w:sz w:val="20"/>
        </w:rPr>
        <w:t>1</w:t>
      </w:r>
      <w:r w:rsidR="00167439">
        <w:rPr>
          <w:sz w:val="20"/>
        </w:rPr>
        <w:t>4</w:t>
      </w:r>
      <w:r>
        <w:rPr>
          <w:sz w:val="20"/>
        </w:rPr>
        <w:t xml:space="preserve">) wykonawca na własny koszt zabezpieczy szafki ubraniowe dla pracowników </w:t>
      </w:r>
    </w:p>
    <w:p w:rsidR="00167439" w:rsidRPr="00167439" w:rsidRDefault="00167439" w:rsidP="00167439">
      <w:pPr>
        <w:rPr>
          <w:sz w:val="20"/>
        </w:rPr>
      </w:pPr>
      <w:r w:rsidRPr="00167439">
        <w:rPr>
          <w:sz w:val="20"/>
        </w:rPr>
        <w:t>1</w:t>
      </w:r>
      <w:r>
        <w:rPr>
          <w:sz w:val="20"/>
        </w:rPr>
        <w:t>5)</w:t>
      </w:r>
      <w:r w:rsidRPr="00167439">
        <w:rPr>
          <w:sz w:val="20"/>
        </w:rPr>
        <w:t xml:space="preserve">       Dostawca usług jest obowiązany do przestrzega przepisów i zasad BHP, PPOŻ oraz ochrony środowiska, przepisów prawa budowlanego i innych obowiązujących na terenie ZOZ</w:t>
      </w:r>
      <w:r>
        <w:rPr>
          <w:sz w:val="20"/>
        </w:rPr>
        <w:t xml:space="preserve"> (w załączeniu) </w:t>
      </w:r>
      <w:r w:rsidRPr="00167439">
        <w:rPr>
          <w:sz w:val="20"/>
        </w:rPr>
        <w:t>, oraz standardów i procedur obowiązujących w ZOZ w Końskich,</w:t>
      </w:r>
    </w:p>
    <w:p w:rsidR="00167439" w:rsidRPr="00167439" w:rsidRDefault="00167439" w:rsidP="00167439">
      <w:pPr>
        <w:rPr>
          <w:sz w:val="20"/>
        </w:rPr>
      </w:pPr>
      <w:r>
        <w:rPr>
          <w:sz w:val="20"/>
        </w:rPr>
        <w:t>16)</w:t>
      </w:r>
      <w:r w:rsidRPr="00167439">
        <w:rPr>
          <w:sz w:val="20"/>
        </w:rPr>
        <w:t xml:space="preserve">       Dostawca usług  ponosi odpowiedzialność za zabezpieczenia mienia przed zagrożeniem pożarowym lub innym miejscowym zagrożeniem (w tym BHP) i klęski żywiołowej.</w:t>
      </w:r>
    </w:p>
    <w:p w:rsidR="00167439" w:rsidRPr="00167439" w:rsidRDefault="00167439" w:rsidP="00167439">
      <w:pPr>
        <w:rPr>
          <w:sz w:val="20"/>
        </w:rPr>
      </w:pPr>
      <w:r>
        <w:rPr>
          <w:sz w:val="20"/>
        </w:rPr>
        <w:t>17)</w:t>
      </w:r>
      <w:r w:rsidRPr="00167439">
        <w:rPr>
          <w:sz w:val="20"/>
        </w:rPr>
        <w:t xml:space="preserve"> Dostawca ponosi odpowiedzialność za naruszenie odpowiednich przepisów przeciwpożarowych, bhp, ochrony środowiska, prawa budowlanego i innych obowiązujących na terenie ZOZ</w:t>
      </w:r>
    </w:p>
    <w:p w:rsidR="0016673B" w:rsidRDefault="00167439" w:rsidP="00167439">
      <w:pPr>
        <w:rPr>
          <w:sz w:val="20"/>
        </w:rPr>
      </w:pPr>
      <w:r>
        <w:rPr>
          <w:sz w:val="20"/>
        </w:rPr>
        <w:t>18)</w:t>
      </w:r>
      <w:r w:rsidRPr="00167439">
        <w:rPr>
          <w:sz w:val="20"/>
        </w:rPr>
        <w:t xml:space="preserve"> W przypadku rażącego nieprzestrzegania przepisów lub standardów bezpieczeństwa obowiązujących w ZOZ w Końskich dostawca usług może wypowiedzieć niniejszą umowę dzierżawy.</w:t>
      </w:r>
    </w:p>
    <w:p w:rsidR="0016673B" w:rsidRDefault="0016673B">
      <w:pPr>
        <w:jc w:val="center"/>
        <w:rPr>
          <w:sz w:val="20"/>
        </w:rPr>
      </w:pPr>
      <w:r>
        <w:rPr>
          <w:sz w:val="20"/>
        </w:rPr>
        <w:t>§ 6</w:t>
      </w:r>
    </w:p>
    <w:p w:rsidR="0016673B" w:rsidRDefault="0016673B">
      <w:pPr>
        <w:jc w:val="center"/>
        <w:rPr>
          <w:sz w:val="20"/>
        </w:rPr>
      </w:pPr>
    </w:p>
    <w:p w:rsidR="0016673B" w:rsidRDefault="00F53248" w:rsidP="00CF2F34">
      <w:pPr>
        <w:jc w:val="both"/>
        <w:rPr>
          <w:sz w:val="20"/>
        </w:rPr>
      </w:pPr>
      <w:r>
        <w:rPr>
          <w:sz w:val="20"/>
        </w:rPr>
        <w:t xml:space="preserve">1. </w:t>
      </w:r>
      <w:r w:rsidR="00F16358" w:rsidRPr="00F16358">
        <w:rPr>
          <w:sz w:val="20"/>
        </w:rPr>
        <w:t xml:space="preserve">W celu realizacji umowy Wykonawca </w:t>
      </w:r>
      <w:r w:rsidR="00CF2F34" w:rsidRPr="00CF2F34">
        <w:rPr>
          <w:sz w:val="20"/>
        </w:rPr>
        <w:t>zabezpieczy we własnym zakresie pracowników do wykonywania usługi  wg harmonogramu zawartego w załączniku nr 5</w:t>
      </w:r>
      <w:r w:rsidR="00CF2F34">
        <w:rPr>
          <w:sz w:val="20"/>
        </w:rPr>
        <w:t xml:space="preserve"> do SIWZ</w:t>
      </w:r>
    </w:p>
    <w:p w:rsidR="00F53248" w:rsidRDefault="0016673B" w:rsidP="00F53248">
      <w:pPr>
        <w:pStyle w:val="Default"/>
      </w:pPr>
      <w:r>
        <w:rPr>
          <w:sz w:val="20"/>
          <w:szCs w:val="20"/>
        </w:rPr>
        <w:t xml:space="preserve">                                                                             </w:t>
      </w:r>
    </w:p>
    <w:p w:rsidR="00F53248" w:rsidRPr="00F53248" w:rsidRDefault="00F53248" w:rsidP="00F53248">
      <w:pPr>
        <w:pStyle w:val="Default"/>
        <w:spacing w:after="138"/>
        <w:rPr>
          <w:rFonts w:ascii="Times New Roman" w:hAnsi="Times New Roman" w:cs="Times New Roman"/>
          <w:color w:val="auto"/>
          <w:sz w:val="20"/>
        </w:rPr>
      </w:pPr>
      <w:r>
        <w:rPr>
          <w:rFonts w:ascii="Times New Roman" w:hAnsi="Times New Roman" w:cs="Times New Roman"/>
          <w:color w:val="auto"/>
          <w:sz w:val="20"/>
        </w:rPr>
        <w:t>2</w:t>
      </w:r>
      <w:r w:rsidRPr="00F53248">
        <w:rPr>
          <w:rFonts w:ascii="Times New Roman" w:hAnsi="Times New Roman" w:cs="Times New Roman"/>
          <w:color w:val="auto"/>
          <w:sz w:val="20"/>
        </w:rPr>
        <w:t xml:space="preserve">. Zamawiający wymaga zatrudnienia przez Wykonawcę lub podwykonawcę na podstawie umowy o pracę osób wykonujących wskazane przez Zamawiającego w ust. 2 czynności w zakresie realizacji zamówienia, jeżeli wykonanie tych czynności polega na wykonywaniu pracy w sposób określony w art. 22 § 1 ustawy z dnia 26 czerwca 1974 r. – Kodeks pracy (Dz. U. z 2016 r., poz. 1666, z </w:t>
      </w:r>
      <w:proofErr w:type="spellStart"/>
      <w:r w:rsidRPr="00F53248">
        <w:rPr>
          <w:rFonts w:ascii="Times New Roman" w:hAnsi="Times New Roman" w:cs="Times New Roman"/>
          <w:color w:val="auto"/>
          <w:sz w:val="20"/>
        </w:rPr>
        <w:t>późn</w:t>
      </w:r>
      <w:proofErr w:type="spellEnd"/>
      <w:r w:rsidRPr="00F53248">
        <w:rPr>
          <w:rFonts w:ascii="Times New Roman" w:hAnsi="Times New Roman" w:cs="Times New Roman"/>
          <w:color w:val="auto"/>
          <w:sz w:val="20"/>
        </w:rPr>
        <w:t xml:space="preserve">. zm.). </w:t>
      </w:r>
    </w:p>
    <w:p w:rsidR="00F53248" w:rsidRPr="00F53248" w:rsidRDefault="00F53248" w:rsidP="00F53248">
      <w:pPr>
        <w:pStyle w:val="Default"/>
        <w:spacing w:after="138"/>
        <w:rPr>
          <w:rFonts w:ascii="Times New Roman" w:hAnsi="Times New Roman" w:cs="Times New Roman"/>
          <w:color w:val="auto"/>
          <w:sz w:val="20"/>
        </w:rPr>
      </w:pPr>
      <w:r w:rsidRPr="00F53248">
        <w:rPr>
          <w:rFonts w:ascii="Times New Roman" w:hAnsi="Times New Roman" w:cs="Times New Roman"/>
          <w:color w:val="auto"/>
          <w:sz w:val="20"/>
        </w:rPr>
        <w:t xml:space="preserve">2. Obowiązek zatrudnienia na podstawie umowy o pracę dotyczy osób wykonujących w ramach zamówienia. </w:t>
      </w:r>
    </w:p>
    <w:p w:rsidR="00F53248" w:rsidRPr="00F53248" w:rsidRDefault="00F53248" w:rsidP="00F53248">
      <w:pPr>
        <w:pStyle w:val="Default"/>
        <w:spacing w:after="138"/>
        <w:rPr>
          <w:rFonts w:ascii="Times New Roman" w:hAnsi="Times New Roman" w:cs="Times New Roman"/>
          <w:color w:val="auto"/>
          <w:sz w:val="20"/>
        </w:rPr>
      </w:pPr>
      <w:r>
        <w:rPr>
          <w:rFonts w:ascii="Times New Roman" w:hAnsi="Times New Roman" w:cs="Times New Roman"/>
          <w:color w:val="auto"/>
          <w:sz w:val="20"/>
        </w:rPr>
        <w:t>3</w:t>
      </w:r>
      <w:r w:rsidRPr="00F53248">
        <w:rPr>
          <w:rFonts w:ascii="Times New Roman" w:hAnsi="Times New Roman" w:cs="Times New Roman"/>
          <w:color w:val="auto"/>
          <w:sz w:val="20"/>
        </w:rPr>
        <w:t xml:space="preserve">. Wykonawca przed zawarciem Umowy dostarczył Zamawiającemu wykaz osób, o których mowa w ust. 1. Wzór wykazu osób stanowi załącznik do Umowy. </w:t>
      </w:r>
    </w:p>
    <w:p w:rsidR="00F53248" w:rsidRPr="00F53248" w:rsidRDefault="00540891" w:rsidP="00F53248">
      <w:pPr>
        <w:pStyle w:val="Default"/>
        <w:spacing w:after="138"/>
        <w:rPr>
          <w:rFonts w:ascii="Times New Roman" w:hAnsi="Times New Roman" w:cs="Times New Roman"/>
          <w:color w:val="auto"/>
          <w:sz w:val="20"/>
        </w:rPr>
      </w:pPr>
      <w:r>
        <w:rPr>
          <w:rFonts w:ascii="Times New Roman" w:hAnsi="Times New Roman" w:cs="Times New Roman"/>
          <w:color w:val="auto"/>
          <w:sz w:val="20"/>
        </w:rPr>
        <w:t>4</w:t>
      </w:r>
      <w:r w:rsidR="00F53248" w:rsidRPr="00F53248">
        <w:rPr>
          <w:rFonts w:ascii="Times New Roman" w:hAnsi="Times New Roman" w:cs="Times New Roman"/>
          <w:color w:val="auto"/>
          <w:sz w:val="20"/>
        </w:rPr>
        <w:t xml:space="preserve">. Zatrudnienie przy realizacji zamówienia powinno trwać do końca okresu realizacji przedmiotu Umowy. </w:t>
      </w:r>
    </w:p>
    <w:p w:rsidR="00F53248" w:rsidRPr="00F53248" w:rsidRDefault="00540891" w:rsidP="00F53248">
      <w:pPr>
        <w:pStyle w:val="Default"/>
        <w:spacing w:after="138"/>
        <w:rPr>
          <w:rFonts w:ascii="Times New Roman" w:hAnsi="Times New Roman" w:cs="Times New Roman"/>
          <w:color w:val="auto"/>
          <w:sz w:val="20"/>
        </w:rPr>
      </w:pPr>
      <w:r>
        <w:rPr>
          <w:rFonts w:ascii="Times New Roman" w:hAnsi="Times New Roman" w:cs="Times New Roman"/>
          <w:color w:val="auto"/>
          <w:sz w:val="20"/>
        </w:rPr>
        <w:lastRenderedPageBreak/>
        <w:t>5</w:t>
      </w:r>
      <w:r w:rsidR="00F53248" w:rsidRPr="00F53248">
        <w:rPr>
          <w:rFonts w:ascii="Times New Roman" w:hAnsi="Times New Roman" w:cs="Times New Roman"/>
          <w:color w:val="auto"/>
          <w:sz w:val="20"/>
        </w:rPr>
        <w:t xml:space="preserve">. W przypadku niezatrudnienia na zasadach opisanych powyżej osób wykonujących wskazane w ust. 2 czynności, Wykonawca będzie zobowiązany do zapłacenia Zamawiającemu kary umownej na zasadach określonych w § 9 ust. </w:t>
      </w:r>
      <w:r>
        <w:rPr>
          <w:rFonts w:ascii="Times New Roman" w:hAnsi="Times New Roman" w:cs="Times New Roman"/>
          <w:color w:val="auto"/>
          <w:sz w:val="20"/>
        </w:rPr>
        <w:t>4</w:t>
      </w:r>
      <w:r w:rsidR="00F53248" w:rsidRPr="00F53248">
        <w:rPr>
          <w:rFonts w:ascii="Times New Roman" w:hAnsi="Times New Roman" w:cs="Times New Roman"/>
          <w:color w:val="auto"/>
          <w:sz w:val="20"/>
        </w:rPr>
        <w:t xml:space="preserve"> Umowy. </w:t>
      </w:r>
    </w:p>
    <w:p w:rsidR="00F53248" w:rsidRPr="00F53248" w:rsidRDefault="00540891" w:rsidP="00F53248">
      <w:pPr>
        <w:pStyle w:val="Default"/>
        <w:spacing w:after="138"/>
        <w:rPr>
          <w:rFonts w:ascii="Times New Roman" w:hAnsi="Times New Roman" w:cs="Times New Roman"/>
          <w:color w:val="auto"/>
          <w:sz w:val="20"/>
        </w:rPr>
      </w:pPr>
      <w:r>
        <w:rPr>
          <w:rFonts w:ascii="Times New Roman" w:hAnsi="Times New Roman" w:cs="Times New Roman"/>
          <w:color w:val="auto"/>
          <w:sz w:val="20"/>
        </w:rPr>
        <w:t>6</w:t>
      </w:r>
      <w:r w:rsidR="00F53248" w:rsidRPr="00F53248">
        <w:rPr>
          <w:rFonts w:ascii="Times New Roman" w:hAnsi="Times New Roman" w:cs="Times New Roman"/>
          <w:color w:val="auto"/>
          <w:sz w:val="20"/>
        </w:rPr>
        <w:t xml:space="preserve">. W przypadku konieczności wprowadzenia zmian w wykazie osób, o którym mowa w ust. 4, Wykonawca powiadomi Zamawiającego o zmianie i dostarczy, najpóźniej w dniu rozpoczęcia pracy przez nowego pracownika, zmieniony wykaz wraz z oświadczeniem, że wymienione w wykazie osoby są zatrudnione na podstawie umowy o pracę wraz ze wskazaniem pracodawcy będącego Wykonawcą lub podwykonawcą. </w:t>
      </w:r>
    </w:p>
    <w:p w:rsidR="00F53248" w:rsidRPr="00F53248" w:rsidRDefault="00540891" w:rsidP="00F53248">
      <w:pPr>
        <w:pStyle w:val="Default"/>
        <w:rPr>
          <w:rFonts w:ascii="Times New Roman" w:hAnsi="Times New Roman" w:cs="Times New Roman"/>
          <w:color w:val="auto"/>
          <w:sz w:val="20"/>
        </w:rPr>
      </w:pPr>
      <w:r>
        <w:rPr>
          <w:rFonts w:ascii="Times New Roman" w:hAnsi="Times New Roman" w:cs="Times New Roman"/>
          <w:color w:val="auto"/>
          <w:sz w:val="20"/>
        </w:rPr>
        <w:t>7</w:t>
      </w:r>
      <w:r w:rsidR="00F53248" w:rsidRPr="00F53248">
        <w:rPr>
          <w:rFonts w:ascii="Times New Roman" w:hAnsi="Times New Roman" w:cs="Times New Roman"/>
          <w:color w:val="auto"/>
          <w:sz w:val="20"/>
        </w:rPr>
        <w:t xml:space="preserve">. Na potrzeby kontroli spełniania przez Wykonawcę lub podwykonawcę wymagań, o których mowa w art. 29 ust. 3a ustawy </w:t>
      </w:r>
      <w:proofErr w:type="spellStart"/>
      <w:r w:rsidR="00F53248" w:rsidRPr="00F53248">
        <w:rPr>
          <w:rFonts w:ascii="Times New Roman" w:hAnsi="Times New Roman" w:cs="Times New Roman"/>
          <w:color w:val="auto"/>
          <w:sz w:val="20"/>
        </w:rPr>
        <w:t>Pzp</w:t>
      </w:r>
      <w:proofErr w:type="spellEnd"/>
      <w:r w:rsidR="00F53248" w:rsidRPr="00F53248">
        <w:rPr>
          <w:rFonts w:ascii="Times New Roman" w:hAnsi="Times New Roman" w:cs="Times New Roman"/>
          <w:color w:val="auto"/>
          <w:sz w:val="20"/>
        </w:rPr>
        <w:t>, Zamawiający żąda od Wykonawcy/ podwykonawcy prowadzenia ewidencji obecności wszystkich pracowników, o których mowa w ust. 4. Zamawiający na każdym etapie realizacji Umowy uprawniony jest do kontrolowania, czy osoby wykonujące czynności wskazane w ust. 2 pozostają w stosunku pracy z Wykonawcą lub podwykonawcą/</w:t>
      </w:r>
      <w:proofErr w:type="spellStart"/>
      <w:r w:rsidR="00F53248" w:rsidRPr="00F53248">
        <w:rPr>
          <w:rFonts w:ascii="Times New Roman" w:hAnsi="Times New Roman" w:cs="Times New Roman"/>
          <w:color w:val="auto"/>
          <w:sz w:val="20"/>
        </w:rPr>
        <w:t>ami</w:t>
      </w:r>
      <w:proofErr w:type="spellEnd"/>
      <w:r w:rsidR="00F53248" w:rsidRPr="00F53248">
        <w:rPr>
          <w:rFonts w:ascii="Times New Roman" w:hAnsi="Times New Roman" w:cs="Times New Roman"/>
          <w:color w:val="auto"/>
          <w:sz w:val="20"/>
        </w:rPr>
        <w:t xml:space="preserve">. Na żądanie Zamawiającego, Wykonawca zobowiązany będzie niezwłocznie udokumentować fakt zatrudniania na podstawie stosunku pracy ww. osób i przedłożyć niezwłocznie do wglądu kopie umów o pracę, zaświadczenie właściwego oddziału ZUS, potwierdzające opłacanie przez Wykonawcę/ podwykonawcę składek na ubezpieczenia społeczne i zdrowotne z tytułu zatrudnienia na podstawie umów o pracę za ostatni okres rozliczeniowy lub inne dowody, o które zawnioskuje Zamawiający. Wykonawca przedstawiając dokumenty powinien przekazać je w sposób nienaruszający przepisów dotyczących ochrony danych osobowych. </w:t>
      </w:r>
    </w:p>
    <w:p w:rsidR="008209E8" w:rsidRPr="00F53248" w:rsidRDefault="0016673B">
      <w:pPr>
        <w:rPr>
          <w:sz w:val="20"/>
        </w:rPr>
      </w:pPr>
      <w:r w:rsidRPr="00F53248">
        <w:rPr>
          <w:sz w:val="20"/>
        </w:rPr>
        <w:t xml:space="preserve">        </w:t>
      </w:r>
    </w:p>
    <w:p w:rsidR="0016673B" w:rsidRDefault="0016673B" w:rsidP="008209E8">
      <w:pPr>
        <w:jc w:val="center"/>
        <w:rPr>
          <w:sz w:val="20"/>
        </w:rPr>
      </w:pPr>
      <w:r>
        <w:rPr>
          <w:sz w:val="20"/>
        </w:rPr>
        <w:t>§ 7</w:t>
      </w:r>
    </w:p>
    <w:p w:rsidR="00C33D84" w:rsidRDefault="00C33D84">
      <w:pPr>
        <w:rPr>
          <w:sz w:val="20"/>
        </w:rPr>
      </w:pPr>
    </w:p>
    <w:p w:rsidR="0016673B" w:rsidRDefault="0016673B">
      <w:pPr>
        <w:pStyle w:val="Tekstpodstawowy2"/>
      </w:pPr>
      <w:r>
        <w:t>Wykonawca nie może bez zgody Zamawiającego powierzyć podmiotowi trzeciemu wykonywania zobowiązań wynikających z niniejszej umowy.</w:t>
      </w:r>
    </w:p>
    <w:p w:rsidR="0016673B" w:rsidRDefault="0016673B">
      <w:pPr>
        <w:rPr>
          <w:sz w:val="20"/>
        </w:rPr>
      </w:pPr>
    </w:p>
    <w:p w:rsidR="0016673B" w:rsidRDefault="0016673B">
      <w:pPr>
        <w:jc w:val="center"/>
        <w:rPr>
          <w:sz w:val="20"/>
        </w:rPr>
      </w:pPr>
      <w:r>
        <w:rPr>
          <w:sz w:val="20"/>
        </w:rPr>
        <w:t>§ 8</w:t>
      </w:r>
    </w:p>
    <w:p w:rsidR="00C33D84" w:rsidRDefault="00C33D84">
      <w:pPr>
        <w:jc w:val="center"/>
        <w:rPr>
          <w:sz w:val="20"/>
        </w:rPr>
      </w:pPr>
    </w:p>
    <w:p w:rsidR="0087490F" w:rsidRDefault="0016673B">
      <w:pPr>
        <w:pStyle w:val="Tekstpodstawowy21"/>
        <w:numPr>
          <w:ilvl w:val="0"/>
          <w:numId w:val="17"/>
        </w:numPr>
        <w:tabs>
          <w:tab w:val="clear" w:pos="720"/>
          <w:tab w:val="num" w:pos="360"/>
        </w:tabs>
        <w:ind w:left="360"/>
        <w:jc w:val="both"/>
        <w:rPr>
          <w:sz w:val="20"/>
        </w:rPr>
      </w:pPr>
      <w:r>
        <w:rPr>
          <w:sz w:val="20"/>
        </w:rPr>
        <w:t xml:space="preserve">Z ramienia Zamawiającego odpowiedzialnym za nadzór nad realizacją niniejszej umowy jest </w:t>
      </w:r>
    </w:p>
    <w:p w:rsidR="0087490F" w:rsidRDefault="0087490F" w:rsidP="0087490F">
      <w:pPr>
        <w:pStyle w:val="Tekstpodstawowy21"/>
        <w:jc w:val="both"/>
        <w:rPr>
          <w:sz w:val="20"/>
        </w:rPr>
      </w:pPr>
      <w:r>
        <w:rPr>
          <w:sz w:val="20"/>
        </w:rPr>
        <w:t xml:space="preserve">       Kierownik Działu Sanitarno-Higienicznego Aldona Parszewska</w:t>
      </w:r>
    </w:p>
    <w:p w:rsidR="0087490F" w:rsidRDefault="0087490F" w:rsidP="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Pr>
          <w:sz w:val="20"/>
          <w:szCs w:val="20"/>
        </w:rPr>
        <w:t>Kierownik Działu Służb Pracowniczych Maria Jędrasik</w:t>
      </w:r>
    </w:p>
    <w:p w:rsidR="00C26406" w:rsidRDefault="00C26406" w:rsidP="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Pr>
          <w:sz w:val="20"/>
          <w:szCs w:val="20"/>
        </w:rPr>
        <w:t xml:space="preserve">Inspektor ds. </w:t>
      </w:r>
      <w:r>
        <w:rPr>
          <w:sz w:val="20"/>
          <w:szCs w:val="20"/>
        </w:rPr>
        <w:t xml:space="preserve">P. </w:t>
      </w:r>
      <w:proofErr w:type="spellStart"/>
      <w:r>
        <w:rPr>
          <w:sz w:val="20"/>
          <w:szCs w:val="20"/>
        </w:rPr>
        <w:t>Poż</w:t>
      </w:r>
      <w:proofErr w:type="spellEnd"/>
      <w:r>
        <w:rPr>
          <w:sz w:val="20"/>
          <w:szCs w:val="20"/>
        </w:rPr>
        <w:t>. Leszek Kotas</w:t>
      </w:r>
    </w:p>
    <w:p w:rsidR="0087490F" w:rsidRDefault="0087490F" w:rsidP="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Pr>
          <w:sz w:val="20"/>
          <w:szCs w:val="20"/>
        </w:rPr>
        <w:t>Inspektor ds. Ochrony Środowiska Łukasz Dziubiński</w:t>
      </w:r>
    </w:p>
    <w:p w:rsidR="0087490F" w:rsidRPr="0087490F" w:rsidRDefault="0087490F" w:rsidP="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sidRPr="0087490F">
        <w:rPr>
          <w:sz w:val="20"/>
          <w:szCs w:val="20"/>
        </w:rPr>
        <w:t>Specjalista ds. BHP Justyna Milczarek</w:t>
      </w:r>
    </w:p>
    <w:p w:rsidR="0087490F" w:rsidRDefault="0087490F" w:rsidP="0087490F">
      <w:pPr>
        <w:pStyle w:val="Tekstpodstawowy21"/>
        <w:ind w:left="360"/>
        <w:jc w:val="both"/>
        <w:rPr>
          <w:sz w:val="20"/>
        </w:rPr>
      </w:pPr>
      <w:r>
        <w:rPr>
          <w:sz w:val="20"/>
        </w:rPr>
        <w:t>Z-ca Dyrektora ds. Pielęgniarstwa Anna łoś Wróbel</w:t>
      </w:r>
    </w:p>
    <w:p w:rsidR="0016673B" w:rsidRDefault="0016673B">
      <w:pPr>
        <w:pStyle w:val="Tekstpodstawowy21"/>
        <w:numPr>
          <w:ilvl w:val="0"/>
          <w:numId w:val="17"/>
        </w:numPr>
        <w:tabs>
          <w:tab w:val="clear" w:pos="720"/>
          <w:tab w:val="num" w:pos="360"/>
        </w:tabs>
        <w:ind w:left="360"/>
        <w:jc w:val="both"/>
        <w:rPr>
          <w:sz w:val="20"/>
        </w:rPr>
      </w:pPr>
      <w:r>
        <w:rPr>
          <w:sz w:val="20"/>
        </w:rPr>
        <w:t>Z ramienia Wykonawcy osobą odpowiedzialną za realizację niniejszej umowy jest  ......................................</w:t>
      </w:r>
    </w:p>
    <w:p w:rsidR="0016673B" w:rsidRDefault="0016673B">
      <w:pPr>
        <w:jc w:val="center"/>
        <w:rPr>
          <w:sz w:val="20"/>
        </w:rPr>
      </w:pPr>
    </w:p>
    <w:p w:rsidR="0016673B" w:rsidRDefault="0016673B">
      <w:pPr>
        <w:jc w:val="center"/>
        <w:rPr>
          <w:sz w:val="20"/>
        </w:rPr>
      </w:pPr>
      <w:r>
        <w:rPr>
          <w:sz w:val="20"/>
        </w:rPr>
        <w:t>§ 9</w:t>
      </w:r>
    </w:p>
    <w:p w:rsidR="00C33D84" w:rsidRDefault="00C33D84">
      <w:pPr>
        <w:jc w:val="center"/>
        <w:rPr>
          <w:sz w:val="20"/>
        </w:rPr>
      </w:pPr>
    </w:p>
    <w:p w:rsidR="0016673B" w:rsidRDefault="0016673B">
      <w:pPr>
        <w:numPr>
          <w:ilvl w:val="0"/>
          <w:numId w:val="5"/>
        </w:numPr>
        <w:tabs>
          <w:tab w:val="clear" w:pos="720"/>
          <w:tab w:val="num" w:pos="360"/>
        </w:tabs>
        <w:ind w:left="360"/>
        <w:jc w:val="both"/>
        <w:rPr>
          <w:sz w:val="20"/>
        </w:rPr>
      </w:pPr>
      <w:r>
        <w:rPr>
          <w:sz w:val="20"/>
        </w:rPr>
        <w:t xml:space="preserve">Ustala się odpowiedzialność </w:t>
      </w:r>
      <w:r w:rsidR="00A7330C">
        <w:rPr>
          <w:sz w:val="20"/>
        </w:rPr>
        <w:t>Wykonawcy</w:t>
      </w:r>
      <w:r>
        <w:rPr>
          <w:sz w:val="20"/>
        </w:rPr>
        <w:t xml:space="preserve"> za niewykonanie lub nienależyte wykonanie </w:t>
      </w:r>
      <w:r w:rsidR="00F86DBB">
        <w:rPr>
          <w:sz w:val="20"/>
        </w:rPr>
        <w:t xml:space="preserve">przedmiotu </w:t>
      </w:r>
      <w:r>
        <w:rPr>
          <w:sz w:val="20"/>
        </w:rPr>
        <w:t>umowy poprzez zapłatę kar umownych.</w:t>
      </w:r>
      <w:bookmarkStart w:id="0" w:name="_GoBack"/>
      <w:bookmarkEnd w:id="0"/>
    </w:p>
    <w:p w:rsidR="00F86DBB" w:rsidRDefault="0016673B" w:rsidP="00F86DBB">
      <w:pPr>
        <w:numPr>
          <w:ilvl w:val="0"/>
          <w:numId w:val="5"/>
        </w:numPr>
        <w:tabs>
          <w:tab w:val="clear" w:pos="720"/>
          <w:tab w:val="num" w:pos="360"/>
        </w:tabs>
        <w:ind w:left="360"/>
        <w:jc w:val="both"/>
        <w:rPr>
          <w:sz w:val="20"/>
        </w:rPr>
      </w:pPr>
      <w:r>
        <w:rPr>
          <w:sz w:val="20"/>
        </w:rPr>
        <w:t xml:space="preserve">W przypadku </w:t>
      </w:r>
      <w:r w:rsidR="00F86DBB">
        <w:rPr>
          <w:sz w:val="20"/>
        </w:rPr>
        <w:t xml:space="preserve">stwierdzenia przez Zamawiającego niewykonania lub nienależytego wykonania przedmiotu umowy Zamawiający pisemnie powiadomi o tym Wykonawcę i wezwie go do odniesienia się do zgłoszonych zarzutów oraz usunięcia </w:t>
      </w:r>
      <w:r w:rsidR="00C762C2">
        <w:rPr>
          <w:sz w:val="20"/>
        </w:rPr>
        <w:t xml:space="preserve">stwierdzonych </w:t>
      </w:r>
      <w:r w:rsidR="00F86DBB">
        <w:rPr>
          <w:sz w:val="20"/>
        </w:rPr>
        <w:t>nieprawidłowości.</w:t>
      </w:r>
    </w:p>
    <w:p w:rsidR="0016673B" w:rsidRDefault="00C762C2" w:rsidP="00C762C2">
      <w:pPr>
        <w:numPr>
          <w:ilvl w:val="0"/>
          <w:numId w:val="5"/>
        </w:numPr>
        <w:tabs>
          <w:tab w:val="clear" w:pos="720"/>
          <w:tab w:val="num" w:pos="360"/>
        </w:tabs>
        <w:ind w:left="360"/>
        <w:jc w:val="both"/>
        <w:rPr>
          <w:sz w:val="20"/>
        </w:rPr>
      </w:pPr>
      <w:r>
        <w:rPr>
          <w:sz w:val="20"/>
        </w:rPr>
        <w:t>W</w:t>
      </w:r>
      <w:r w:rsidR="00F86DBB">
        <w:rPr>
          <w:sz w:val="20"/>
        </w:rPr>
        <w:t xml:space="preserve"> </w:t>
      </w:r>
      <w:r>
        <w:rPr>
          <w:sz w:val="20"/>
        </w:rPr>
        <w:t>p</w:t>
      </w:r>
      <w:r w:rsidR="00F86DBB">
        <w:rPr>
          <w:sz w:val="20"/>
        </w:rPr>
        <w:t xml:space="preserve">rzypadku nie odniesienia się </w:t>
      </w:r>
      <w:r>
        <w:rPr>
          <w:sz w:val="20"/>
        </w:rPr>
        <w:t xml:space="preserve">przez Wykonawcę </w:t>
      </w:r>
      <w:r w:rsidR="00F86DBB">
        <w:rPr>
          <w:sz w:val="20"/>
        </w:rPr>
        <w:t>do zgłoszonych</w:t>
      </w:r>
      <w:r>
        <w:rPr>
          <w:sz w:val="20"/>
        </w:rPr>
        <w:t xml:space="preserve"> </w:t>
      </w:r>
      <w:r w:rsidR="00F86DBB">
        <w:rPr>
          <w:sz w:val="20"/>
        </w:rPr>
        <w:t xml:space="preserve">zarzutów w terminie </w:t>
      </w:r>
      <w:r>
        <w:rPr>
          <w:sz w:val="20"/>
        </w:rPr>
        <w:t>3</w:t>
      </w:r>
      <w:r w:rsidR="00F86DBB">
        <w:rPr>
          <w:sz w:val="20"/>
        </w:rPr>
        <w:t xml:space="preserve"> dni od otrzymania zarzutów na piśmie albo </w:t>
      </w:r>
      <w:r>
        <w:rPr>
          <w:sz w:val="20"/>
        </w:rPr>
        <w:t>nieusunięci</w:t>
      </w:r>
      <w:r w:rsidR="00A7330C">
        <w:rPr>
          <w:sz w:val="20"/>
        </w:rPr>
        <w:t>a w tym samym terminie</w:t>
      </w:r>
      <w:r>
        <w:rPr>
          <w:sz w:val="20"/>
        </w:rPr>
        <w:t xml:space="preserve"> stwierdzonych</w:t>
      </w:r>
      <w:r w:rsidR="00F86DBB">
        <w:rPr>
          <w:sz w:val="20"/>
        </w:rPr>
        <w:t xml:space="preserve"> nieprawidłowości</w:t>
      </w:r>
      <w:r>
        <w:rPr>
          <w:sz w:val="20"/>
        </w:rPr>
        <w:t xml:space="preserve">, Zamawiającemu </w:t>
      </w:r>
      <w:r w:rsidRPr="00C762C2">
        <w:rPr>
          <w:sz w:val="20"/>
        </w:rPr>
        <w:t xml:space="preserve">przysługiwać będzie prawo żądania zapłaty kary umownej w wysokości do 5% miesięcznego wynagrodzenia </w:t>
      </w:r>
      <w:r>
        <w:rPr>
          <w:sz w:val="20"/>
        </w:rPr>
        <w:t>określonego w § 2 ust 1 niniejszej umowy.</w:t>
      </w:r>
    </w:p>
    <w:p w:rsidR="00F53248" w:rsidRDefault="00F53248" w:rsidP="00F53248">
      <w:pPr>
        <w:numPr>
          <w:ilvl w:val="0"/>
          <w:numId w:val="5"/>
        </w:numPr>
        <w:tabs>
          <w:tab w:val="clear" w:pos="720"/>
          <w:tab w:val="num" w:pos="284"/>
        </w:tabs>
        <w:ind w:left="284" w:hanging="284"/>
        <w:jc w:val="both"/>
        <w:rPr>
          <w:sz w:val="20"/>
        </w:rPr>
      </w:pPr>
      <w:r w:rsidRPr="00F53248">
        <w:rPr>
          <w:sz w:val="20"/>
        </w:rPr>
        <w:t>W przypadku stwierdzenia niedopełnienia</w:t>
      </w:r>
      <w:r w:rsidR="00540891">
        <w:rPr>
          <w:sz w:val="20"/>
        </w:rPr>
        <w:t xml:space="preserve"> wymogu, o którym mowa w § 6</w:t>
      </w:r>
      <w:r w:rsidRPr="00F53248">
        <w:rPr>
          <w:sz w:val="20"/>
        </w:rPr>
        <w:t xml:space="preserve"> ust. </w:t>
      </w:r>
      <w:r w:rsidR="00540891">
        <w:rPr>
          <w:sz w:val="20"/>
        </w:rPr>
        <w:t>2</w:t>
      </w:r>
      <w:r w:rsidRPr="00F53248">
        <w:rPr>
          <w:sz w:val="20"/>
        </w:rPr>
        <w:t xml:space="preserve"> Umowy w trakcie realizacji przedmiotu Umowy, Wykonawca będzie zobowiązany do zapłaty kary umownej w wysokości </w:t>
      </w:r>
    </w:p>
    <w:p w:rsidR="00F53248" w:rsidRDefault="00F53248" w:rsidP="00F53248">
      <w:pPr>
        <w:ind w:left="284"/>
        <w:jc w:val="both"/>
        <w:rPr>
          <w:sz w:val="20"/>
        </w:rPr>
      </w:pPr>
      <w:r w:rsidRPr="00F53248">
        <w:rPr>
          <w:sz w:val="20"/>
        </w:rPr>
        <w:t xml:space="preserve">3 000,00 zł (słownie: trzy tysiące złotych)za każdą osobę, o której mowa w § 14 ust. </w:t>
      </w:r>
      <w:r w:rsidR="00540891">
        <w:rPr>
          <w:sz w:val="20"/>
        </w:rPr>
        <w:t>2</w:t>
      </w:r>
      <w:r w:rsidRPr="00F53248">
        <w:rPr>
          <w:sz w:val="20"/>
        </w:rPr>
        <w:t xml:space="preserve"> i </w:t>
      </w:r>
      <w:r w:rsidR="00540891">
        <w:rPr>
          <w:sz w:val="20"/>
        </w:rPr>
        <w:t>3</w:t>
      </w:r>
      <w:r w:rsidRPr="00F53248">
        <w:rPr>
          <w:sz w:val="20"/>
        </w:rPr>
        <w:t xml:space="preserve"> Umowy, niezatrudnioną na podstawie umowy o pracę. Kara w powyższej wysokości może być powielana przy każdorazowym nieprzestrzeganiu obowiązków określonych w § 14 ust. </w:t>
      </w:r>
      <w:r w:rsidR="00540891">
        <w:rPr>
          <w:sz w:val="20"/>
        </w:rPr>
        <w:t>2</w:t>
      </w:r>
      <w:r w:rsidRPr="00F53248">
        <w:rPr>
          <w:sz w:val="20"/>
        </w:rPr>
        <w:t xml:space="preserve"> i </w:t>
      </w:r>
      <w:r w:rsidR="00540891">
        <w:rPr>
          <w:sz w:val="20"/>
        </w:rPr>
        <w:t>3</w:t>
      </w:r>
      <w:r w:rsidRPr="00F53248">
        <w:rPr>
          <w:sz w:val="20"/>
        </w:rPr>
        <w:t xml:space="preserve"> Umowy.</w:t>
      </w:r>
    </w:p>
    <w:p w:rsidR="0016673B" w:rsidRDefault="0016673B">
      <w:pPr>
        <w:ind w:left="360"/>
        <w:jc w:val="both"/>
        <w:rPr>
          <w:sz w:val="20"/>
        </w:rPr>
      </w:pPr>
    </w:p>
    <w:p w:rsidR="0016673B" w:rsidRDefault="0016673B">
      <w:pPr>
        <w:jc w:val="both"/>
        <w:rPr>
          <w:sz w:val="20"/>
        </w:rPr>
      </w:pPr>
    </w:p>
    <w:p w:rsidR="0016673B" w:rsidRDefault="0016673B">
      <w:pPr>
        <w:jc w:val="both"/>
        <w:rPr>
          <w:sz w:val="20"/>
        </w:rPr>
      </w:pPr>
      <w:r>
        <w:rPr>
          <w:sz w:val="20"/>
        </w:rPr>
        <w:t xml:space="preserve">                                                                                        § 10</w:t>
      </w:r>
    </w:p>
    <w:p w:rsidR="00C33D84" w:rsidRDefault="00C33D84">
      <w:pPr>
        <w:jc w:val="both"/>
        <w:rPr>
          <w:sz w:val="20"/>
        </w:rPr>
      </w:pPr>
    </w:p>
    <w:p w:rsidR="0016673B" w:rsidRDefault="0016673B">
      <w:pPr>
        <w:numPr>
          <w:ilvl w:val="0"/>
          <w:numId w:val="21"/>
        </w:numPr>
        <w:jc w:val="both"/>
        <w:rPr>
          <w:sz w:val="20"/>
        </w:rPr>
      </w:pPr>
      <w:r>
        <w:rPr>
          <w:sz w:val="20"/>
        </w:rPr>
        <w:t>W razie</w:t>
      </w:r>
      <w:r w:rsidR="000A1915">
        <w:rPr>
          <w:sz w:val="20"/>
        </w:rPr>
        <w:t xml:space="preserve"> 3 krotnego</w:t>
      </w:r>
      <w:r>
        <w:rPr>
          <w:sz w:val="20"/>
        </w:rPr>
        <w:t xml:space="preserve"> powtarzania się nieprawidłowości, o których mowa w § </w:t>
      </w:r>
      <w:r w:rsidR="009A5018">
        <w:rPr>
          <w:sz w:val="20"/>
        </w:rPr>
        <w:t>9</w:t>
      </w:r>
      <w:r>
        <w:rPr>
          <w:sz w:val="20"/>
        </w:rPr>
        <w:t xml:space="preserve"> pkt. 2 Zamawiający ma prawo rozwiązać umowę bez zachowania terminu wypowiedzenia.</w:t>
      </w:r>
    </w:p>
    <w:p w:rsidR="0016673B" w:rsidRDefault="0016673B">
      <w:pPr>
        <w:numPr>
          <w:ilvl w:val="0"/>
          <w:numId w:val="21"/>
        </w:numPr>
        <w:jc w:val="both"/>
        <w:rPr>
          <w:sz w:val="20"/>
        </w:rPr>
      </w:pPr>
      <w:r>
        <w:rPr>
          <w:sz w:val="20"/>
        </w:rPr>
        <w:t xml:space="preserve">Kary nałożone przez organy państwowe za nieprzestrzeganie przepisów bhp, p. </w:t>
      </w:r>
      <w:proofErr w:type="spellStart"/>
      <w:r>
        <w:rPr>
          <w:sz w:val="20"/>
        </w:rPr>
        <w:t>poż</w:t>
      </w:r>
      <w:proofErr w:type="spellEnd"/>
      <w:r>
        <w:rPr>
          <w:sz w:val="20"/>
        </w:rPr>
        <w:t>, służb sanitarno-epidemiologicznych i innych w zakresie prac objętych umową obciążają Wykonawcę.</w:t>
      </w:r>
    </w:p>
    <w:p w:rsidR="0016673B" w:rsidRDefault="0016673B">
      <w:pPr>
        <w:numPr>
          <w:ilvl w:val="0"/>
          <w:numId w:val="21"/>
        </w:numPr>
        <w:jc w:val="both"/>
        <w:rPr>
          <w:sz w:val="20"/>
        </w:rPr>
      </w:pPr>
      <w:r>
        <w:rPr>
          <w:sz w:val="20"/>
        </w:rPr>
        <w:lastRenderedPageBreak/>
        <w:t>Odpowiedzialność Wykonawcy za straty w mieniu Zamawiającego powstałe w czasie i w związku z wykonywaniem umowy ustala się na podstawie:</w:t>
      </w:r>
    </w:p>
    <w:p w:rsidR="0016673B" w:rsidRDefault="0016673B">
      <w:pPr>
        <w:numPr>
          <w:ilvl w:val="2"/>
          <w:numId w:val="4"/>
        </w:numPr>
        <w:tabs>
          <w:tab w:val="clear" w:pos="2340"/>
          <w:tab w:val="num" w:pos="720"/>
        </w:tabs>
        <w:ind w:left="720"/>
        <w:jc w:val="both"/>
        <w:rPr>
          <w:sz w:val="20"/>
        </w:rPr>
      </w:pPr>
      <w:r>
        <w:rPr>
          <w:sz w:val="20"/>
        </w:rPr>
        <w:t>protokołu ustalającego okoliczności powstania szkody sporządzonego przy udziale stron umowy oraz osób materialnie odpowiedzialnych,</w:t>
      </w:r>
    </w:p>
    <w:p w:rsidR="0016673B" w:rsidRDefault="0016673B">
      <w:pPr>
        <w:numPr>
          <w:ilvl w:val="2"/>
          <w:numId w:val="4"/>
        </w:numPr>
        <w:tabs>
          <w:tab w:val="clear" w:pos="2340"/>
          <w:tab w:val="num" w:pos="720"/>
        </w:tabs>
        <w:ind w:left="720"/>
        <w:jc w:val="both"/>
        <w:rPr>
          <w:sz w:val="20"/>
        </w:rPr>
      </w:pPr>
      <w:r>
        <w:rPr>
          <w:sz w:val="20"/>
        </w:rPr>
        <w:t>udokumentowanej wartości mienia utraconego lub zniszczonego (dokumentuje Zamawiający),</w:t>
      </w:r>
    </w:p>
    <w:p w:rsidR="0016673B" w:rsidRDefault="0016673B">
      <w:pPr>
        <w:ind w:left="360"/>
        <w:jc w:val="both"/>
        <w:rPr>
          <w:sz w:val="20"/>
        </w:rPr>
      </w:pPr>
      <w:r>
        <w:rPr>
          <w:sz w:val="20"/>
        </w:rPr>
        <w:t xml:space="preserve">       </w:t>
      </w:r>
    </w:p>
    <w:p w:rsidR="0016673B" w:rsidRDefault="0016673B">
      <w:pPr>
        <w:numPr>
          <w:ilvl w:val="0"/>
          <w:numId w:val="21"/>
        </w:numPr>
        <w:jc w:val="both"/>
        <w:rPr>
          <w:sz w:val="20"/>
        </w:rPr>
      </w:pPr>
      <w:r>
        <w:rPr>
          <w:sz w:val="20"/>
        </w:rPr>
        <w:t>Zapłata odszkodowania z tytułu określonego w pkt. 3 nastąpi w terminie 30 dni od daty otrzymania prawidłowo wystawionej noty obciążeniowej.</w:t>
      </w:r>
    </w:p>
    <w:p w:rsidR="0016673B" w:rsidRDefault="0016673B">
      <w:pPr>
        <w:ind w:left="360"/>
        <w:rPr>
          <w:sz w:val="20"/>
        </w:rPr>
      </w:pPr>
    </w:p>
    <w:p w:rsidR="0016673B" w:rsidRDefault="0016673B">
      <w:pPr>
        <w:jc w:val="center"/>
        <w:rPr>
          <w:sz w:val="20"/>
        </w:rPr>
      </w:pPr>
      <w:r>
        <w:rPr>
          <w:sz w:val="20"/>
        </w:rPr>
        <w:t>§ 11</w:t>
      </w:r>
    </w:p>
    <w:p w:rsidR="0016673B" w:rsidRDefault="0016673B">
      <w:pPr>
        <w:rPr>
          <w:sz w:val="20"/>
        </w:rPr>
      </w:pPr>
    </w:p>
    <w:p w:rsidR="0016673B" w:rsidRDefault="0016673B" w:rsidP="00B13299">
      <w:pPr>
        <w:widowControl w:val="0"/>
        <w:suppressAutoHyphens/>
        <w:ind w:left="180" w:hanging="180"/>
        <w:rPr>
          <w:sz w:val="20"/>
        </w:rPr>
      </w:pPr>
      <w:r>
        <w:rPr>
          <w:sz w:val="20"/>
        </w:rPr>
        <w:t>1.</w:t>
      </w:r>
      <w:r w:rsidR="003E410E" w:rsidRPr="003E410E">
        <w:t xml:space="preserve"> </w:t>
      </w:r>
      <w:r w:rsidR="00A14379" w:rsidRPr="00A14379">
        <w:rPr>
          <w:sz w:val="20"/>
        </w:rPr>
        <w:t xml:space="preserve">Zamawiający wydzierżawi pomieszczenia niezbędne do realizacji usługi </w:t>
      </w:r>
      <w:r w:rsidR="00B13299">
        <w:rPr>
          <w:sz w:val="20"/>
        </w:rPr>
        <w:t xml:space="preserve">o powierzchni ogółem </w:t>
      </w:r>
      <w:r w:rsidR="00B13299" w:rsidRPr="00A14379">
        <w:rPr>
          <w:sz w:val="20"/>
        </w:rPr>
        <w:t>90m2</w:t>
      </w:r>
      <w:r w:rsidR="00B13299">
        <w:rPr>
          <w:sz w:val="20"/>
        </w:rPr>
        <w:t xml:space="preserve"> </w:t>
      </w:r>
      <w:r w:rsidR="00A14379" w:rsidRPr="00A14379">
        <w:rPr>
          <w:sz w:val="20"/>
        </w:rPr>
        <w:t>tj. pokój administracyjny, pokój socjalny, dwa magazyny</w:t>
      </w:r>
      <w:r w:rsidR="00B13299">
        <w:rPr>
          <w:sz w:val="20"/>
        </w:rPr>
        <w:t xml:space="preserve"> </w:t>
      </w:r>
      <w:r w:rsidR="00A14379" w:rsidRPr="00A14379">
        <w:rPr>
          <w:sz w:val="20"/>
        </w:rPr>
        <w:t xml:space="preserve">za kwotę </w:t>
      </w:r>
      <w:r w:rsidR="00CF2F34" w:rsidRPr="00CF2F34">
        <w:rPr>
          <w:sz w:val="20"/>
        </w:rPr>
        <w:t xml:space="preserve">2972,70 </w:t>
      </w:r>
      <w:r w:rsidR="00A14379" w:rsidRPr="00A14379">
        <w:rPr>
          <w:sz w:val="20"/>
        </w:rPr>
        <w:t>zł netto miesięcznie</w:t>
      </w:r>
      <w:r w:rsidR="008949E7">
        <w:rPr>
          <w:sz w:val="20"/>
        </w:rPr>
        <w:t xml:space="preserve"> </w:t>
      </w:r>
      <w:r w:rsidR="00B13299">
        <w:rPr>
          <w:sz w:val="20"/>
        </w:rPr>
        <w:t>(</w:t>
      </w:r>
      <w:r w:rsidR="003F5BFC">
        <w:rPr>
          <w:sz w:val="20"/>
        </w:rPr>
        <w:t>3</w:t>
      </w:r>
      <w:r w:rsidR="00CF2F34">
        <w:rPr>
          <w:sz w:val="20"/>
        </w:rPr>
        <w:t>3</w:t>
      </w:r>
      <w:r w:rsidR="00B13299">
        <w:rPr>
          <w:sz w:val="20"/>
        </w:rPr>
        <w:t>,</w:t>
      </w:r>
      <w:r w:rsidR="00CF2F34">
        <w:rPr>
          <w:sz w:val="20"/>
        </w:rPr>
        <w:t>03</w:t>
      </w:r>
      <w:r w:rsidR="00B13299">
        <w:rPr>
          <w:sz w:val="20"/>
        </w:rPr>
        <w:t xml:space="preserve"> zł netto  za m2)</w:t>
      </w:r>
      <w:r w:rsidR="00800DF3">
        <w:rPr>
          <w:sz w:val="20"/>
        </w:rPr>
        <w:t xml:space="preserve"> oraz </w:t>
      </w:r>
      <w:r w:rsidR="00520672">
        <w:rPr>
          <w:sz w:val="20"/>
        </w:rPr>
        <w:t xml:space="preserve">opłatę za wywóz nieczystości w zależności od liczby zatrudnionych pracowników w wysokości </w:t>
      </w:r>
      <w:r w:rsidR="00CF2F34">
        <w:rPr>
          <w:sz w:val="20"/>
        </w:rPr>
        <w:t>15</w:t>
      </w:r>
      <w:r w:rsidR="003C2F67">
        <w:rPr>
          <w:sz w:val="20"/>
        </w:rPr>
        <w:t>,0</w:t>
      </w:r>
      <w:r w:rsidR="00CF2F34">
        <w:rPr>
          <w:sz w:val="20"/>
        </w:rPr>
        <w:t>1</w:t>
      </w:r>
      <w:r w:rsidR="003C2F67">
        <w:rPr>
          <w:sz w:val="20"/>
        </w:rPr>
        <w:t xml:space="preserve"> </w:t>
      </w:r>
      <w:r w:rsidR="00520672">
        <w:rPr>
          <w:sz w:val="20"/>
        </w:rPr>
        <w:t>od osoby</w:t>
      </w:r>
      <w:r w:rsidR="003C2F67">
        <w:rPr>
          <w:sz w:val="20"/>
        </w:rPr>
        <w:t xml:space="preserve"> miesięcznie</w:t>
      </w:r>
      <w:r w:rsidR="00A14379" w:rsidRPr="00A14379">
        <w:rPr>
          <w:sz w:val="20"/>
        </w:rPr>
        <w:t xml:space="preserve">, </w:t>
      </w:r>
      <w:r w:rsidR="00B13299" w:rsidRPr="00A14379">
        <w:rPr>
          <w:sz w:val="20"/>
        </w:rPr>
        <w:t>Zamawiający wskaże miejsca do ustawienia szafek BHP a Wykonawca dostarczy je we wskazane miejsce na własny koszt</w:t>
      </w:r>
      <w:r w:rsidR="00B13299" w:rsidRPr="00D96CDE">
        <w:rPr>
          <w:sz w:val="20"/>
        </w:rPr>
        <w:t>.</w:t>
      </w:r>
      <w:r w:rsidR="00B13299">
        <w:rPr>
          <w:sz w:val="20"/>
        </w:rPr>
        <w:t xml:space="preserve"> </w:t>
      </w:r>
      <w:r w:rsidR="009A5018">
        <w:rPr>
          <w:sz w:val="20"/>
        </w:rPr>
        <w:t>Pokój administracyjny wyposażony</w:t>
      </w:r>
      <w:r>
        <w:rPr>
          <w:sz w:val="20"/>
        </w:rPr>
        <w:t xml:space="preserve"> jest w instalację elektryczną , wodę zimną, ciepłą i co.</w:t>
      </w:r>
      <w:r w:rsidR="00B13299">
        <w:rPr>
          <w:sz w:val="20"/>
        </w:rPr>
        <w:t xml:space="preserve"> Magazyn</w:t>
      </w:r>
      <w:r w:rsidR="008949E7">
        <w:rPr>
          <w:sz w:val="20"/>
        </w:rPr>
        <w:t>y</w:t>
      </w:r>
      <w:r w:rsidR="00B13299">
        <w:rPr>
          <w:sz w:val="20"/>
        </w:rPr>
        <w:t xml:space="preserve"> środków czystościowych wyposażon</w:t>
      </w:r>
      <w:r w:rsidR="008949E7">
        <w:rPr>
          <w:sz w:val="20"/>
        </w:rPr>
        <w:t>e</w:t>
      </w:r>
      <w:r w:rsidR="00B13299">
        <w:rPr>
          <w:sz w:val="20"/>
        </w:rPr>
        <w:t xml:space="preserve"> </w:t>
      </w:r>
      <w:r w:rsidR="008949E7">
        <w:rPr>
          <w:sz w:val="20"/>
        </w:rPr>
        <w:t>są</w:t>
      </w:r>
      <w:r w:rsidR="00B13299">
        <w:rPr>
          <w:sz w:val="20"/>
        </w:rPr>
        <w:t xml:space="preserve"> </w:t>
      </w:r>
      <w:r w:rsidR="008949E7">
        <w:rPr>
          <w:sz w:val="20"/>
        </w:rPr>
        <w:t>w instalację elektryczną i</w:t>
      </w:r>
      <w:r w:rsidR="00B13299">
        <w:rPr>
          <w:sz w:val="20"/>
        </w:rPr>
        <w:t xml:space="preserve"> regały. </w:t>
      </w:r>
      <w:r w:rsidR="00E90D89">
        <w:rPr>
          <w:sz w:val="20"/>
        </w:rPr>
        <w:t xml:space="preserve">Koszty eksploatacyjne wymienione w zdaniu poprzednim wliczone zostały w wysokość czynszu dzierżawnego. </w:t>
      </w:r>
      <w:r>
        <w:rPr>
          <w:sz w:val="20"/>
        </w:rPr>
        <w:t>Utrzymanie czystości w pomieszczeni</w:t>
      </w:r>
      <w:r w:rsidR="008949E7">
        <w:rPr>
          <w:sz w:val="20"/>
        </w:rPr>
        <w:t>ach</w:t>
      </w:r>
      <w:r>
        <w:rPr>
          <w:sz w:val="20"/>
        </w:rPr>
        <w:t xml:space="preserve"> spoczywa na Wykonawcy.</w:t>
      </w:r>
      <w:r w:rsidR="008949E7" w:rsidRPr="008949E7">
        <w:rPr>
          <w:sz w:val="20"/>
        </w:rPr>
        <w:t xml:space="preserve"> </w:t>
      </w:r>
      <w:r w:rsidR="008949E7">
        <w:rPr>
          <w:sz w:val="20"/>
        </w:rPr>
        <w:t>Wykonawca będzie korzystał z pomieszczeń zgodnie z ich przeznaczeniem i właściwościami.</w:t>
      </w:r>
    </w:p>
    <w:p w:rsidR="00520672" w:rsidRPr="00520672" w:rsidRDefault="00520672" w:rsidP="008949E7">
      <w:pPr>
        <w:widowControl w:val="0"/>
        <w:suppressAutoHyphens/>
        <w:ind w:left="180" w:hanging="180"/>
        <w:rPr>
          <w:sz w:val="20"/>
          <w:szCs w:val="20"/>
        </w:rPr>
      </w:pPr>
      <w:r>
        <w:rPr>
          <w:sz w:val="20"/>
        </w:rPr>
        <w:t xml:space="preserve">2. </w:t>
      </w:r>
      <w:r w:rsidR="008949E7" w:rsidRPr="008949E7">
        <w:rPr>
          <w:sz w:val="20"/>
        </w:rPr>
        <w:t>Kwota czynszu podlega corocznej zmianie (indeksacji) od</w:t>
      </w:r>
      <w:r w:rsidR="005C1091">
        <w:rPr>
          <w:sz w:val="20"/>
        </w:rPr>
        <w:t xml:space="preserve"> pierwszego kwietnia roku następnego wg kalkulacji Zamawiającego. W</w:t>
      </w:r>
      <w:r w:rsidRPr="00520672">
        <w:rPr>
          <w:sz w:val="20"/>
        </w:rPr>
        <w:t>aloryzacja opłat za wywóz nieczystości stałych następować będzie</w:t>
      </w:r>
      <w:r w:rsidR="005C1091">
        <w:rPr>
          <w:sz w:val="20"/>
        </w:rPr>
        <w:t xml:space="preserve"> na podstawie zmian wprowadzanych przez Radę Miasta</w:t>
      </w:r>
      <w:r w:rsidRPr="00520672">
        <w:rPr>
          <w:sz w:val="20"/>
        </w:rPr>
        <w:t>.</w:t>
      </w:r>
    </w:p>
    <w:p w:rsidR="00B13299" w:rsidRDefault="00520672" w:rsidP="00B13299">
      <w:pPr>
        <w:widowControl w:val="0"/>
        <w:suppressAutoHyphens/>
        <w:ind w:left="360" w:hanging="360"/>
        <w:rPr>
          <w:sz w:val="20"/>
        </w:rPr>
      </w:pPr>
      <w:r>
        <w:rPr>
          <w:sz w:val="20"/>
          <w:szCs w:val="20"/>
        </w:rPr>
        <w:t>3</w:t>
      </w:r>
      <w:r w:rsidR="0016673B">
        <w:rPr>
          <w:sz w:val="20"/>
          <w:szCs w:val="20"/>
        </w:rPr>
        <w:t xml:space="preserve">. </w:t>
      </w:r>
      <w:r w:rsidR="00B13299">
        <w:rPr>
          <w:sz w:val="20"/>
        </w:rPr>
        <w:t>N</w:t>
      </w:r>
      <w:r w:rsidR="00B13299" w:rsidRPr="00A14379">
        <w:rPr>
          <w:sz w:val="20"/>
        </w:rPr>
        <w:t xml:space="preserve">aprawy, remonty i wyposażenie pomieszczeń zabezpiecza Wykonawca </w:t>
      </w:r>
      <w:r w:rsidR="00B13299">
        <w:rPr>
          <w:sz w:val="20"/>
        </w:rPr>
        <w:t xml:space="preserve">oraz utrzymanie czystości w pomieszczeniach </w:t>
      </w:r>
      <w:r w:rsidR="00B13299" w:rsidRPr="00A14379">
        <w:rPr>
          <w:sz w:val="20"/>
        </w:rPr>
        <w:t xml:space="preserve">na własny koszt. </w:t>
      </w:r>
    </w:p>
    <w:p w:rsidR="0016673B" w:rsidRDefault="00520672">
      <w:pPr>
        <w:widowControl w:val="0"/>
        <w:suppressAutoHyphens/>
        <w:rPr>
          <w:sz w:val="20"/>
          <w:szCs w:val="20"/>
        </w:rPr>
      </w:pPr>
      <w:r>
        <w:rPr>
          <w:sz w:val="20"/>
        </w:rPr>
        <w:t>4</w:t>
      </w:r>
      <w:r w:rsidR="0016673B">
        <w:rPr>
          <w:sz w:val="20"/>
        </w:rPr>
        <w:t xml:space="preserve">. Wszelkie ulepszenia przedmiotu dokonane przez Wykonawcę za </w:t>
      </w:r>
      <w:r w:rsidR="00E90D89">
        <w:rPr>
          <w:sz w:val="20"/>
        </w:rPr>
        <w:t xml:space="preserve">pisemną </w:t>
      </w:r>
      <w:r w:rsidR="0016673B">
        <w:rPr>
          <w:sz w:val="20"/>
        </w:rPr>
        <w:t>zgodą Zamawiającego,</w:t>
      </w:r>
    </w:p>
    <w:p w:rsidR="0016673B" w:rsidRDefault="0016673B">
      <w:pPr>
        <w:widowControl w:val="0"/>
        <w:suppressAutoHyphens/>
        <w:ind w:left="283"/>
        <w:rPr>
          <w:sz w:val="20"/>
          <w:szCs w:val="20"/>
        </w:rPr>
      </w:pPr>
      <w:r>
        <w:rPr>
          <w:sz w:val="20"/>
        </w:rPr>
        <w:t xml:space="preserve">przechodzą na własność </w:t>
      </w:r>
      <w:r w:rsidR="008D287B">
        <w:rPr>
          <w:sz w:val="20"/>
        </w:rPr>
        <w:t>Zamawiającego</w:t>
      </w:r>
      <w:r>
        <w:rPr>
          <w:sz w:val="20"/>
        </w:rPr>
        <w:t xml:space="preserve"> bez prawa zwrotu  zapłaty  sumy  odpowiadającej</w:t>
      </w:r>
    </w:p>
    <w:p w:rsidR="0016673B" w:rsidRPr="00E90D89" w:rsidRDefault="0016673B">
      <w:pPr>
        <w:widowControl w:val="0"/>
        <w:suppressAutoHyphens/>
        <w:ind w:left="283"/>
        <w:rPr>
          <w:sz w:val="20"/>
          <w:szCs w:val="20"/>
        </w:rPr>
      </w:pPr>
      <w:r>
        <w:rPr>
          <w:sz w:val="20"/>
        </w:rPr>
        <w:t>wartości tych ulepszeń.</w:t>
      </w:r>
      <w:r w:rsidR="00E90D89">
        <w:rPr>
          <w:sz w:val="20"/>
        </w:rPr>
        <w:t xml:space="preserve"> </w:t>
      </w:r>
      <w:r w:rsidR="00E90D89" w:rsidRPr="00E90D89">
        <w:rPr>
          <w:sz w:val="20"/>
        </w:rPr>
        <w:t>Wykonawca nie może bez pisemnej zgody Zamawiającego dokonywać jakichkolwiek zmian w dzierżawionych pomieszczeniach, ani też zmieniać ich przeznaczenia.</w:t>
      </w:r>
    </w:p>
    <w:p w:rsidR="0016673B" w:rsidRDefault="00520672">
      <w:pPr>
        <w:widowControl w:val="0"/>
        <w:suppressAutoHyphens/>
        <w:rPr>
          <w:sz w:val="20"/>
          <w:szCs w:val="20"/>
        </w:rPr>
      </w:pPr>
      <w:r>
        <w:rPr>
          <w:sz w:val="20"/>
        </w:rPr>
        <w:t>5</w:t>
      </w:r>
      <w:r w:rsidR="0016673B">
        <w:rPr>
          <w:sz w:val="20"/>
        </w:rPr>
        <w:t>.  Wykonawca zobowiązuje się przestrzegać regulaminu porządkowego i korzystać z pomieszczeń</w:t>
      </w:r>
    </w:p>
    <w:p w:rsidR="0016673B" w:rsidRDefault="0016673B">
      <w:pPr>
        <w:widowControl w:val="0"/>
        <w:suppressAutoHyphens/>
        <w:ind w:left="283"/>
        <w:rPr>
          <w:sz w:val="20"/>
          <w:szCs w:val="20"/>
        </w:rPr>
      </w:pPr>
      <w:r>
        <w:rPr>
          <w:sz w:val="20"/>
        </w:rPr>
        <w:t>w sposób nieuciążliwy.</w:t>
      </w:r>
    </w:p>
    <w:p w:rsidR="0016673B" w:rsidRDefault="00520672">
      <w:pPr>
        <w:widowControl w:val="0"/>
        <w:suppressAutoHyphens/>
        <w:rPr>
          <w:sz w:val="20"/>
          <w:szCs w:val="20"/>
        </w:rPr>
      </w:pPr>
      <w:r>
        <w:rPr>
          <w:sz w:val="20"/>
        </w:rPr>
        <w:t>6</w:t>
      </w:r>
      <w:r w:rsidR="0016673B">
        <w:rPr>
          <w:sz w:val="20"/>
        </w:rPr>
        <w:t>.  Wykonawca odpowiedzialny jest za wyposażenie i zabezpieczenie p/</w:t>
      </w:r>
      <w:proofErr w:type="spellStart"/>
      <w:r w:rsidR="0016673B">
        <w:rPr>
          <w:sz w:val="20"/>
        </w:rPr>
        <w:t>poż</w:t>
      </w:r>
      <w:proofErr w:type="spellEnd"/>
      <w:r w:rsidR="0016673B">
        <w:rPr>
          <w:sz w:val="20"/>
        </w:rPr>
        <w:t>. w wynajmowany</w:t>
      </w:r>
      <w:r w:rsidR="00B13299">
        <w:rPr>
          <w:sz w:val="20"/>
        </w:rPr>
        <w:t>ch</w:t>
      </w:r>
      <w:r w:rsidR="0016673B">
        <w:rPr>
          <w:sz w:val="20"/>
        </w:rPr>
        <w:t xml:space="preserve"> </w:t>
      </w:r>
    </w:p>
    <w:p w:rsidR="0016673B" w:rsidRDefault="00B13299">
      <w:pPr>
        <w:widowControl w:val="0"/>
        <w:suppressAutoHyphens/>
        <w:ind w:left="283"/>
        <w:rPr>
          <w:sz w:val="20"/>
          <w:szCs w:val="20"/>
        </w:rPr>
      </w:pPr>
      <w:r>
        <w:rPr>
          <w:sz w:val="20"/>
        </w:rPr>
        <w:t>pomieszczeniach</w:t>
      </w:r>
      <w:r w:rsidR="0016673B">
        <w:rPr>
          <w:sz w:val="20"/>
        </w:rPr>
        <w:t>.</w:t>
      </w:r>
    </w:p>
    <w:p w:rsidR="0016673B" w:rsidRDefault="00520672">
      <w:pPr>
        <w:widowControl w:val="0"/>
        <w:suppressAutoHyphens/>
        <w:rPr>
          <w:sz w:val="20"/>
          <w:szCs w:val="20"/>
        </w:rPr>
      </w:pPr>
      <w:r>
        <w:rPr>
          <w:sz w:val="20"/>
        </w:rPr>
        <w:t>7</w:t>
      </w:r>
      <w:r w:rsidR="0016673B">
        <w:rPr>
          <w:sz w:val="20"/>
        </w:rPr>
        <w:t xml:space="preserve">.  Wykonawca ubezpieczy  wyposażenie znajdujące się w lokalu użytkowym od kradzieży, zalania </w:t>
      </w:r>
    </w:p>
    <w:p w:rsidR="0016673B" w:rsidRDefault="0016673B">
      <w:pPr>
        <w:widowControl w:val="0"/>
        <w:suppressAutoHyphens/>
        <w:ind w:left="283"/>
        <w:rPr>
          <w:sz w:val="20"/>
          <w:szCs w:val="20"/>
        </w:rPr>
      </w:pPr>
      <w:r>
        <w:rPr>
          <w:sz w:val="20"/>
        </w:rPr>
        <w:t>i innych zdarzeń.</w:t>
      </w:r>
    </w:p>
    <w:p w:rsidR="0016673B" w:rsidRDefault="00520672">
      <w:pPr>
        <w:widowControl w:val="0"/>
        <w:suppressAutoHyphens/>
        <w:rPr>
          <w:sz w:val="20"/>
          <w:szCs w:val="20"/>
        </w:rPr>
      </w:pPr>
      <w:r>
        <w:rPr>
          <w:sz w:val="20"/>
        </w:rPr>
        <w:t>8</w:t>
      </w:r>
      <w:r w:rsidR="0016673B">
        <w:rPr>
          <w:sz w:val="20"/>
        </w:rPr>
        <w:t xml:space="preserve">.  Wykonawca zobowiązuje się uiszczać </w:t>
      </w:r>
      <w:r w:rsidR="009A5018">
        <w:rPr>
          <w:sz w:val="20"/>
        </w:rPr>
        <w:t>opłatę</w:t>
      </w:r>
      <w:r w:rsidR="0016673B">
        <w:rPr>
          <w:sz w:val="20"/>
        </w:rPr>
        <w:t xml:space="preserve"> określon</w:t>
      </w:r>
      <w:r w:rsidR="00B13299">
        <w:rPr>
          <w:sz w:val="20"/>
        </w:rPr>
        <w:t>ą</w:t>
      </w:r>
      <w:r w:rsidR="0016673B">
        <w:rPr>
          <w:sz w:val="20"/>
        </w:rPr>
        <w:t xml:space="preserve"> w </w:t>
      </w:r>
      <w:r w:rsidR="009A5018">
        <w:rPr>
          <w:sz w:val="20"/>
        </w:rPr>
        <w:t>ust. 1</w:t>
      </w:r>
      <w:r w:rsidR="0016673B">
        <w:rPr>
          <w:sz w:val="20"/>
        </w:rPr>
        <w:t xml:space="preserve"> z góry do 10-go każdego miesiąca</w:t>
      </w:r>
    </w:p>
    <w:p w:rsidR="0016673B" w:rsidRDefault="0016673B">
      <w:pPr>
        <w:widowControl w:val="0"/>
        <w:suppressAutoHyphens/>
        <w:rPr>
          <w:sz w:val="20"/>
          <w:szCs w:val="20"/>
        </w:rPr>
      </w:pPr>
      <w:r>
        <w:rPr>
          <w:sz w:val="20"/>
        </w:rPr>
        <w:t xml:space="preserve">     na podstawie F-</w:t>
      </w:r>
      <w:proofErr w:type="spellStart"/>
      <w:r>
        <w:rPr>
          <w:sz w:val="20"/>
        </w:rPr>
        <w:t>ry</w:t>
      </w:r>
      <w:proofErr w:type="spellEnd"/>
      <w:r>
        <w:rPr>
          <w:sz w:val="20"/>
        </w:rPr>
        <w:t xml:space="preserve"> VAT wystawionej przez Zamawiającego </w:t>
      </w:r>
    </w:p>
    <w:p w:rsidR="0016673B" w:rsidRDefault="0016673B">
      <w:pPr>
        <w:widowControl w:val="0"/>
        <w:suppressAutoHyphens/>
        <w:rPr>
          <w:sz w:val="20"/>
          <w:szCs w:val="20"/>
        </w:rPr>
      </w:pPr>
      <w:r>
        <w:rPr>
          <w:sz w:val="20"/>
        </w:rPr>
        <w:t xml:space="preserve">     Niedotrzymanie terminu dokonania zapłaty powoduje naliczenie ustawowych odsetek za zwłokę.</w:t>
      </w:r>
    </w:p>
    <w:p w:rsidR="00E90D89" w:rsidRDefault="00E90D89" w:rsidP="00E90D89">
      <w:pPr>
        <w:widowControl w:val="0"/>
        <w:suppressAutoHyphens/>
        <w:rPr>
          <w:sz w:val="20"/>
        </w:rPr>
      </w:pPr>
      <w:r>
        <w:rPr>
          <w:sz w:val="20"/>
        </w:rPr>
        <w:t xml:space="preserve">9. Wykonawca nie może bez pisemnej zgody Zamawiającego poddzierżawiać pomieszczeń, o których mowa w ust. 1 powyżej, ani też oddawać ich pod jakimkolwiek innym tytułem prawnym, w tym nie może oddawać ich do nieodpłatnego używania osobom trzecim.   </w:t>
      </w:r>
    </w:p>
    <w:p w:rsidR="00E90D89" w:rsidRDefault="00E90D89" w:rsidP="00E90D89">
      <w:pPr>
        <w:widowControl w:val="0"/>
        <w:suppressAutoHyphens/>
        <w:rPr>
          <w:sz w:val="20"/>
          <w:szCs w:val="20"/>
        </w:rPr>
      </w:pPr>
      <w:r>
        <w:rPr>
          <w:sz w:val="20"/>
          <w:szCs w:val="20"/>
        </w:rPr>
        <w:t>10</w:t>
      </w:r>
      <w:r w:rsidRPr="00B31F30">
        <w:rPr>
          <w:sz w:val="20"/>
          <w:szCs w:val="20"/>
        </w:rPr>
        <w:t xml:space="preserve">. Wykonawca ma obowiązek udostępnienia pomieszczeń, o których mowa w ust. 1 powyżej </w:t>
      </w:r>
      <w:r>
        <w:rPr>
          <w:sz w:val="20"/>
          <w:szCs w:val="20"/>
        </w:rPr>
        <w:t>Zamawiają</w:t>
      </w:r>
      <w:r w:rsidRPr="00B31F30">
        <w:rPr>
          <w:sz w:val="20"/>
          <w:szCs w:val="20"/>
        </w:rPr>
        <w:t>cemu celem przeprowadzenia kontroli prawidłowości wykonywania niniejszej Umowy, po uzgodnieniu przez Strony terminu takiej kontroli z co najmniej 5 dniowym wyprzedzeniem</w:t>
      </w:r>
      <w:r>
        <w:rPr>
          <w:sz w:val="20"/>
          <w:szCs w:val="20"/>
        </w:rPr>
        <w:t>.</w:t>
      </w:r>
    </w:p>
    <w:p w:rsidR="00E90D89" w:rsidRPr="00684D03" w:rsidRDefault="00E90D89" w:rsidP="00E90D89">
      <w:pPr>
        <w:widowControl w:val="0"/>
        <w:suppressAutoHyphens/>
        <w:jc w:val="both"/>
        <w:rPr>
          <w:sz w:val="20"/>
          <w:szCs w:val="20"/>
        </w:rPr>
      </w:pPr>
      <w:r>
        <w:rPr>
          <w:sz w:val="20"/>
          <w:szCs w:val="20"/>
        </w:rPr>
        <w:t>11</w:t>
      </w:r>
      <w:r w:rsidRPr="00684D03">
        <w:rPr>
          <w:sz w:val="20"/>
          <w:szCs w:val="20"/>
        </w:rPr>
        <w:t>. Zamawiający ma prawo do rozwiązania niniejszej Umowy bez zachowania okresu wypowiedzenia w przypadku:</w:t>
      </w:r>
    </w:p>
    <w:p w:rsidR="00E90D89" w:rsidRPr="00684D03" w:rsidRDefault="00E90D89" w:rsidP="00E90D89">
      <w:pPr>
        <w:pStyle w:val="tekstparagrafu"/>
        <w:numPr>
          <w:ilvl w:val="0"/>
          <w:numId w:val="31"/>
        </w:numPr>
        <w:spacing w:before="0" w:line="240" w:lineRule="auto"/>
        <w:rPr>
          <w:rFonts w:ascii="Times New Roman" w:hAnsi="Times New Roman" w:cs="Times New Roman"/>
        </w:rPr>
      </w:pPr>
      <w:r w:rsidRPr="00684D03">
        <w:rPr>
          <w:rFonts w:ascii="Times New Roman" w:hAnsi="Times New Roman" w:cs="Times New Roman"/>
        </w:rPr>
        <w:t>jeżeli Wykonawca zalega z płatnościami czynszu</w:t>
      </w:r>
      <w:r>
        <w:rPr>
          <w:rFonts w:ascii="Times New Roman" w:hAnsi="Times New Roman" w:cs="Times New Roman"/>
        </w:rPr>
        <w:t xml:space="preserve"> dzierżawnego</w:t>
      </w:r>
      <w:r w:rsidRPr="00684D03">
        <w:rPr>
          <w:rFonts w:ascii="Times New Roman" w:hAnsi="Times New Roman" w:cs="Times New Roman"/>
        </w:rPr>
        <w:t xml:space="preserve"> za 2 (dwa) pełne kolejne okresy płatności pod warunkiem uprzedniego pisemnego wyznaczenia Wykonawcy dodatkowego 14 dniowego terminu na zapłatę zaległego czynszu dzierżawnego, licząc od daty otrzymania przez </w:t>
      </w:r>
      <w:r>
        <w:rPr>
          <w:rFonts w:ascii="Times New Roman" w:hAnsi="Times New Roman" w:cs="Times New Roman"/>
        </w:rPr>
        <w:t>Wykonawcę</w:t>
      </w:r>
      <w:r w:rsidRPr="00684D03">
        <w:rPr>
          <w:rFonts w:ascii="Times New Roman" w:hAnsi="Times New Roman" w:cs="Times New Roman"/>
        </w:rPr>
        <w:t xml:space="preserve"> stosownego wezwania do zapłaty i bezskutecznego upływu dodatkowego terminu;</w:t>
      </w:r>
    </w:p>
    <w:p w:rsidR="00E90D89" w:rsidRPr="00B40515" w:rsidRDefault="00E90D89" w:rsidP="00E90D89">
      <w:pPr>
        <w:pStyle w:val="tekstparagrafu"/>
        <w:numPr>
          <w:ilvl w:val="0"/>
          <w:numId w:val="31"/>
        </w:numPr>
        <w:spacing w:before="0" w:line="240" w:lineRule="auto"/>
        <w:rPr>
          <w:rFonts w:ascii="Times New Roman" w:hAnsi="Times New Roman" w:cs="Times New Roman"/>
        </w:rPr>
      </w:pPr>
      <w:r w:rsidRPr="00B40515">
        <w:rPr>
          <w:rFonts w:ascii="Times New Roman" w:hAnsi="Times New Roman" w:cs="Times New Roman"/>
        </w:rPr>
        <w:t>nieprzestrzegania warunków, o których mowa w § 11 ust. 3, 9 i 10 powyżej</w:t>
      </w:r>
    </w:p>
    <w:p w:rsidR="00E90D89" w:rsidRPr="00B40515" w:rsidRDefault="00E90D89" w:rsidP="00E90D89">
      <w:pPr>
        <w:pStyle w:val="Tekstpodstawow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sz w:val="20"/>
          <w:szCs w:val="20"/>
        </w:rPr>
      </w:pPr>
      <w:r w:rsidRPr="00B40515">
        <w:rPr>
          <w:sz w:val="20"/>
          <w:szCs w:val="20"/>
        </w:rPr>
        <w:t>1</w:t>
      </w:r>
      <w:r>
        <w:rPr>
          <w:sz w:val="20"/>
          <w:szCs w:val="20"/>
        </w:rPr>
        <w:t>2. Po rozwiązaniu lub odstąpieniu od niniejsze</w:t>
      </w:r>
      <w:r w:rsidR="00CF2F34">
        <w:rPr>
          <w:sz w:val="20"/>
          <w:szCs w:val="20"/>
        </w:rPr>
        <w:t>j Umowy, Wykonawca zwróci pomieszcz</w:t>
      </w:r>
      <w:r>
        <w:rPr>
          <w:sz w:val="20"/>
          <w:szCs w:val="20"/>
        </w:rPr>
        <w:t>enia, o których mowa w ust. 1 powyżej Zamawiającemu w stanie nie pogorszonym i zobowiązuje się usunąć ewentualne szkody powstałe w czasie jego użytkowania z zastrzeżeniem zdania następnego. Wykonawca nie ponosi odpowiedzialności za zwykłe zużycie, będące następstwem prawidłowego używania.</w:t>
      </w:r>
    </w:p>
    <w:p w:rsidR="00E90D89" w:rsidRPr="00B40515" w:rsidRDefault="00E90D89" w:rsidP="00E90D89">
      <w:pPr>
        <w:spacing w:line="276" w:lineRule="auto"/>
        <w:jc w:val="both"/>
        <w:rPr>
          <w:sz w:val="20"/>
          <w:szCs w:val="20"/>
        </w:rPr>
      </w:pPr>
      <w:r>
        <w:rPr>
          <w:sz w:val="20"/>
          <w:szCs w:val="20"/>
        </w:rPr>
        <w:t xml:space="preserve">13. </w:t>
      </w:r>
      <w:r w:rsidRPr="00B40515">
        <w:rPr>
          <w:sz w:val="20"/>
          <w:szCs w:val="20"/>
        </w:rPr>
        <w:t xml:space="preserve">Zamawiający nie ponosi odpowiedzialności z tytułu pożaru lub kradzieży mienia Wykonawcy zlokalizowanego w pomieszczeniach, o których mowa w ust. 1 powyżej. </w:t>
      </w:r>
    </w:p>
    <w:p w:rsidR="00E90D89" w:rsidRPr="00B40515" w:rsidRDefault="00E90D89" w:rsidP="00E90D89">
      <w:pPr>
        <w:pStyle w:val="Akapitzlist1"/>
        <w:overflowPunct/>
        <w:spacing w:line="276" w:lineRule="auto"/>
        <w:ind w:left="0"/>
        <w:jc w:val="both"/>
      </w:pPr>
      <w:r>
        <w:lastRenderedPageBreak/>
        <w:t>14</w:t>
      </w:r>
      <w:r w:rsidRPr="00B40515">
        <w:t>. Wykonawca ponosi pełn</w:t>
      </w:r>
      <w:r>
        <w:t xml:space="preserve">ą odpowiedzialność za </w:t>
      </w:r>
      <w:r w:rsidRPr="00B40515">
        <w:t xml:space="preserve">mienie zlokalizowane </w:t>
      </w:r>
      <w:r>
        <w:t xml:space="preserve">w </w:t>
      </w:r>
      <w:r w:rsidRPr="00B40515">
        <w:t xml:space="preserve"> </w:t>
      </w:r>
      <w:r>
        <w:t xml:space="preserve">pomieszczeniach oraz odpowiada za </w:t>
      </w:r>
      <w:r w:rsidRPr="00B40515">
        <w:t xml:space="preserve">skutki zdarzeń związanych z działalnością </w:t>
      </w:r>
      <w:r>
        <w:t>Wykonawcy</w:t>
      </w:r>
      <w:r w:rsidRPr="00B40515">
        <w:t xml:space="preserve"> w stosunku do osób trzecich, urządzeń, materiałów i sąsiadujących pomieszczeń.</w:t>
      </w:r>
    </w:p>
    <w:p w:rsidR="00E90D89" w:rsidRDefault="00E90D89">
      <w:pPr>
        <w:jc w:val="center"/>
        <w:rPr>
          <w:bCs/>
          <w:sz w:val="20"/>
        </w:rPr>
      </w:pPr>
    </w:p>
    <w:p w:rsidR="0016673B" w:rsidRDefault="0016673B">
      <w:pPr>
        <w:jc w:val="center"/>
        <w:rPr>
          <w:bCs/>
          <w:sz w:val="20"/>
        </w:rPr>
      </w:pPr>
      <w:r w:rsidRPr="00C33D84">
        <w:rPr>
          <w:bCs/>
          <w:sz w:val="20"/>
        </w:rPr>
        <w:t>§ 12</w:t>
      </w:r>
    </w:p>
    <w:p w:rsidR="00C33D84" w:rsidRPr="00C33D84" w:rsidRDefault="00C33D84">
      <w:pPr>
        <w:jc w:val="center"/>
        <w:rPr>
          <w:bCs/>
          <w:sz w:val="20"/>
        </w:rPr>
      </w:pPr>
    </w:p>
    <w:p w:rsidR="0016673B" w:rsidRDefault="0016673B">
      <w:pPr>
        <w:rPr>
          <w:sz w:val="20"/>
        </w:rPr>
      </w:pPr>
      <w:r>
        <w:rPr>
          <w:sz w:val="20"/>
        </w:rPr>
        <w:t>1 .Zamawiający umożliwi Wykonawcy korzystanie z łączy telefonicznych.</w:t>
      </w:r>
    </w:p>
    <w:p w:rsidR="0016673B" w:rsidRDefault="0016673B">
      <w:pPr>
        <w:rPr>
          <w:sz w:val="20"/>
        </w:rPr>
      </w:pPr>
      <w:r>
        <w:rPr>
          <w:sz w:val="20"/>
        </w:rPr>
        <w:t xml:space="preserve">2. Za korzystanie z udostępnionych połączeń telefonicznych należność ustalana będzie w oparciu o otrzymane </w:t>
      </w:r>
    </w:p>
    <w:p w:rsidR="0016673B" w:rsidRDefault="0016673B">
      <w:pPr>
        <w:rPr>
          <w:sz w:val="20"/>
        </w:rPr>
      </w:pPr>
      <w:r>
        <w:rPr>
          <w:sz w:val="20"/>
        </w:rPr>
        <w:t xml:space="preserve">    wydruki rozmów (bilingi) przy uwzględnieniu udostępnionych numerów telefonicznych + opłata   </w:t>
      </w:r>
    </w:p>
    <w:p w:rsidR="0016673B" w:rsidRDefault="0016673B">
      <w:pPr>
        <w:rPr>
          <w:sz w:val="20"/>
        </w:rPr>
      </w:pPr>
      <w:r>
        <w:rPr>
          <w:sz w:val="20"/>
        </w:rPr>
        <w:t xml:space="preserve">    abonamentowa.</w:t>
      </w:r>
    </w:p>
    <w:p w:rsidR="0016673B" w:rsidRDefault="0016673B">
      <w:pPr>
        <w:rPr>
          <w:sz w:val="20"/>
        </w:rPr>
      </w:pPr>
      <w:r>
        <w:rPr>
          <w:sz w:val="20"/>
        </w:rPr>
        <w:t>3.</w:t>
      </w:r>
      <w:r w:rsidR="00D96CDE">
        <w:rPr>
          <w:sz w:val="20"/>
        </w:rPr>
        <w:t xml:space="preserve"> </w:t>
      </w:r>
      <w:r>
        <w:rPr>
          <w:sz w:val="20"/>
        </w:rPr>
        <w:t>Należność za korzystanie z łączy telefonicznych Wykonawca uiszczać będzie w terminie 14 dni od daty</w:t>
      </w:r>
    </w:p>
    <w:p w:rsidR="0016673B" w:rsidRDefault="0016673B">
      <w:pPr>
        <w:rPr>
          <w:sz w:val="20"/>
        </w:rPr>
      </w:pPr>
      <w:r>
        <w:rPr>
          <w:sz w:val="20"/>
        </w:rPr>
        <w:t xml:space="preserve">   wystawienia faktury VAT w okresach rozliczeniowych odpowiadających okresom rozliczeniowym </w:t>
      </w:r>
    </w:p>
    <w:p w:rsidR="0016673B" w:rsidRDefault="0016673B">
      <w:pPr>
        <w:rPr>
          <w:sz w:val="20"/>
        </w:rPr>
      </w:pPr>
      <w:r>
        <w:rPr>
          <w:sz w:val="20"/>
        </w:rPr>
        <w:t xml:space="preserve">   obowiązującym w stosunkach pomiędzy Zamawiającym, a dostawcą tych usług.</w:t>
      </w:r>
    </w:p>
    <w:p w:rsidR="0016673B" w:rsidRDefault="0016673B">
      <w:pPr>
        <w:rPr>
          <w:sz w:val="20"/>
        </w:rPr>
      </w:pPr>
    </w:p>
    <w:p w:rsidR="0016673B" w:rsidRDefault="0016673B">
      <w:pPr>
        <w:rPr>
          <w:sz w:val="20"/>
        </w:rPr>
      </w:pPr>
    </w:p>
    <w:p w:rsidR="0016673B" w:rsidRDefault="0016673B">
      <w:pPr>
        <w:rPr>
          <w:sz w:val="20"/>
        </w:rPr>
      </w:pPr>
      <w:r>
        <w:rPr>
          <w:sz w:val="20"/>
        </w:rPr>
        <w:t xml:space="preserve">                                                                                       § 13</w:t>
      </w:r>
    </w:p>
    <w:p w:rsidR="0016673B" w:rsidRDefault="0016673B">
      <w:pPr>
        <w:rPr>
          <w:sz w:val="20"/>
        </w:rPr>
      </w:pPr>
      <w:r>
        <w:rPr>
          <w:sz w:val="20"/>
        </w:rPr>
        <w:t xml:space="preserve">      </w:t>
      </w:r>
    </w:p>
    <w:p w:rsidR="0016673B" w:rsidRDefault="0016673B">
      <w:pPr>
        <w:pStyle w:val="Tekstpodstawowywcity"/>
        <w:ind w:left="0"/>
        <w:jc w:val="both"/>
        <w:rPr>
          <w:sz w:val="20"/>
        </w:rPr>
      </w:pPr>
      <w:r>
        <w:rPr>
          <w:sz w:val="20"/>
        </w:rPr>
        <w:t>Wszelkie zmiany i uzupełnienia niniejszej umowy wymagają dla swej ważności formy pisemnej w postaci aneksu do umowy.</w:t>
      </w:r>
    </w:p>
    <w:p w:rsidR="0016673B" w:rsidRDefault="0016673B">
      <w:pPr>
        <w:pStyle w:val="Tekstpodstawowywcity"/>
        <w:ind w:left="0"/>
        <w:jc w:val="both"/>
        <w:rPr>
          <w:sz w:val="20"/>
        </w:rPr>
      </w:pPr>
    </w:p>
    <w:p w:rsidR="00E9373E" w:rsidRDefault="00E9373E">
      <w:pPr>
        <w:pStyle w:val="Tekstpodstawowywcity"/>
        <w:rPr>
          <w:sz w:val="20"/>
        </w:rPr>
      </w:pPr>
    </w:p>
    <w:p w:rsidR="0016673B" w:rsidRDefault="0016673B">
      <w:pPr>
        <w:pStyle w:val="Tekstpodstawowywcity"/>
        <w:ind w:left="0"/>
        <w:jc w:val="center"/>
        <w:rPr>
          <w:sz w:val="20"/>
        </w:rPr>
      </w:pPr>
      <w:r>
        <w:rPr>
          <w:sz w:val="20"/>
        </w:rPr>
        <w:t>§ 14</w:t>
      </w:r>
    </w:p>
    <w:p w:rsidR="00C33D84" w:rsidRDefault="00C33D84">
      <w:pPr>
        <w:pStyle w:val="Tekstpodstawowywcity"/>
        <w:ind w:left="0"/>
        <w:jc w:val="center"/>
        <w:rPr>
          <w:sz w:val="20"/>
        </w:rPr>
      </w:pPr>
    </w:p>
    <w:p w:rsidR="0016673B" w:rsidRDefault="0016673B">
      <w:pPr>
        <w:numPr>
          <w:ilvl w:val="0"/>
          <w:numId w:val="18"/>
        </w:numPr>
        <w:tabs>
          <w:tab w:val="clear" w:pos="720"/>
          <w:tab w:val="num" w:pos="360"/>
        </w:tabs>
        <w:ind w:left="360"/>
        <w:jc w:val="both"/>
        <w:rPr>
          <w:sz w:val="20"/>
        </w:rPr>
      </w:pPr>
      <w:r>
        <w:rPr>
          <w:sz w:val="20"/>
        </w:rPr>
        <w:t xml:space="preserve">Umowa zostaje zawarta na </w:t>
      </w:r>
      <w:r w:rsidR="00B13299">
        <w:rPr>
          <w:sz w:val="20"/>
        </w:rPr>
        <w:t xml:space="preserve">okres </w:t>
      </w:r>
      <w:r w:rsidR="00540891">
        <w:rPr>
          <w:sz w:val="20"/>
        </w:rPr>
        <w:t>48</w:t>
      </w:r>
      <w:r w:rsidR="00B13299">
        <w:rPr>
          <w:sz w:val="20"/>
        </w:rPr>
        <w:t xml:space="preserve">-u miesięcy </w:t>
      </w:r>
      <w:r>
        <w:rPr>
          <w:sz w:val="20"/>
        </w:rPr>
        <w:t>od dnia  ....................  do dnia .........................</w:t>
      </w:r>
    </w:p>
    <w:p w:rsidR="00C77588" w:rsidRPr="00C77588" w:rsidRDefault="00D36C54" w:rsidP="00C77588">
      <w:pPr>
        <w:jc w:val="both"/>
        <w:rPr>
          <w:sz w:val="20"/>
        </w:rPr>
      </w:pPr>
      <w:r>
        <w:rPr>
          <w:sz w:val="20"/>
        </w:rPr>
        <w:t xml:space="preserve">2. </w:t>
      </w:r>
      <w:r w:rsidR="00C77588" w:rsidRPr="00C77588">
        <w:rPr>
          <w:sz w:val="20"/>
        </w:rPr>
        <w:t>Strony przewidują możliwość rozwiązania niniejszej umowy z</w:t>
      </w:r>
      <w:r w:rsidR="000A1915">
        <w:rPr>
          <w:sz w:val="20"/>
        </w:rPr>
        <w:t xml:space="preserve"> zachowaniem</w:t>
      </w:r>
      <w:r w:rsidR="00C77588" w:rsidRPr="00C77588">
        <w:rPr>
          <w:sz w:val="20"/>
        </w:rPr>
        <w:t xml:space="preserve"> </w:t>
      </w:r>
      <w:r w:rsidR="000A1915" w:rsidRPr="00C77588">
        <w:rPr>
          <w:sz w:val="20"/>
        </w:rPr>
        <w:t>trzymiesięczn</w:t>
      </w:r>
      <w:r w:rsidR="000A1915">
        <w:rPr>
          <w:sz w:val="20"/>
        </w:rPr>
        <w:t>ego okresu</w:t>
      </w:r>
      <w:r w:rsidR="00C77588" w:rsidRPr="00C77588">
        <w:rPr>
          <w:sz w:val="20"/>
        </w:rPr>
        <w:t xml:space="preserve"> wypowiedzen</w:t>
      </w:r>
      <w:r w:rsidR="000A1915">
        <w:rPr>
          <w:sz w:val="20"/>
        </w:rPr>
        <w:t>ia.</w:t>
      </w:r>
    </w:p>
    <w:p w:rsidR="00C77588" w:rsidRDefault="00D36C54" w:rsidP="00C77588">
      <w:pPr>
        <w:jc w:val="both"/>
        <w:rPr>
          <w:sz w:val="20"/>
        </w:rPr>
      </w:pPr>
      <w:r>
        <w:rPr>
          <w:sz w:val="20"/>
        </w:rPr>
        <w:t xml:space="preserve">3. </w:t>
      </w:r>
      <w:r w:rsidR="00C77588" w:rsidRPr="00C77588">
        <w:rPr>
          <w:sz w:val="20"/>
        </w:rPr>
        <w:t>Okres wypowiedzenia upływa w ostatnim dniu miesiąca.</w:t>
      </w:r>
    </w:p>
    <w:p w:rsidR="000A1915" w:rsidRPr="00C77588" w:rsidRDefault="000A1915" w:rsidP="00C77588">
      <w:pPr>
        <w:jc w:val="both"/>
        <w:rPr>
          <w:sz w:val="20"/>
        </w:rPr>
      </w:pPr>
      <w:r>
        <w:rPr>
          <w:sz w:val="20"/>
        </w:rPr>
        <w:t>4.</w:t>
      </w:r>
      <w:r w:rsidR="005F04AD">
        <w:rPr>
          <w:sz w:val="20"/>
        </w:rPr>
        <w:t xml:space="preserve"> Strony p</w:t>
      </w:r>
      <w:r>
        <w:rPr>
          <w:sz w:val="20"/>
        </w:rPr>
        <w:t>rzewidują możliwość rozwiązania niniejszej umowy na mocy porozumienia stron</w:t>
      </w:r>
    </w:p>
    <w:p w:rsidR="0016673B" w:rsidRDefault="000A1915" w:rsidP="00C77588">
      <w:pPr>
        <w:jc w:val="both"/>
        <w:rPr>
          <w:sz w:val="20"/>
        </w:rPr>
      </w:pPr>
      <w:r>
        <w:rPr>
          <w:sz w:val="20"/>
        </w:rPr>
        <w:t>5</w:t>
      </w:r>
      <w:r w:rsidR="00C77588" w:rsidRPr="00C77588">
        <w:rPr>
          <w:sz w:val="20"/>
        </w:rPr>
        <w:t>.</w:t>
      </w:r>
      <w:r w:rsidR="00D36C54">
        <w:rPr>
          <w:sz w:val="20"/>
        </w:rPr>
        <w:t xml:space="preserve"> </w:t>
      </w:r>
      <w:r w:rsidR="00D36C54" w:rsidRPr="00C77588">
        <w:rPr>
          <w:sz w:val="20"/>
        </w:rPr>
        <w:t xml:space="preserve"> </w:t>
      </w:r>
      <w:r w:rsidR="00C77588" w:rsidRPr="00C77588">
        <w:rPr>
          <w:sz w:val="20"/>
        </w:rPr>
        <w:t>Zamawiającemu przysługuje prawo odstąpienia od umowy zgodnie z art. 145 ust. 1 Ustawy Prawo zamówień publicznych.</w:t>
      </w:r>
    </w:p>
    <w:p w:rsidR="00C77588" w:rsidRPr="00C77588" w:rsidRDefault="00C77588" w:rsidP="00C77588">
      <w:pPr>
        <w:jc w:val="both"/>
        <w:rPr>
          <w:sz w:val="20"/>
        </w:rPr>
      </w:pPr>
    </w:p>
    <w:p w:rsidR="008914C4" w:rsidRDefault="008914C4">
      <w:pPr>
        <w:pStyle w:val="Tekstpodstawowywcity"/>
        <w:ind w:left="0"/>
        <w:jc w:val="center"/>
        <w:rPr>
          <w:sz w:val="20"/>
        </w:rPr>
      </w:pPr>
      <w:r>
        <w:rPr>
          <w:sz w:val="20"/>
        </w:rPr>
        <w:t>§ 15</w:t>
      </w:r>
    </w:p>
    <w:p w:rsidR="00C33D84" w:rsidRDefault="00C33D84">
      <w:pPr>
        <w:pStyle w:val="Tekstpodstawowywcity"/>
        <w:ind w:left="0"/>
        <w:jc w:val="center"/>
        <w:rPr>
          <w:sz w:val="20"/>
        </w:rPr>
      </w:pPr>
    </w:p>
    <w:p w:rsidR="008914C4" w:rsidRPr="008914C4" w:rsidRDefault="008914C4" w:rsidP="004E7B33">
      <w:pPr>
        <w:pStyle w:val="Tekstpodstawowywcity"/>
        <w:ind w:left="0"/>
        <w:jc w:val="both"/>
        <w:rPr>
          <w:sz w:val="20"/>
        </w:rPr>
      </w:pPr>
      <w:r w:rsidRPr="008914C4">
        <w:rPr>
          <w:sz w:val="20"/>
        </w:rPr>
        <w:t xml:space="preserve">1.  Wykonawca tytułem zabezpieczenia należytego wykonania umowy wnosi kwotę .........................złotych (słownie: .............................................................). Potwierdzenie zabezpieczenia w formie określonej w </w:t>
      </w:r>
      <w:r>
        <w:rPr>
          <w:sz w:val="20"/>
        </w:rPr>
        <w:t>rozdziale XV</w:t>
      </w:r>
      <w:r w:rsidRPr="008914C4">
        <w:rPr>
          <w:sz w:val="20"/>
        </w:rPr>
        <w:t xml:space="preserve"> SIWZ stanowi </w:t>
      </w:r>
      <w:r w:rsidR="00E90D89">
        <w:rPr>
          <w:sz w:val="20"/>
        </w:rPr>
        <w:t>załącznik do umowy.</w:t>
      </w:r>
      <w:r w:rsidRPr="008914C4">
        <w:rPr>
          <w:sz w:val="20"/>
        </w:rPr>
        <w:t xml:space="preserve"> </w:t>
      </w:r>
    </w:p>
    <w:p w:rsidR="008914C4" w:rsidRDefault="008914C4">
      <w:pPr>
        <w:pStyle w:val="Tekstpodstawowywcity"/>
        <w:ind w:left="0"/>
        <w:jc w:val="center"/>
        <w:rPr>
          <w:sz w:val="20"/>
        </w:rPr>
      </w:pPr>
    </w:p>
    <w:p w:rsidR="008914C4" w:rsidRDefault="008914C4">
      <w:pPr>
        <w:pStyle w:val="Tekstpodstawowywcity"/>
        <w:ind w:left="0"/>
        <w:jc w:val="center"/>
        <w:rPr>
          <w:sz w:val="20"/>
        </w:rPr>
      </w:pPr>
    </w:p>
    <w:p w:rsidR="0016673B" w:rsidRDefault="008914C4">
      <w:pPr>
        <w:pStyle w:val="Tekstpodstawowywcity"/>
        <w:ind w:left="0"/>
        <w:jc w:val="center"/>
        <w:rPr>
          <w:sz w:val="20"/>
        </w:rPr>
      </w:pPr>
      <w:r>
        <w:rPr>
          <w:sz w:val="20"/>
        </w:rPr>
        <w:t>§ 16</w:t>
      </w:r>
    </w:p>
    <w:p w:rsidR="00C33D84" w:rsidRDefault="00C33D84">
      <w:pPr>
        <w:pStyle w:val="Tekstpodstawowywcity"/>
        <w:ind w:left="0"/>
        <w:jc w:val="center"/>
        <w:rPr>
          <w:sz w:val="20"/>
        </w:rPr>
      </w:pPr>
    </w:p>
    <w:p w:rsidR="0016673B" w:rsidRDefault="0016673B">
      <w:pPr>
        <w:pStyle w:val="Tekstpodstawowywcity"/>
        <w:ind w:left="0"/>
        <w:jc w:val="both"/>
        <w:rPr>
          <w:sz w:val="20"/>
        </w:rPr>
      </w:pPr>
      <w:r>
        <w:rPr>
          <w:sz w:val="20"/>
        </w:rPr>
        <w:t>W sprawach nie uregulowanych niniejszą umową będą miały zastosowanie przepisy ustawy z dnia 29 stycznia 2004r. Prawo zamówień  publicznych</w:t>
      </w:r>
      <w:r w:rsidR="000A1915">
        <w:rPr>
          <w:sz w:val="20"/>
        </w:rPr>
        <w:t xml:space="preserve"> (Dz.U. </w:t>
      </w:r>
      <w:r w:rsidR="002C640F">
        <w:rPr>
          <w:sz w:val="20"/>
        </w:rPr>
        <w:t xml:space="preserve">z 2010 roku, Nr 113, poz. 759 tj. z </w:t>
      </w:r>
      <w:proofErr w:type="spellStart"/>
      <w:r w:rsidR="002C640F">
        <w:rPr>
          <w:sz w:val="20"/>
        </w:rPr>
        <w:t>póź</w:t>
      </w:r>
      <w:proofErr w:type="spellEnd"/>
      <w:r w:rsidR="002C640F">
        <w:rPr>
          <w:sz w:val="20"/>
        </w:rPr>
        <w:t>. zm.)</w:t>
      </w:r>
      <w:r>
        <w:rPr>
          <w:sz w:val="20"/>
        </w:rPr>
        <w:t>, przepisy wykonawcze do ustawy oraz przepisy kodeksu cywilnego.</w:t>
      </w:r>
    </w:p>
    <w:p w:rsidR="0016673B" w:rsidRDefault="0016673B">
      <w:pPr>
        <w:pStyle w:val="Tekstpodstawowywcity"/>
        <w:rPr>
          <w:sz w:val="20"/>
        </w:rPr>
      </w:pPr>
    </w:p>
    <w:p w:rsidR="0016673B" w:rsidRDefault="008914C4">
      <w:pPr>
        <w:pStyle w:val="Tekstpodstawowywcity"/>
        <w:ind w:left="0"/>
        <w:jc w:val="center"/>
        <w:rPr>
          <w:sz w:val="20"/>
        </w:rPr>
      </w:pPr>
      <w:r>
        <w:rPr>
          <w:sz w:val="20"/>
        </w:rPr>
        <w:t>§ 17</w:t>
      </w:r>
    </w:p>
    <w:p w:rsidR="0016673B" w:rsidRDefault="0016673B">
      <w:pPr>
        <w:pStyle w:val="Tekstpodstawowywcity"/>
        <w:ind w:left="0"/>
        <w:jc w:val="center"/>
        <w:rPr>
          <w:sz w:val="20"/>
        </w:rPr>
      </w:pPr>
    </w:p>
    <w:p w:rsidR="0016673B" w:rsidRDefault="0016673B">
      <w:pPr>
        <w:pStyle w:val="Tekstpodstawowywcity"/>
        <w:numPr>
          <w:ilvl w:val="0"/>
          <w:numId w:val="6"/>
        </w:numPr>
        <w:tabs>
          <w:tab w:val="clear" w:pos="720"/>
          <w:tab w:val="num" w:pos="360"/>
        </w:tabs>
        <w:ind w:left="360"/>
        <w:jc w:val="both"/>
        <w:rPr>
          <w:sz w:val="20"/>
        </w:rPr>
      </w:pPr>
      <w:r>
        <w:rPr>
          <w:sz w:val="20"/>
        </w:rPr>
        <w:t>Wszelkie spory wynikające z realizacji niniejszej umowy strony rozstrzygać będą w miarę możliwości w sposób polubowny.</w:t>
      </w:r>
    </w:p>
    <w:p w:rsidR="0016673B" w:rsidRDefault="0016673B">
      <w:pPr>
        <w:pStyle w:val="Tekstpodstawowywcity"/>
        <w:numPr>
          <w:ilvl w:val="0"/>
          <w:numId w:val="6"/>
        </w:numPr>
        <w:tabs>
          <w:tab w:val="clear" w:pos="720"/>
          <w:tab w:val="num" w:pos="360"/>
        </w:tabs>
        <w:ind w:left="360"/>
        <w:jc w:val="both"/>
        <w:rPr>
          <w:sz w:val="20"/>
        </w:rPr>
      </w:pPr>
      <w:r>
        <w:rPr>
          <w:sz w:val="20"/>
        </w:rPr>
        <w:t xml:space="preserve">W przypadku niemożności osiągnięcia porozumienia </w:t>
      </w:r>
      <w:r w:rsidR="000A1915">
        <w:rPr>
          <w:sz w:val="20"/>
        </w:rPr>
        <w:t xml:space="preserve">w sposób określony w ustępie 1 </w:t>
      </w:r>
      <w:r>
        <w:rPr>
          <w:sz w:val="20"/>
        </w:rPr>
        <w:t xml:space="preserve">sprawy sporne będą rozstrzygane </w:t>
      </w:r>
      <w:r w:rsidR="000A1915">
        <w:rPr>
          <w:sz w:val="20"/>
        </w:rPr>
        <w:t xml:space="preserve">przez sąd powszechny </w:t>
      </w:r>
      <w:r>
        <w:rPr>
          <w:sz w:val="20"/>
        </w:rPr>
        <w:t xml:space="preserve">właściwy </w:t>
      </w:r>
      <w:r w:rsidR="000A1915">
        <w:rPr>
          <w:sz w:val="20"/>
        </w:rPr>
        <w:t>dla siedziby Zamawiającego</w:t>
      </w:r>
      <w:r>
        <w:rPr>
          <w:sz w:val="20"/>
        </w:rPr>
        <w:t>.</w:t>
      </w:r>
    </w:p>
    <w:p w:rsidR="0016673B" w:rsidRDefault="0016673B">
      <w:pPr>
        <w:pStyle w:val="Tekstpodstawowywcity"/>
        <w:jc w:val="both"/>
        <w:rPr>
          <w:sz w:val="20"/>
        </w:rPr>
      </w:pPr>
    </w:p>
    <w:p w:rsidR="0016673B" w:rsidRDefault="008914C4">
      <w:pPr>
        <w:pStyle w:val="Tekstpodstawowywcity"/>
        <w:ind w:left="0"/>
        <w:jc w:val="center"/>
        <w:rPr>
          <w:sz w:val="20"/>
        </w:rPr>
      </w:pPr>
      <w:r>
        <w:rPr>
          <w:sz w:val="20"/>
        </w:rPr>
        <w:t>§ 18</w:t>
      </w:r>
    </w:p>
    <w:p w:rsidR="0016673B" w:rsidRDefault="0016673B">
      <w:pPr>
        <w:pStyle w:val="Tekstpodstawowywcity"/>
        <w:ind w:left="0"/>
        <w:jc w:val="center"/>
        <w:rPr>
          <w:sz w:val="20"/>
        </w:rPr>
      </w:pPr>
    </w:p>
    <w:p w:rsidR="0016673B" w:rsidRDefault="0016673B">
      <w:pPr>
        <w:pStyle w:val="Tekstpodstawowywcity"/>
        <w:ind w:left="0"/>
        <w:jc w:val="both"/>
        <w:rPr>
          <w:sz w:val="20"/>
        </w:rPr>
      </w:pPr>
      <w:r>
        <w:rPr>
          <w:sz w:val="20"/>
        </w:rPr>
        <w:t>Umowa została zawarta w wyniku postępowania o udzielenie zamówienia publicznego w trybie przetargu nieograniczonego.</w:t>
      </w:r>
    </w:p>
    <w:p w:rsidR="0016673B" w:rsidRDefault="0016673B">
      <w:pPr>
        <w:pStyle w:val="Tekstpodstawowywcity"/>
        <w:ind w:left="0"/>
        <w:jc w:val="center"/>
        <w:rPr>
          <w:sz w:val="20"/>
        </w:rPr>
      </w:pPr>
    </w:p>
    <w:p w:rsidR="0016673B" w:rsidRDefault="008914C4">
      <w:pPr>
        <w:pStyle w:val="Tekstpodstawowywcity"/>
        <w:ind w:left="0"/>
        <w:jc w:val="center"/>
        <w:rPr>
          <w:sz w:val="20"/>
        </w:rPr>
      </w:pPr>
      <w:r>
        <w:rPr>
          <w:sz w:val="20"/>
        </w:rPr>
        <w:t>§ 19</w:t>
      </w:r>
    </w:p>
    <w:p w:rsidR="00C33D84" w:rsidRDefault="00C33D84">
      <w:pPr>
        <w:pStyle w:val="Tekstpodstawowywcity"/>
        <w:ind w:left="0"/>
        <w:jc w:val="center"/>
        <w:rPr>
          <w:sz w:val="20"/>
        </w:rPr>
      </w:pPr>
    </w:p>
    <w:p w:rsidR="0016673B" w:rsidRDefault="0016673B">
      <w:pPr>
        <w:pStyle w:val="Tekstpodstawowywcity"/>
        <w:ind w:left="0"/>
        <w:jc w:val="both"/>
        <w:rPr>
          <w:sz w:val="20"/>
        </w:rPr>
      </w:pPr>
      <w:r>
        <w:rPr>
          <w:sz w:val="20"/>
          <w:szCs w:val="20"/>
        </w:rPr>
        <w:t xml:space="preserve">Umowę sporządzono w </w:t>
      </w:r>
      <w:r w:rsidR="003E410E">
        <w:rPr>
          <w:sz w:val="20"/>
          <w:szCs w:val="20"/>
        </w:rPr>
        <w:t xml:space="preserve">dwóch </w:t>
      </w:r>
      <w:r>
        <w:rPr>
          <w:sz w:val="20"/>
          <w:szCs w:val="20"/>
        </w:rPr>
        <w:t xml:space="preserve">jednobrzmiących egzemplarzach: </w:t>
      </w:r>
      <w:r w:rsidR="009A5018">
        <w:rPr>
          <w:sz w:val="20"/>
          <w:szCs w:val="20"/>
        </w:rPr>
        <w:t xml:space="preserve">po </w:t>
      </w:r>
      <w:r>
        <w:rPr>
          <w:sz w:val="20"/>
          <w:szCs w:val="20"/>
        </w:rPr>
        <w:t>jedn</w:t>
      </w:r>
      <w:r w:rsidR="009A5018">
        <w:rPr>
          <w:sz w:val="20"/>
          <w:szCs w:val="20"/>
        </w:rPr>
        <w:t xml:space="preserve">ym </w:t>
      </w:r>
      <w:r>
        <w:rPr>
          <w:sz w:val="20"/>
          <w:szCs w:val="20"/>
        </w:rPr>
        <w:t>egzemplarz</w:t>
      </w:r>
      <w:r w:rsidR="009A5018">
        <w:rPr>
          <w:sz w:val="20"/>
          <w:szCs w:val="20"/>
        </w:rPr>
        <w:t>u</w:t>
      </w:r>
      <w:r>
        <w:rPr>
          <w:sz w:val="20"/>
          <w:szCs w:val="20"/>
        </w:rPr>
        <w:t xml:space="preserve"> dla Wykonawcy </w:t>
      </w:r>
      <w:r w:rsidR="009A5018">
        <w:rPr>
          <w:sz w:val="20"/>
          <w:szCs w:val="20"/>
        </w:rPr>
        <w:t xml:space="preserve">i </w:t>
      </w:r>
      <w:r>
        <w:rPr>
          <w:sz w:val="20"/>
          <w:szCs w:val="20"/>
        </w:rPr>
        <w:t>Zamawiającego.</w:t>
      </w:r>
    </w:p>
    <w:p w:rsidR="005F04AD" w:rsidRDefault="005F04AD" w:rsidP="005F04AD">
      <w:pPr>
        <w:pStyle w:val="Tekstpodstawowywcity"/>
        <w:ind w:left="0"/>
        <w:jc w:val="center"/>
        <w:rPr>
          <w:sz w:val="20"/>
        </w:rPr>
      </w:pPr>
      <w:r>
        <w:rPr>
          <w:sz w:val="20"/>
        </w:rPr>
        <w:lastRenderedPageBreak/>
        <w:t>§ 20</w:t>
      </w:r>
    </w:p>
    <w:p w:rsidR="005F04AD" w:rsidRDefault="005F04AD" w:rsidP="005F04AD">
      <w:pPr>
        <w:jc w:val="both"/>
        <w:rPr>
          <w:sz w:val="20"/>
        </w:rPr>
      </w:pPr>
    </w:p>
    <w:p w:rsidR="00C23791" w:rsidRPr="00C23791" w:rsidRDefault="00C23791" w:rsidP="00C23791">
      <w:pPr>
        <w:pStyle w:val="Default"/>
        <w:spacing w:after="128"/>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1. Wszelkie zmiany postanowień Umowy mogą nastąpić jedynie za zgodą obu Stron, wyrażoną w formie pisemnej, pod rygorem nieważności, z zastrzeżeniem art. 144 ustawy </w:t>
      </w:r>
      <w:proofErr w:type="spellStart"/>
      <w:r w:rsidRPr="00C23791">
        <w:rPr>
          <w:rFonts w:ascii="Times New Roman" w:hAnsi="Times New Roman" w:cs="Times New Roman"/>
          <w:color w:val="auto"/>
          <w:sz w:val="20"/>
          <w:szCs w:val="20"/>
        </w:rPr>
        <w:t>Pzp</w:t>
      </w:r>
      <w:proofErr w:type="spellEnd"/>
      <w:r w:rsidRPr="00C23791">
        <w:rPr>
          <w:rFonts w:ascii="Times New Roman" w:hAnsi="Times New Roman" w:cs="Times New Roman"/>
          <w:color w:val="auto"/>
          <w:sz w:val="20"/>
          <w:szCs w:val="20"/>
        </w:rPr>
        <w:t xml:space="preserve">. </w:t>
      </w:r>
    </w:p>
    <w:p w:rsidR="00C23791" w:rsidRPr="00C23791" w:rsidRDefault="00C23791" w:rsidP="00C23791">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2. Na podstawie art. 144 ust. 1 pkt 1 ustawy </w:t>
      </w:r>
      <w:proofErr w:type="spellStart"/>
      <w:r w:rsidRPr="00C23791">
        <w:rPr>
          <w:rFonts w:ascii="Times New Roman" w:hAnsi="Times New Roman" w:cs="Times New Roman"/>
          <w:color w:val="auto"/>
          <w:sz w:val="20"/>
          <w:szCs w:val="20"/>
        </w:rPr>
        <w:t>Pzp</w:t>
      </w:r>
      <w:proofErr w:type="spellEnd"/>
      <w:r w:rsidRPr="00C23791">
        <w:rPr>
          <w:rFonts w:ascii="Times New Roman" w:hAnsi="Times New Roman" w:cs="Times New Roman"/>
          <w:color w:val="auto"/>
          <w:sz w:val="20"/>
          <w:szCs w:val="20"/>
        </w:rPr>
        <w:t xml:space="preserve"> Zamawiający przewiduje możliwość dokonania zmiany Umowy w następujących przypadkach: </w:t>
      </w:r>
    </w:p>
    <w:p w:rsidR="00C23791" w:rsidRPr="00C23791" w:rsidRDefault="00C23791" w:rsidP="00C23791">
      <w:pPr>
        <w:pStyle w:val="Default"/>
        <w:spacing w:after="8"/>
        <w:rPr>
          <w:rFonts w:ascii="Times New Roman" w:hAnsi="Times New Roman" w:cs="Times New Roman"/>
          <w:color w:val="auto"/>
          <w:sz w:val="20"/>
          <w:szCs w:val="20"/>
        </w:rPr>
      </w:pPr>
      <w:r w:rsidRPr="00C23791">
        <w:rPr>
          <w:rFonts w:ascii="Times New Roman" w:hAnsi="Times New Roman" w:cs="Times New Roman"/>
          <w:color w:val="auto"/>
          <w:sz w:val="20"/>
          <w:szCs w:val="20"/>
        </w:rPr>
        <w:t>1) wyłączenia z eksploatacji części powierzchni w wyniku np. remontu obiektu, na czas trwania prac lub zmiany trwałego zarządcy, zmniejszony zostanie zakres przedmiotowy Umowy poprzez zmniejszenie powierzchni sprzątanej wykazanej w formularzu cenowym, co będzie skutkować zmniejszen</w:t>
      </w:r>
      <w:r>
        <w:rPr>
          <w:rFonts w:ascii="Times New Roman" w:hAnsi="Times New Roman" w:cs="Times New Roman"/>
          <w:color w:val="auto"/>
          <w:sz w:val="20"/>
          <w:szCs w:val="20"/>
        </w:rPr>
        <w:t>iem wynagrodzenia W</w:t>
      </w:r>
      <w:r w:rsidRPr="00C23791">
        <w:rPr>
          <w:rFonts w:ascii="Times New Roman" w:hAnsi="Times New Roman" w:cs="Times New Roman"/>
          <w:color w:val="auto"/>
          <w:sz w:val="20"/>
          <w:szCs w:val="20"/>
        </w:rPr>
        <w:t xml:space="preserve">ykonawcy; </w:t>
      </w:r>
    </w:p>
    <w:p w:rsidR="00C23791" w:rsidRPr="00C23791" w:rsidRDefault="00C23791" w:rsidP="00C23791">
      <w:pPr>
        <w:pStyle w:val="Default"/>
        <w:spacing w:after="8"/>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2) pozyskania nowej powierzchni użytkowej </w:t>
      </w:r>
    </w:p>
    <w:p w:rsidR="00C23791" w:rsidRPr="00C23791" w:rsidRDefault="00C23791" w:rsidP="00C23791">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3) zmiany przeznaczenia pomieszczeń - zmieniony zostanie zakres przedmiotowy Umowy poprzez zmianę powierzchni sprzątanej; </w:t>
      </w:r>
    </w:p>
    <w:p w:rsidR="00C23791" w:rsidRPr="00C23791" w:rsidRDefault="00C23791" w:rsidP="00C23791">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4) jeżeli w toku obowiązywania Umowy nastąpi zmiana: </w:t>
      </w:r>
    </w:p>
    <w:p w:rsidR="00C23791" w:rsidRPr="00C23791" w:rsidRDefault="00C23791" w:rsidP="00C23791">
      <w:pPr>
        <w:pStyle w:val="Default"/>
        <w:spacing w:after="164"/>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a) stawki podatku od towarów i usług, </w:t>
      </w:r>
    </w:p>
    <w:p w:rsidR="00C23791" w:rsidRPr="00C23791" w:rsidRDefault="00C23791" w:rsidP="00C23791">
      <w:pPr>
        <w:pStyle w:val="Default"/>
        <w:spacing w:after="164"/>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b) wysokości minimalnego wynagrodzenia za pracę albo wysokości minimalnej stawki godzinowej, ustalonych na podstawie przepisów ustawy z dnia 10 października 2002 r. o minimalnym wynagrodzeniu za pracę (Dz. U. z 2015 r. poz. 2008, z </w:t>
      </w:r>
      <w:proofErr w:type="spellStart"/>
      <w:r w:rsidRPr="00C23791">
        <w:rPr>
          <w:rFonts w:ascii="Times New Roman" w:hAnsi="Times New Roman" w:cs="Times New Roman"/>
          <w:color w:val="auto"/>
          <w:sz w:val="20"/>
          <w:szCs w:val="20"/>
        </w:rPr>
        <w:t>późn</w:t>
      </w:r>
      <w:proofErr w:type="spellEnd"/>
      <w:r w:rsidRPr="00C23791">
        <w:rPr>
          <w:rFonts w:ascii="Times New Roman" w:hAnsi="Times New Roman" w:cs="Times New Roman"/>
          <w:color w:val="auto"/>
          <w:sz w:val="20"/>
          <w:szCs w:val="20"/>
        </w:rPr>
        <w:t xml:space="preserve">. zm.), </w:t>
      </w:r>
    </w:p>
    <w:p w:rsidR="00C23791" w:rsidRPr="00C23791" w:rsidRDefault="00C23791" w:rsidP="00C23791">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c) zasad podlegania ubezpieczeniom społecznym lub ubezpieczeniu zdrowotnemu lub wysokości stawki składki na ubezpieczenia społeczne lub zdrowotne </w:t>
      </w:r>
    </w:p>
    <w:p w:rsidR="00C23791" w:rsidRPr="00C23791" w:rsidRDefault="00C23791" w:rsidP="00C23791">
      <w:pPr>
        <w:pStyle w:val="Default"/>
        <w:rPr>
          <w:rFonts w:ascii="Times New Roman" w:hAnsi="Times New Roman" w:cs="Times New Roman"/>
          <w:color w:val="auto"/>
          <w:sz w:val="20"/>
          <w:szCs w:val="20"/>
        </w:rPr>
      </w:pPr>
    </w:p>
    <w:p w:rsidR="00C23791" w:rsidRPr="00C23791" w:rsidRDefault="00C23791" w:rsidP="00C23791">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 jeżeli zmiany te będą miały wpływ na koszty wykonania zamówienia przez Wykonawcę, </w:t>
      </w:r>
    </w:p>
    <w:p w:rsidR="00C23791" w:rsidRPr="00C23791" w:rsidRDefault="00C23791" w:rsidP="00C23791">
      <w:pPr>
        <w:pStyle w:val="Default"/>
        <w:spacing w:after="8"/>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3. Zmiany określone w ust. 2 pkt 2 - 4 mogą skutkować zmianą wynagrodzenia, o którym mowa w § 5 ust. 1 Umowy. </w:t>
      </w:r>
    </w:p>
    <w:p w:rsidR="00C23791" w:rsidRPr="00C23791" w:rsidRDefault="00C23791" w:rsidP="00C23791">
      <w:pPr>
        <w:pStyle w:val="Default"/>
        <w:spacing w:after="8"/>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4. W przypadkach, o których mowa w ust. 2 pkt 2 i 3 Wykonawca wystąpi do Zamawiającego z wnioskiem o uwzględnienie tych zmian, załączając do wniosku szczegółową kalkulację wpływu tych zmian na dotychczasową wysokość cen, określonych w Formularzu cenowym i szczegółowe wyliczenie proponowanej nowej wysokości tych cen oraz dokumenty poświadczające dokonane kalkulacje i wyliczenia. Zamawiający może żądać od Wykonawcy przedstawienia dodatkowych wyliczeń i dokumentów, jeżeli przedstawione przez Wykonawcę uzna za niewystarczające. Zamawiający zobowiązuje się do uwzględnienia tych zmian i zawarcia stosownego aneksu do Umowy, w terminie 30 dni od dnia otrzymania wniosku wraz z kompletem dokumentów żądanych przez Zamawiającego. </w:t>
      </w:r>
    </w:p>
    <w:p w:rsidR="00C23791" w:rsidRPr="00C23791" w:rsidRDefault="00C23791" w:rsidP="00C23791">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5. Zmiany określone w ust. 2 pkt 4 zostaną wprowadzone na umotywowany wniosek Wykonawcy w drodze aneksu do Umowy. Umotywowany wniosek musi zawierać kalkulację udowadniającą, że zmiany stawki podatku VAT, zmiana minimalnego wynagrodzenia za pracę, zmiana wysokości minimalnej stawki godzinowej, zmiana zasad podlegania ubezpieczeniom społecznym lub ubezpieczeniu zdrowotnemu lub zmiana wysokości stawki składki na ubezpieczenia społeczne lub zdrowotne – mają wpływ na koszty wykonania zamówienia przez Wykonawcę. </w:t>
      </w:r>
    </w:p>
    <w:p w:rsidR="00F53248" w:rsidRDefault="00F53248">
      <w:pPr>
        <w:pStyle w:val="Tekstpodstawowywcity"/>
        <w:ind w:left="0"/>
        <w:jc w:val="center"/>
        <w:rPr>
          <w:sz w:val="20"/>
        </w:rPr>
      </w:pPr>
    </w:p>
    <w:p w:rsidR="0016673B" w:rsidRDefault="008914C4">
      <w:pPr>
        <w:pStyle w:val="Tekstpodstawowywcity"/>
        <w:ind w:left="0"/>
        <w:jc w:val="center"/>
        <w:rPr>
          <w:sz w:val="20"/>
        </w:rPr>
      </w:pPr>
      <w:r>
        <w:rPr>
          <w:sz w:val="20"/>
        </w:rPr>
        <w:t>§ 2</w:t>
      </w:r>
      <w:r w:rsidR="005F04AD">
        <w:rPr>
          <w:sz w:val="20"/>
        </w:rPr>
        <w:t>1</w:t>
      </w:r>
    </w:p>
    <w:p w:rsidR="0016673B" w:rsidRDefault="0016673B">
      <w:pPr>
        <w:pStyle w:val="Tekstpodstawowywcity"/>
        <w:ind w:left="0"/>
        <w:jc w:val="center"/>
        <w:rPr>
          <w:sz w:val="20"/>
        </w:rPr>
      </w:pPr>
    </w:p>
    <w:p w:rsidR="0016673B" w:rsidRDefault="0016673B">
      <w:pPr>
        <w:pStyle w:val="Tekstpodstawowywcity"/>
        <w:ind w:left="0"/>
        <w:jc w:val="both"/>
        <w:rPr>
          <w:sz w:val="20"/>
        </w:rPr>
      </w:pPr>
      <w:r>
        <w:rPr>
          <w:sz w:val="20"/>
        </w:rPr>
        <w:t xml:space="preserve">Integralną częścią niniejszej umowy </w:t>
      </w:r>
      <w:r w:rsidR="003C0315">
        <w:rPr>
          <w:sz w:val="20"/>
        </w:rPr>
        <w:t xml:space="preserve">jest oferta Wykonawcy </w:t>
      </w:r>
      <w:r w:rsidR="00D96CDE">
        <w:rPr>
          <w:sz w:val="20"/>
        </w:rPr>
        <w:t>oraz Specyfikacja Istotnych Warunków Zamówienia</w:t>
      </w:r>
      <w:r w:rsidR="005F04AD">
        <w:rPr>
          <w:sz w:val="20"/>
        </w:rPr>
        <w:t xml:space="preserve"> wraz z załącznikami</w:t>
      </w:r>
      <w:r w:rsidR="002C640F">
        <w:rPr>
          <w:sz w:val="20"/>
        </w:rPr>
        <w:t>.</w:t>
      </w:r>
    </w:p>
    <w:p w:rsidR="0016673B" w:rsidRDefault="0016673B">
      <w:pPr>
        <w:pStyle w:val="Tekstpodstawowywcity"/>
        <w:ind w:left="0"/>
        <w:rPr>
          <w:sz w:val="20"/>
        </w:rPr>
      </w:pPr>
    </w:p>
    <w:p w:rsidR="003E410E" w:rsidRPr="003E410E" w:rsidRDefault="003E410E" w:rsidP="003E410E">
      <w:pPr>
        <w:pStyle w:val="Tekstpodstawowywcity"/>
        <w:rPr>
          <w:sz w:val="20"/>
        </w:rPr>
      </w:pPr>
      <w:r>
        <w:rPr>
          <w:sz w:val="20"/>
        </w:rPr>
        <w:tab/>
      </w:r>
    </w:p>
    <w:p w:rsidR="0016673B" w:rsidRDefault="0016673B">
      <w:pPr>
        <w:pStyle w:val="Tekstpodstawowywcity"/>
        <w:rPr>
          <w:sz w:val="20"/>
        </w:rPr>
      </w:pPr>
      <w:r>
        <w:rPr>
          <w:sz w:val="20"/>
        </w:rPr>
        <w:t xml:space="preserve">                </w:t>
      </w:r>
    </w:p>
    <w:p w:rsidR="0016673B" w:rsidRDefault="0016673B">
      <w:pPr>
        <w:pStyle w:val="Tekstpodstawowywcity"/>
        <w:rPr>
          <w:sz w:val="20"/>
        </w:rPr>
      </w:pPr>
    </w:p>
    <w:p w:rsidR="00540891" w:rsidRDefault="0016673B" w:rsidP="00B15A33">
      <w:pPr>
        <w:pStyle w:val="Tekstpodstawowywcity"/>
        <w:rPr>
          <w:b/>
          <w:bCs/>
          <w:sz w:val="20"/>
        </w:rPr>
      </w:pPr>
      <w:r>
        <w:rPr>
          <w:b/>
          <w:bCs/>
          <w:sz w:val="20"/>
        </w:rPr>
        <w:t>Wykonawca</w:t>
      </w:r>
      <w:r w:rsidR="00B15A33">
        <w:rPr>
          <w:b/>
          <w:bCs/>
          <w:sz w:val="20"/>
        </w:rPr>
        <w:t xml:space="preserve"> </w:t>
      </w:r>
      <w:r w:rsidR="00B15A33">
        <w:rPr>
          <w:b/>
          <w:bCs/>
          <w:sz w:val="20"/>
        </w:rPr>
        <w:tab/>
      </w:r>
      <w:r w:rsidR="00B15A33">
        <w:rPr>
          <w:b/>
          <w:bCs/>
          <w:sz w:val="20"/>
        </w:rPr>
        <w:tab/>
      </w:r>
      <w:r w:rsidR="00B15A33">
        <w:rPr>
          <w:b/>
          <w:bCs/>
          <w:sz w:val="20"/>
        </w:rPr>
        <w:tab/>
      </w:r>
      <w:r w:rsidR="00B15A33">
        <w:rPr>
          <w:b/>
          <w:bCs/>
          <w:sz w:val="20"/>
        </w:rPr>
        <w:tab/>
      </w:r>
      <w:r w:rsidR="00B15A33">
        <w:rPr>
          <w:b/>
          <w:bCs/>
          <w:sz w:val="20"/>
        </w:rPr>
        <w:tab/>
      </w:r>
      <w:r w:rsidR="00B15A33">
        <w:rPr>
          <w:b/>
          <w:bCs/>
          <w:sz w:val="20"/>
        </w:rPr>
        <w:tab/>
      </w:r>
      <w:r w:rsidR="00B15A33">
        <w:rPr>
          <w:b/>
          <w:bCs/>
          <w:sz w:val="20"/>
        </w:rPr>
        <w:tab/>
      </w:r>
      <w:r w:rsidR="00B15A33">
        <w:rPr>
          <w:b/>
          <w:bCs/>
          <w:sz w:val="20"/>
        </w:rPr>
        <w:tab/>
        <w:t>Zamawiający</w:t>
      </w:r>
    </w:p>
    <w:p w:rsidR="00540891" w:rsidRDefault="00540891" w:rsidP="00B15A33">
      <w:pPr>
        <w:pStyle w:val="Tekstpodstawowywcity"/>
        <w:rPr>
          <w:b/>
          <w:bCs/>
          <w:sz w:val="20"/>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b/>
          <w:bCs/>
          <w:sz w:val="22"/>
          <w:szCs w:val="22"/>
        </w:rPr>
      </w:pPr>
    </w:p>
    <w:p w:rsidR="00540891" w:rsidRDefault="00540891" w:rsidP="00540891">
      <w:pPr>
        <w:pStyle w:val="Default"/>
        <w:rPr>
          <w:sz w:val="22"/>
          <w:szCs w:val="22"/>
        </w:rPr>
      </w:pPr>
      <w:r>
        <w:rPr>
          <w:b/>
          <w:bCs/>
          <w:sz w:val="22"/>
          <w:szCs w:val="22"/>
        </w:rPr>
        <w:t xml:space="preserve">Załącznik </w:t>
      </w:r>
      <w:r w:rsidR="0087490F">
        <w:rPr>
          <w:b/>
          <w:bCs/>
          <w:sz w:val="22"/>
          <w:szCs w:val="22"/>
        </w:rPr>
        <w:t>do umowy</w:t>
      </w:r>
    </w:p>
    <w:p w:rsidR="00540891" w:rsidRDefault="00540891" w:rsidP="00540891">
      <w:pPr>
        <w:pStyle w:val="Default"/>
        <w:jc w:val="center"/>
        <w:rPr>
          <w:sz w:val="22"/>
          <w:szCs w:val="22"/>
        </w:rPr>
      </w:pPr>
      <w:r>
        <w:rPr>
          <w:b/>
          <w:bCs/>
          <w:i/>
          <w:iCs/>
          <w:sz w:val="20"/>
          <w:szCs w:val="20"/>
        </w:rPr>
        <w:t>WYKAZ 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1985"/>
        <w:gridCol w:w="1701"/>
        <w:gridCol w:w="1276"/>
      </w:tblGrid>
      <w:tr w:rsidR="00540891" w:rsidTr="00540891">
        <w:trPr>
          <w:trHeight w:val="249"/>
        </w:trPr>
        <w:tc>
          <w:tcPr>
            <w:tcW w:w="675" w:type="dxa"/>
          </w:tcPr>
          <w:p w:rsidR="00540891" w:rsidRDefault="00540891">
            <w:pPr>
              <w:pStyle w:val="Default"/>
              <w:rPr>
                <w:rFonts w:ascii="Times New Roman" w:hAnsi="Times New Roman" w:cs="Times New Roman"/>
                <w:sz w:val="23"/>
                <w:szCs w:val="23"/>
              </w:rPr>
            </w:pPr>
            <w:r>
              <w:rPr>
                <w:rFonts w:ascii="Times New Roman" w:hAnsi="Times New Roman" w:cs="Times New Roman"/>
                <w:b/>
                <w:bCs/>
                <w:sz w:val="23"/>
                <w:szCs w:val="23"/>
              </w:rPr>
              <w:t xml:space="preserve">Lp. </w:t>
            </w:r>
          </w:p>
        </w:tc>
        <w:tc>
          <w:tcPr>
            <w:tcW w:w="2835" w:type="dxa"/>
          </w:tcPr>
          <w:p w:rsidR="00540891" w:rsidRDefault="00540891">
            <w:pPr>
              <w:pStyle w:val="Default"/>
              <w:rPr>
                <w:rFonts w:ascii="Times New Roman" w:hAnsi="Times New Roman" w:cs="Times New Roman"/>
                <w:sz w:val="23"/>
                <w:szCs w:val="23"/>
              </w:rPr>
            </w:pPr>
            <w:r>
              <w:rPr>
                <w:rFonts w:ascii="Times New Roman" w:hAnsi="Times New Roman" w:cs="Times New Roman"/>
                <w:b/>
                <w:bCs/>
                <w:sz w:val="23"/>
                <w:szCs w:val="23"/>
              </w:rPr>
              <w:t xml:space="preserve">Nazwisko i Imię </w:t>
            </w:r>
          </w:p>
        </w:tc>
        <w:tc>
          <w:tcPr>
            <w:tcW w:w="1985" w:type="dxa"/>
          </w:tcPr>
          <w:p w:rsidR="00540891" w:rsidRDefault="00540891">
            <w:pPr>
              <w:pStyle w:val="Default"/>
              <w:rPr>
                <w:rFonts w:ascii="Times New Roman" w:hAnsi="Times New Roman" w:cs="Times New Roman"/>
                <w:sz w:val="23"/>
                <w:szCs w:val="23"/>
              </w:rPr>
            </w:pPr>
            <w:r>
              <w:rPr>
                <w:rFonts w:ascii="Times New Roman" w:hAnsi="Times New Roman" w:cs="Times New Roman"/>
                <w:b/>
                <w:bCs/>
                <w:sz w:val="23"/>
                <w:szCs w:val="23"/>
              </w:rPr>
              <w:t xml:space="preserve">Wymiar Etatu </w:t>
            </w:r>
          </w:p>
        </w:tc>
        <w:tc>
          <w:tcPr>
            <w:tcW w:w="1701" w:type="dxa"/>
          </w:tcPr>
          <w:p w:rsidR="00540891" w:rsidRDefault="00540891">
            <w:pPr>
              <w:pStyle w:val="Default"/>
              <w:rPr>
                <w:rFonts w:ascii="Times New Roman" w:hAnsi="Times New Roman" w:cs="Times New Roman"/>
                <w:sz w:val="23"/>
                <w:szCs w:val="23"/>
              </w:rPr>
            </w:pPr>
            <w:r>
              <w:rPr>
                <w:rFonts w:ascii="Times New Roman" w:hAnsi="Times New Roman" w:cs="Times New Roman"/>
                <w:b/>
                <w:bCs/>
                <w:sz w:val="23"/>
                <w:szCs w:val="23"/>
              </w:rPr>
              <w:t>Miejsce pracy</w:t>
            </w:r>
          </w:p>
        </w:tc>
        <w:tc>
          <w:tcPr>
            <w:tcW w:w="1276" w:type="dxa"/>
          </w:tcPr>
          <w:p w:rsidR="00540891" w:rsidRDefault="00540891">
            <w:pPr>
              <w:pStyle w:val="Default"/>
              <w:rPr>
                <w:rFonts w:ascii="Times New Roman" w:hAnsi="Times New Roman" w:cs="Times New Roman"/>
                <w:sz w:val="23"/>
                <w:szCs w:val="23"/>
              </w:rPr>
            </w:pPr>
            <w:r>
              <w:rPr>
                <w:rFonts w:ascii="Times New Roman" w:hAnsi="Times New Roman" w:cs="Times New Roman"/>
                <w:b/>
                <w:bCs/>
                <w:sz w:val="23"/>
                <w:szCs w:val="23"/>
              </w:rPr>
              <w:t xml:space="preserve">Uwagi </w:t>
            </w:r>
          </w:p>
        </w:tc>
      </w:tr>
      <w:tr w:rsidR="00540891" w:rsidTr="00540891">
        <w:trPr>
          <w:trHeight w:val="249"/>
        </w:trPr>
        <w:tc>
          <w:tcPr>
            <w:tcW w:w="675" w:type="dxa"/>
          </w:tcPr>
          <w:p w:rsidR="00540891" w:rsidRDefault="00540891" w:rsidP="00540891">
            <w:pPr>
              <w:pStyle w:val="Default"/>
              <w:rPr>
                <w:rFonts w:ascii="Times New Roman" w:hAnsi="Times New Roman" w:cs="Times New Roman"/>
                <w:b/>
                <w:bCs/>
                <w:sz w:val="23"/>
                <w:szCs w:val="23"/>
              </w:rPr>
            </w:pPr>
          </w:p>
        </w:tc>
        <w:tc>
          <w:tcPr>
            <w:tcW w:w="2835" w:type="dxa"/>
          </w:tcPr>
          <w:p w:rsidR="00540891" w:rsidRDefault="00540891" w:rsidP="00540891">
            <w:pPr>
              <w:pStyle w:val="Default"/>
              <w:rPr>
                <w:rFonts w:ascii="Times New Roman" w:hAnsi="Times New Roman" w:cs="Times New Roman"/>
                <w:b/>
                <w:bCs/>
                <w:sz w:val="23"/>
                <w:szCs w:val="23"/>
              </w:rPr>
            </w:pPr>
          </w:p>
        </w:tc>
        <w:tc>
          <w:tcPr>
            <w:tcW w:w="1985" w:type="dxa"/>
          </w:tcPr>
          <w:p w:rsidR="00540891" w:rsidRDefault="00540891" w:rsidP="00540891">
            <w:pPr>
              <w:pStyle w:val="Default"/>
              <w:rPr>
                <w:rFonts w:ascii="Times New Roman" w:hAnsi="Times New Roman" w:cs="Times New Roman"/>
                <w:b/>
                <w:bCs/>
                <w:sz w:val="23"/>
                <w:szCs w:val="23"/>
              </w:rPr>
            </w:pPr>
          </w:p>
        </w:tc>
        <w:tc>
          <w:tcPr>
            <w:tcW w:w="1701" w:type="dxa"/>
          </w:tcPr>
          <w:p w:rsidR="00540891" w:rsidRDefault="00540891" w:rsidP="00540891">
            <w:pPr>
              <w:pStyle w:val="Default"/>
              <w:rPr>
                <w:rFonts w:ascii="Times New Roman" w:hAnsi="Times New Roman" w:cs="Times New Roman"/>
                <w:b/>
                <w:bCs/>
                <w:sz w:val="23"/>
                <w:szCs w:val="23"/>
              </w:rPr>
            </w:pPr>
          </w:p>
        </w:tc>
        <w:tc>
          <w:tcPr>
            <w:tcW w:w="1276" w:type="dxa"/>
          </w:tcPr>
          <w:p w:rsidR="00540891" w:rsidRDefault="00540891" w:rsidP="00540891">
            <w:pPr>
              <w:pStyle w:val="Default"/>
              <w:rPr>
                <w:rFonts w:ascii="Times New Roman" w:hAnsi="Times New Roman" w:cs="Times New Roman"/>
                <w:b/>
                <w:bCs/>
                <w:sz w:val="23"/>
                <w:szCs w:val="23"/>
              </w:rPr>
            </w:pPr>
          </w:p>
        </w:tc>
      </w:tr>
      <w:tr w:rsidR="00540891" w:rsidTr="00540891">
        <w:trPr>
          <w:trHeight w:val="249"/>
        </w:trPr>
        <w:tc>
          <w:tcPr>
            <w:tcW w:w="675" w:type="dxa"/>
          </w:tcPr>
          <w:p w:rsidR="00540891" w:rsidRDefault="00540891" w:rsidP="00540891">
            <w:pPr>
              <w:pStyle w:val="Default"/>
              <w:rPr>
                <w:rFonts w:ascii="Times New Roman" w:hAnsi="Times New Roman" w:cs="Times New Roman"/>
                <w:b/>
                <w:bCs/>
                <w:sz w:val="23"/>
                <w:szCs w:val="23"/>
              </w:rPr>
            </w:pPr>
          </w:p>
        </w:tc>
        <w:tc>
          <w:tcPr>
            <w:tcW w:w="2835" w:type="dxa"/>
          </w:tcPr>
          <w:p w:rsidR="00540891" w:rsidRDefault="00540891" w:rsidP="00540891">
            <w:pPr>
              <w:pStyle w:val="Default"/>
              <w:rPr>
                <w:rFonts w:ascii="Times New Roman" w:hAnsi="Times New Roman" w:cs="Times New Roman"/>
                <w:b/>
                <w:bCs/>
                <w:sz w:val="23"/>
                <w:szCs w:val="23"/>
              </w:rPr>
            </w:pPr>
          </w:p>
        </w:tc>
        <w:tc>
          <w:tcPr>
            <w:tcW w:w="1985" w:type="dxa"/>
          </w:tcPr>
          <w:p w:rsidR="00540891" w:rsidRDefault="00540891" w:rsidP="00540891">
            <w:pPr>
              <w:pStyle w:val="Default"/>
              <w:rPr>
                <w:rFonts w:ascii="Times New Roman" w:hAnsi="Times New Roman" w:cs="Times New Roman"/>
                <w:b/>
                <w:bCs/>
                <w:sz w:val="23"/>
                <w:szCs w:val="23"/>
              </w:rPr>
            </w:pPr>
          </w:p>
        </w:tc>
        <w:tc>
          <w:tcPr>
            <w:tcW w:w="1701" w:type="dxa"/>
          </w:tcPr>
          <w:p w:rsidR="00540891" w:rsidRDefault="00540891" w:rsidP="00540891">
            <w:pPr>
              <w:pStyle w:val="Default"/>
              <w:rPr>
                <w:rFonts w:ascii="Times New Roman" w:hAnsi="Times New Roman" w:cs="Times New Roman"/>
                <w:b/>
                <w:bCs/>
                <w:sz w:val="23"/>
                <w:szCs w:val="23"/>
              </w:rPr>
            </w:pPr>
          </w:p>
        </w:tc>
        <w:tc>
          <w:tcPr>
            <w:tcW w:w="1276" w:type="dxa"/>
          </w:tcPr>
          <w:p w:rsidR="00540891" w:rsidRDefault="00540891" w:rsidP="00540891">
            <w:pPr>
              <w:pStyle w:val="Default"/>
              <w:rPr>
                <w:rFonts w:ascii="Times New Roman" w:hAnsi="Times New Roman" w:cs="Times New Roman"/>
                <w:b/>
                <w:bCs/>
                <w:sz w:val="23"/>
                <w:szCs w:val="23"/>
              </w:rPr>
            </w:pPr>
          </w:p>
        </w:tc>
      </w:tr>
      <w:tr w:rsidR="00540891" w:rsidTr="00540891">
        <w:trPr>
          <w:trHeight w:val="249"/>
        </w:trPr>
        <w:tc>
          <w:tcPr>
            <w:tcW w:w="675" w:type="dxa"/>
          </w:tcPr>
          <w:p w:rsidR="00540891" w:rsidRDefault="00540891" w:rsidP="00540891">
            <w:pPr>
              <w:pStyle w:val="Default"/>
              <w:rPr>
                <w:rFonts w:ascii="Times New Roman" w:hAnsi="Times New Roman" w:cs="Times New Roman"/>
                <w:b/>
                <w:bCs/>
                <w:sz w:val="23"/>
                <w:szCs w:val="23"/>
              </w:rPr>
            </w:pPr>
          </w:p>
        </w:tc>
        <w:tc>
          <w:tcPr>
            <w:tcW w:w="2835" w:type="dxa"/>
          </w:tcPr>
          <w:p w:rsidR="00540891" w:rsidRDefault="00540891" w:rsidP="00540891">
            <w:pPr>
              <w:pStyle w:val="Default"/>
              <w:rPr>
                <w:rFonts w:ascii="Times New Roman" w:hAnsi="Times New Roman" w:cs="Times New Roman"/>
                <w:b/>
                <w:bCs/>
                <w:sz w:val="23"/>
                <w:szCs w:val="23"/>
              </w:rPr>
            </w:pPr>
          </w:p>
        </w:tc>
        <w:tc>
          <w:tcPr>
            <w:tcW w:w="1985" w:type="dxa"/>
          </w:tcPr>
          <w:p w:rsidR="00540891" w:rsidRDefault="00540891" w:rsidP="00540891">
            <w:pPr>
              <w:pStyle w:val="Default"/>
              <w:rPr>
                <w:rFonts w:ascii="Times New Roman" w:hAnsi="Times New Roman" w:cs="Times New Roman"/>
                <w:b/>
                <w:bCs/>
                <w:sz w:val="23"/>
                <w:szCs w:val="23"/>
              </w:rPr>
            </w:pPr>
          </w:p>
        </w:tc>
        <w:tc>
          <w:tcPr>
            <w:tcW w:w="1701" w:type="dxa"/>
          </w:tcPr>
          <w:p w:rsidR="00540891" w:rsidRDefault="00540891" w:rsidP="00540891">
            <w:pPr>
              <w:pStyle w:val="Default"/>
              <w:rPr>
                <w:rFonts w:ascii="Times New Roman" w:hAnsi="Times New Roman" w:cs="Times New Roman"/>
                <w:b/>
                <w:bCs/>
                <w:sz w:val="23"/>
                <w:szCs w:val="23"/>
              </w:rPr>
            </w:pPr>
          </w:p>
        </w:tc>
        <w:tc>
          <w:tcPr>
            <w:tcW w:w="1276" w:type="dxa"/>
          </w:tcPr>
          <w:p w:rsidR="00540891" w:rsidRDefault="00540891" w:rsidP="00540891">
            <w:pPr>
              <w:pStyle w:val="Default"/>
              <w:rPr>
                <w:rFonts w:ascii="Times New Roman" w:hAnsi="Times New Roman" w:cs="Times New Roman"/>
                <w:b/>
                <w:bCs/>
                <w:sz w:val="23"/>
                <w:szCs w:val="23"/>
              </w:rPr>
            </w:pPr>
          </w:p>
        </w:tc>
      </w:tr>
      <w:tr w:rsidR="00540891" w:rsidTr="00540891">
        <w:trPr>
          <w:trHeight w:val="249"/>
        </w:trPr>
        <w:tc>
          <w:tcPr>
            <w:tcW w:w="675" w:type="dxa"/>
          </w:tcPr>
          <w:p w:rsidR="00540891" w:rsidRDefault="00540891" w:rsidP="00540891">
            <w:pPr>
              <w:pStyle w:val="Default"/>
              <w:rPr>
                <w:rFonts w:ascii="Times New Roman" w:hAnsi="Times New Roman" w:cs="Times New Roman"/>
                <w:b/>
                <w:bCs/>
                <w:sz w:val="23"/>
                <w:szCs w:val="23"/>
              </w:rPr>
            </w:pPr>
          </w:p>
        </w:tc>
        <w:tc>
          <w:tcPr>
            <w:tcW w:w="2835" w:type="dxa"/>
          </w:tcPr>
          <w:p w:rsidR="00540891" w:rsidRDefault="00540891" w:rsidP="00540891">
            <w:pPr>
              <w:pStyle w:val="Default"/>
              <w:rPr>
                <w:rFonts w:ascii="Times New Roman" w:hAnsi="Times New Roman" w:cs="Times New Roman"/>
                <w:b/>
                <w:bCs/>
                <w:sz w:val="23"/>
                <w:szCs w:val="23"/>
              </w:rPr>
            </w:pPr>
          </w:p>
        </w:tc>
        <w:tc>
          <w:tcPr>
            <w:tcW w:w="1985" w:type="dxa"/>
          </w:tcPr>
          <w:p w:rsidR="00540891" w:rsidRDefault="00540891" w:rsidP="00540891">
            <w:pPr>
              <w:pStyle w:val="Default"/>
              <w:rPr>
                <w:rFonts w:ascii="Times New Roman" w:hAnsi="Times New Roman" w:cs="Times New Roman"/>
                <w:b/>
                <w:bCs/>
                <w:sz w:val="23"/>
                <w:szCs w:val="23"/>
              </w:rPr>
            </w:pPr>
          </w:p>
        </w:tc>
        <w:tc>
          <w:tcPr>
            <w:tcW w:w="1701" w:type="dxa"/>
          </w:tcPr>
          <w:p w:rsidR="00540891" w:rsidRDefault="00540891" w:rsidP="00540891">
            <w:pPr>
              <w:pStyle w:val="Default"/>
              <w:rPr>
                <w:rFonts w:ascii="Times New Roman" w:hAnsi="Times New Roman" w:cs="Times New Roman"/>
                <w:b/>
                <w:bCs/>
                <w:sz w:val="23"/>
                <w:szCs w:val="23"/>
              </w:rPr>
            </w:pPr>
          </w:p>
        </w:tc>
        <w:tc>
          <w:tcPr>
            <w:tcW w:w="1276" w:type="dxa"/>
          </w:tcPr>
          <w:p w:rsidR="00540891" w:rsidRDefault="00540891" w:rsidP="00540891">
            <w:pPr>
              <w:pStyle w:val="Default"/>
              <w:rPr>
                <w:rFonts w:ascii="Times New Roman" w:hAnsi="Times New Roman" w:cs="Times New Roman"/>
                <w:b/>
                <w:bCs/>
                <w:sz w:val="23"/>
                <w:szCs w:val="23"/>
              </w:rPr>
            </w:pPr>
          </w:p>
        </w:tc>
      </w:tr>
      <w:tr w:rsidR="00540891" w:rsidTr="00540891">
        <w:trPr>
          <w:trHeight w:val="249"/>
        </w:trPr>
        <w:tc>
          <w:tcPr>
            <w:tcW w:w="675" w:type="dxa"/>
          </w:tcPr>
          <w:p w:rsidR="00540891" w:rsidRDefault="00540891" w:rsidP="00540891">
            <w:pPr>
              <w:pStyle w:val="Default"/>
              <w:rPr>
                <w:rFonts w:ascii="Times New Roman" w:hAnsi="Times New Roman" w:cs="Times New Roman"/>
                <w:b/>
                <w:bCs/>
                <w:sz w:val="23"/>
                <w:szCs w:val="23"/>
              </w:rPr>
            </w:pPr>
          </w:p>
        </w:tc>
        <w:tc>
          <w:tcPr>
            <w:tcW w:w="2835" w:type="dxa"/>
          </w:tcPr>
          <w:p w:rsidR="00540891" w:rsidRDefault="00540891" w:rsidP="00540891">
            <w:pPr>
              <w:pStyle w:val="Default"/>
              <w:rPr>
                <w:rFonts w:ascii="Times New Roman" w:hAnsi="Times New Roman" w:cs="Times New Roman"/>
                <w:b/>
                <w:bCs/>
                <w:sz w:val="23"/>
                <w:szCs w:val="23"/>
              </w:rPr>
            </w:pPr>
          </w:p>
        </w:tc>
        <w:tc>
          <w:tcPr>
            <w:tcW w:w="1985" w:type="dxa"/>
          </w:tcPr>
          <w:p w:rsidR="00540891" w:rsidRDefault="00540891" w:rsidP="00540891">
            <w:pPr>
              <w:pStyle w:val="Default"/>
              <w:rPr>
                <w:rFonts w:ascii="Times New Roman" w:hAnsi="Times New Roman" w:cs="Times New Roman"/>
                <w:b/>
                <w:bCs/>
                <w:sz w:val="23"/>
                <w:szCs w:val="23"/>
              </w:rPr>
            </w:pPr>
          </w:p>
        </w:tc>
        <w:tc>
          <w:tcPr>
            <w:tcW w:w="1701" w:type="dxa"/>
          </w:tcPr>
          <w:p w:rsidR="00540891" w:rsidRDefault="00540891" w:rsidP="00540891">
            <w:pPr>
              <w:pStyle w:val="Default"/>
              <w:rPr>
                <w:rFonts w:ascii="Times New Roman" w:hAnsi="Times New Roman" w:cs="Times New Roman"/>
                <w:b/>
                <w:bCs/>
                <w:sz w:val="23"/>
                <w:szCs w:val="23"/>
              </w:rPr>
            </w:pPr>
          </w:p>
        </w:tc>
        <w:tc>
          <w:tcPr>
            <w:tcW w:w="1276" w:type="dxa"/>
          </w:tcPr>
          <w:p w:rsidR="00540891" w:rsidRDefault="00540891" w:rsidP="00540891">
            <w:pPr>
              <w:pStyle w:val="Default"/>
              <w:rPr>
                <w:rFonts w:ascii="Times New Roman" w:hAnsi="Times New Roman" w:cs="Times New Roman"/>
                <w:b/>
                <w:bCs/>
                <w:sz w:val="23"/>
                <w:szCs w:val="23"/>
              </w:rPr>
            </w:pPr>
          </w:p>
        </w:tc>
      </w:tr>
      <w:tr w:rsidR="00540891" w:rsidTr="00540891">
        <w:trPr>
          <w:trHeight w:val="249"/>
        </w:trPr>
        <w:tc>
          <w:tcPr>
            <w:tcW w:w="675" w:type="dxa"/>
          </w:tcPr>
          <w:p w:rsidR="00540891" w:rsidRDefault="00540891" w:rsidP="00540891">
            <w:pPr>
              <w:pStyle w:val="Default"/>
              <w:rPr>
                <w:rFonts w:ascii="Times New Roman" w:hAnsi="Times New Roman" w:cs="Times New Roman"/>
                <w:b/>
                <w:bCs/>
                <w:sz w:val="23"/>
                <w:szCs w:val="23"/>
              </w:rPr>
            </w:pPr>
          </w:p>
        </w:tc>
        <w:tc>
          <w:tcPr>
            <w:tcW w:w="2835" w:type="dxa"/>
          </w:tcPr>
          <w:p w:rsidR="00540891" w:rsidRDefault="00540891" w:rsidP="00540891">
            <w:pPr>
              <w:pStyle w:val="Default"/>
              <w:rPr>
                <w:rFonts w:ascii="Times New Roman" w:hAnsi="Times New Roman" w:cs="Times New Roman"/>
                <w:b/>
                <w:bCs/>
                <w:sz w:val="23"/>
                <w:szCs w:val="23"/>
              </w:rPr>
            </w:pPr>
          </w:p>
        </w:tc>
        <w:tc>
          <w:tcPr>
            <w:tcW w:w="1985" w:type="dxa"/>
          </w:tcPr>
          <w:p w:rsidR="00540891" w:rsidRDefault="00540891" w:rsidP="00540891">
            <w:pPr>
              <w:pStyle w:val="Default"/>
              <w:rPr>
                <w:rFonts w:ascii="Times New Roman" w:hAnsi="Times New Roman" w:cs="Times New Roman"/>
                <w:b/>
                <w:bCs/>
                <w:sz w:val="23"/>
                <w:szCs w:val="23"/>
              </w:rPr>
            </w:pPr>
          </w:p>
        </w:tc>
        <w:tc>
          <w:tcPr>
            <w:tcW w:w="1701" w:type="dxa"/>
          </w:tcPr>
          <w:p w:rsidR="00540891" w:rsidRDefault="00540891" w:rsidP="00540891">
            <w:pPr>
              <w:pStyle w:val="Default"/>
              <w:rPr>
                <w:rFonts w:ascii="Times New Roman" w:hAnsi="Times New Roman" w:cs="Times New Roman"/>
                <w:b/>
                <w:bCs/>
                <w:sz w:val="23"/>
                <w:szCs w:val="23"/>
              </w:rPr>
            </w:pPr>
          </w:p>
        </w:tc>
        <w:tc>
          <w:tcPr>
            <w:tcW w:w="1276" w:type="dxa"/>
          </w:tcPr>
          <w:p w:rsidR="00540891" w:rsidRDefault="00540891" w:rsidP="00540891">
            <w:pPr>
              <w:pStyle w:val="Default"/>
              <w:rPr>
                <w:rFonts w:ascii="Times New Roman" w:hAnsi="Times New Roman" w:cs="Times New Roman"/>
                <w:b/>
                <w:bCs/>
                <w:sz w:val="23"/>
                <w:szCs w:val="23"/>
              </w:rPr>
            </w:pPr>
          </w:p>
        </w:tc>
      </w:tr>
      <w:tr w:rsidR="00540891" w:rsidTr="00540891">
        <w:trPr>
          <w:trHeight w:val="249"/>
        </w:trPr>
        <w:tc>
          <w:tcPr>
            <w:tcW w:w="675" w:type="dxa"/>
          </w:tcPr>
          <w:p w:rsidR="00540891" w:rsidRDefault="00540891" w:rsidP="00540891">
            <w:pPr>
              <w:pStyle w:val="Default"/>
              <w:rPr>
                <w:rFonts w:ascii="Times New Roman" w:hAnsi="Times New Roman" w:cs="Times New Roman"/>
                <w:b/>
                <w:bCs/>
                <w:sz w:val="23"/>
                <w:szCs w:val="23"/>
              </w:rPr>
            </w:pPr>
          </w:p>
        </w:tc>
        <w:tc>
          <w:tcPr>
            <w:tcW w:w="2835" w:type="dxa"/>
          </w:tcPr>
          <w:p w:rsidR="00540891" w:rsidRDefault="00540891" w:rsidP="00540891">
            <w:pPr>
              <w:pStyle w:val="Default"/>
              <w:rPr>
                <w:rFonts w:ascii="Times New Roman" w:hAnsi="Times New Roman" w:cs="Times New Roman"/>
                <w:b/>
                <w:bCs/>
                <w:sz w:val="23"/>
                <w:szCs w:val="23"/>
              </w:rPr>
            </w:pPr>
          </w:p>
        </w:tc>
        <w:tc>
          <w:tcPr>
            <w:tcW w:w="1985" w:type="dxa"/>
          </w:tcPr>
          <w:p w:rsidR="00540891" w:rsidRDefault="00540891" w:rsidP="00540891">
            <w:pPr>
              <w:pStyle w:val="Default"/>
              <w:rPr>
                <w:rFonts w:ascii="Times New Roman" w:hAnsi="Times New Roman" w:cs="Times New Roman"/>
                <w:b/>
                <w:bCs/>
                <w:sz w:val="23"/>
                <w:szCs w:val="23"/>
              </w:rPr>
            </w:pPr>
          </w:p>
        </w:tc>
        <w:tc>
          <w:tcPr>
            <w:tcW w:w="1701" w:type="dxa"/>
          </w:tcPr>
          <w:p w:rsidR="00540891" w:rsidRDefault="00540891" w:rsidP="00540891">
            <w:pPr>
              <w:pStyle w:val="Default"/>
              <w:rPr>
                <w:rFonts w:ascii="Times New Roman" w:hAnsi="Times New Roman" w:cs="Times New Roman"/>
                <w:b/>
                <w:bCs/>
                <w:sz w:val="23"/>
                <w:szCs w:val="23"/>
              </w:rPr>
            </w:pPr>
          </w:p>
        </w:tc>
        <w:tc>
          <w:tcPr>
            <w:tcW w:w="1276" w:type="dxa"/>
          </w:tcPr>
          <w:p w:rsidR="00540891" w:rsidRDefault="00540891" w:rsidP="00540891">
            <w:pPr>
              <w:pStyle w:val="Default"/>
              <w:rPr>
                <w:rFonts w:ascii="Times New Roman" w:hAnsi="Times New Roman" w:cs="Times New Roman"/>
                <w:b/>
                <w:bCs/>
                <w:sz w:val="23"/>
                <w:szCs w:val="23"/>
              </w:rPr>
            </w:pPr>
          </w:p>
        </w:tc>
      </w:tr>
      <w:tr w:rsidR="00540891" w:rsidTr="00540891">
        <w:trPr>
          <w:trHeight w:val="249"/>
        </w:trPr>
        <w:tc>
          <w:tcPr>
            <w:tcW w:w="675" w:type="dxa"/>
          </w:tcPr>
          <w:p w:rsidR="00540891" w:rsidRDefault="00540891">
            <w:pPr>
              <w:pStyle w:val="Default"/>
              <w:rPr>
                <w:rFonts w:ascii="Times New Roman" w:hAnsi="Times New Roman" w:cs="Times New Roman"/>
                <w:b/>
                <w:bCs/>
                <w:sz w:val="23"/>
                <w:szCs w:val="23"/>
              </w:rPr>
            </w:pPr>
          </w:p>
        </w:tc>
        <w:tc>
          <w:tcPr>
            <w:tcW w:w="2835" w:type="dxa"/>
          </w:tcPr>
          <w:p w:rsidR="00540891" w:rsidRDefault="00540891">
            <w:pPr>
              <w:pStyle w:val="Default"/>
              <w:rPr>
                <w:rFonts w:ascii="Times New Roman" w:hAnsi="Times New Roman" w:cs="Times New Roman"/>
                <w:b/>
                <w:bCs/>
                <w:sz w:val="23"/>
                <w:szCs w:val="23"/>
              </w:rPr>
            </w:pPr>
          </w:p>
        </w:tc>
        <w:tc>
          <w:tcPr>
            <w:tcW w:w="1985" w:type="dxa"/>
          </w:tcPr>
          <w:p w:rsidR="00540891" w:rsidRDefault="00540891">
            <w:pPr>
              <w:pStyle w:val="Default"/>
              <w:rPr>
                <w:rFonts w:ascii="Times New Roman" w:hAnsi="Times New Roman" w:cs="Times New Roman"/>
                <w:b/>
                <w:bCs/>
                <w:sz w:val="23"/>
                <w:szCs w:val="23"/>
              </w:rPr>
            </w:pPr>
          </w:p>
        </w:tc>
        <w:tc>
          <w:tcPr>
            <w:tcW w:w="1701" w:type="dxa"/>
          </w:tcPr>
          <w:p w:rsidR="00540891" w:rsidRDefault="00540891">
            <w:pPr>
              <w:pStyle w:val="Default"/>
              <w:rPr>
                <w:rFonts w:ascii="Times New Roman" w:hAnsi="Times New Roman" w:cs="Times New Roman"/>
                <w:b/>
                <w:bCs/>
                <w:sz w:val="23"/>
                <w:szCs w:val="23"/>
              </w:rPr>
            </w:pPr>
          </w:p>
        </w:tc>
        <w:tc>
          <w:tcPr>
            <w:tcW w:w="1276" w:type="dxa"/>
          </w:tcPr>
          <w:p w:rsidR="00540891" w:rsidRDefault="00540891">
            <w:pPr>
              <w:pStyle w:val="Default"/>
              <w:rPr>
                <w:rFonts w:ascii="Times New Roman" w:hAnsi="Times New Roman" w:cs="Times New Roman"/>
                <w:b/>
                <w:bCs/>
                <w:sz w:val="23"/>
                <w:szCs w:val="23"/>
              </w:rPr>
            </w:pPr>
          </w:p>
        </w:tc>
      </w:tr>
    </w:tbl>
    <w:p w:rsidR="0016673B" w:rsidRDefault="00B15A33" w:rsidP="00B15A33">
      <w:pPr>
        <w:pStyle w:val="Tekstpodstawowywcity"/>
        <w:rPr>
          <w:b/>
          <w:bCs/>
          <w:sz w:val="20"/>
        </w:rPr>
      </w:pPr>
      <w:r>
        <w:rPr>
          <w:b/>
          <w:bCs/>
          <w:sz w:val="20"/>
        </w:rPr>
        <w:tab/>
      </w:r>
    </w:p>
    <w:sectPr w:rsidR="00166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nsid w:val="00000002"/>
    <w:multiLevelType w:val="multilevel"/>
    <w:tmpl w:val="00000002"/>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04"/>
    <w:multiLevelType w:val="multilevel"/>
    <w:tmpl w:val="00000004"/>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nsid w:val="00000007"/>
    <w:multiLevelType w:val="multilevel"/>
    <w:tmpl w:val="00000007"/>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nsid w:val="00000008"/>
    <w:multiLevelType w:val="multilevel"/>
    <w:tmpl w:val="00000008"/>
    <w:lvl w:ilvl="0">
      <w:start w:val="1"/>
      <w:numFmt w:val="bullet"/>
      <w:lvlText w:val="✔"/>
      <w:lvlJc w:val="left"/>
      <w:pPr>
        <w:tabs>
          <w:tab w:val="num" w:pos="283"/>
        </w:tabs>
        <w:ind w:left="0" w:firstLine="0"/>
      </w:pPr>
      <w:rPr>
        <w:rFonts w:ascii="StarSymbol" w:hAnsi="StarSymbol" w:cs="StarSymbol"/>
        <w:sz w:val="18"/>
        <w:szCs w:val="18"/>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nsid w:val="0BCF451F"/>
    <w:multiLevelType w:val="hybridMultilevel"/>
    <w:tmpl w:val="7804B21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B215AD"/>
    <w:multiLevelType w:val="hybridMultilevel"/>
    <w:tmpl w:val="9AA6519E"/>
    <w:lvl w:ilvl="0" w:tplc="0415000F">
      <w:start w:val="1"/>
      <w:numFmt w:val="decimal"/>
      <w:lvlText w:val="%1."/>
      <w:lvlJc w:val="left"/>
      <w:pPr>
        <w:tabs>
          <w:tab w:val="num" w:pos="720"/>
        </w:tabs>
        <w:ind w:left="72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35A284F"/>
    <w:multiLevelType w:val="hybridMultilevel"/>
    <w:tmpl w:val="B8D2F9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EA5264"/>
    <w:multiLevelType w:val="hybridMultilevel"/>
    <w:tmpl w:val="CA9AFE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A4D0003"/>
    <w:multiLevelType w:val="hybridMultilevel"/>
    <w:tmpl w:val="1E7272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E6A4EF0"/>
    <w:multiLevelType w:val="multilevel"/>
    <w:tmpl w:val="C2585B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F273A46"/>
    <w:multiLevelType w:val="hybridMultilevel"/>
    <w:tmpl w:val="76621946"/>
    <w:lvl w:ilvl="0" w:tplc="1744CC8A">
      <w:start w:val="1"/>
      <w:numFmt w:val="lowerLetter"/>
      <w:lvlText w:val="(%1)"/>
      <w:lvlJc w:val="left"/>
      <w:pPr>
        <w:tabs>
          <w:tab w:val="num" w:pos="1640"/>
        </w:tabs>
        <w:ind w:left="1640" w:hanging="360"/>
      </w:pPr>
      <w:rPr>
        <w:rFonts w:ascii="Arial Narrow" w:hAnsi="Arial Narrow" w:cs="Arial Narrow"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F726B2F"/>
    <w:multiLevelType w:val="hybridMultilevel"/>
    <w:tmpl w:val="62107674"/>
    <w:lvl w:ilvl="0" w:tplc="90C2D2B2">
      <w:start w:val="1"/>
      <w:numFmt w:val="decimal"/>
      <w:pStyle w:val="tekstparagrafu"/>
      <w:lvlText w:val="%1."/>
      <w:lvlJc w:val="left"/>
      <w:pPr>
        <w:tabs>
          <w:tab w:val="num" w:pos="3080"/>
        </w:tabs>
        <w:ind w:left="3080" w:hanging="360"/>
      </w:pPr>
      <w:rPr>
        <w:rFonts w:cs="Times New Roman"/>
      </w:rPr>
    </w:lvl>
    <w:lvl w:ilvl="1" w:tplc="B21A16F4">
      <w:start w:val="1"/>
      <w:numFmt w:val="lowerLetter"/>
      <w:lvlText w:val="(%2)"/>
      <w:lvlJc w:val="left"/>
      <w:pPr>
        <w:tabs>
          <w:tab w:val="num" w:pos="1640"/>
        </w:tabs>
        <w:ind w:left="1640" w:hanging="360"/>
      </w:pPr>
      <w:rPr>
        <w:rFonts w:cs="Times New Roman" w:hint="default"/>
      </w:rPr>
    </w:lvl>
    <w:lvl w:ilvl="2" w:tplc="E382B4E8">
      <w:start w:val="1"/>
      <w:numFmt w:val="lowerLetter"/>
      <w:lvlText w:val="%3)"/>
      <w:lvlJc w:val="left"/>
      <w:pPr>
        <w:tabs>
          <w:tab w:val="num" w:pos="2540"/>
        </w:tabs>
        <w:ind w:left="2540" w:hanging="360"/>
      </w:pPr>
      <w:rPr>
        <w:rFonts w:cs="Times New Roman" w:hint="default"/>
      </w:rPr>
    </w:lvl>
    <w:lvl w:ilvl="3" w:tplc="0415000F">
      <w:start w:val="1"/>
      <w:numFmt w:val="decimal"/>
      <w:lvlText w:val="%4."/>
      <w:lvlJc w:val="left"/>
      <w:pPr>
        <w:tabs>
          <w:tab w:val="num" w:pos="3080"/>
        </w:tabs>
        <w:ind w:left="3080" w:hanging="360"/>
      </w:pPr>
      <w:rPr>
        <w:rFonts w:cs="Times New Roman"/>
      </w:rPr>
    </w:lvl>
    <w:lvl w:ilvl="4" w:tplc="04150019">
      <w:start w:val="1"/>
      <w:numFmt w:val="lowerLetter"/>
      <w:lvlText w:val="%5."/>
      <w:lvlJc w:val="left"/>
      <w:pPr>
        <w:tabs>
          <w:tab w:val="num" w:pos="3800"/>
        </w:tabs>
        <w:ind w:left="3800" w:hanging="360"/>
      </w:pPr>
      <w:rPr>
        <w:rFonts w:cs="Times New Roman"/>
      </w:rPr>
    </w:lvl>
    <w:lvl w:ilvl="5" w:tplc="0415001B">
      <w:start w:val="1"/>
      <w:numFmt w:val="lowerRoman"/>
      <w:lvlText w:val="%6."/>
      <w:lvlJc w:val="right"/>
      <w:pPr>
        <w:tabs>
          <w:tab w:val="num" w:pos="4520"/>
        </w:tabs>
        <w:ind w:left="4520" w:hanging="180"/>
      </w:pPr>
      <w:rPr>
        <w:rFonts w:cs="Times New Roman"/>
      </w:rPr>
    </w:lvl>
    <w:lvl w:ilvl="6" w:tplc="0415000F">
      <w:start w:val="1"/>
      <w:numFmt w:val="decimal"/>
      <w:lvlText w:val="%7."/>
      <w:lvlJc w:val="left"/>
      <w:pPr>
        <w:tabs>
          <w:tab w:val="num" w:pos="5240"/>
        </w:tabs>
        <w:ind w:left="5240" w:hanging="360"/>
      </w:pPr>
      <w:rPr>
        <w:rFonts w:cs="Times New Roman"/>
      </w:rPr>
    </w:lvl>
    <w:lvl w:ilvl="7" w:tplc="04150019">
      <w:start w:val="1"/>
      <w:numFmt w:val="lowerLetter"/>
      <w:lvlText w:val="%8."/>
      <w:lvlJc w:val="left"/>
      <w:pPr>
        <w:tabs>
          <w:tab w:val="num" w:pos="5960"/>
        </w:tabs>
        <w:ind w:left="5960" w:hanging="360"/>
      </w:pPr>
      <w:rPr>
        <w:rFonts w:cs="Times New Roman"/>
      </w:rPr>
    </w:lvl>
    <w:lvl w:ilvl="8" w:tplc="0415001B">
      <w:start w:val="1"/>
      <w:numFmt w:val="lowerRoman"/>
      <w:lvlText w:val="%9."/>
      <w:lvlJc w:val="right"/>
      <w:pPr>
        <w:tabs>
          <w:tab w:val="num" w:pos="6680"/>
        </w:tabs>
        <w:ind w:left="6680" w:hanging="180"/>
      </w:pPr>
      <w:rPr>
        <w:rFonts w:cs="Times New Roman"/>
      </w:rPr>
    </w:lvl>
  </w:abstractNum>
  <w:abstractNum w:abstractNumId="14">
    <w:nsid w:val="324070EC"/>
    <w:multiLevelType w:val="hybridMultilevel"/>
    <w:tmpl w:val="0750C5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B16420"/>
    <w:multiLevelType w:val="hybridMultilevel"/>
    <w:tmpl w:val="0BB80E44"/>
    <w:lvl w:ilvl="0" w:tplc="0415000F">
      <w:start w:val="1"/>
      <w:numFmt w:val="decimal"/>
      <w:lvlText w:val="%1."/>
      <w:lvlJc w:val="left"/>
      <w:pPr>
        <w:tabs>
          <w:tab w:val="num" w:pos="720"/>
        </w:tabs>
        <w:ind w:left="720" w:hanging="360"/>
      </w:pPr>
    </w:lvl>
    <w:lvl w:ilvl="1" w:tplc="A91625C2">
      <w:start w:val="1"/>
      <w:numFmt w:val="decimal"/>
      <w:lvlText w:val="%2)"/>
      <w:lvlJc w:val="left"/>
      <w:pPr>
        <w:tabs>
          <w:tab w:val="num" w:pos="1440"/>
        </w:tabs>
        <w:ind w:left="1440" w:hanging="360"/>
      </w:pPr>
      <w:rPr>
        <w:rFonts w:hint="default"/>
      </w:rPr>
    </w:lvl>
    <w:lvl w:ilvl="2" w:tplc="C9D8F5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C1821FD"/>
    <w:multiLevelType w:val="hybridMultilevel"/>
    <w:tmpl w:val="52981D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FA607CF"/>
    <w:multiLevelType w:val="hybridMultilevel"/>
    <w:tmpl w:val="5E28C0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0BC4069"/>
    <w:multiLevelType w:val="hybridMultilevel"/>
    <w:tmpl w:val="4B2E8E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28071C1"/>
    <w:multiLevelType w:val="hybridMultilevel"/>
    <w:tmpl w:val="8FBA6F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42CF3421"/>
    <w:multiLevelType w:val="hybridMultilevel"/>
    <w:tmpl w:val="BDE6C7B4"/>
    <w:lvl w:ilvl="0" w:tplc="12943FA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3B5454A"/>
    <w:multiLevelType w:val="hybridMultilevel"/>
    <w:tmpl w:val="834A28FC"/>
    <w:lvl w:ilvl="0" w:tplc="0415000F">
      <w:start w:val="1"/>
      <w:numFmt w:val="decimal"/>
      <w:lvlText w:val="%1."/>
      <w:lvlJc w:val="left"/>
      <w:pPr>
        <w:tabs>
          <w:tab w:val="num" w:pos="720"/>
        </w:tabs>
        <w:ind w:left="720" w:hanging="360"/>
      </w:pPr>
      <w:rPr>
        <w:rFonts w:hint="default"/>
      </w:rPr>
    </w:lvl>
    <w:lvl w:ilvl="1" w:tplc="FA809C36">
      <w:start w:val="1"/>
      <w:numFmt w:val="bullet"/>
      <w:lvlText w:val="-"/>
      <w:lvlJc w:val="left"/>
      <w:pPr>
        <w:tabs>
          <w:tab w:val="num" w:pos="1440"/>
        </w:tabs>
        <w:ind w:left="1440" w:hanging="360"/>
      </w:pPr>
      <w:rPr>
        <w:rFonts w:ascii="Times New Roman" w:eastAsia="Times New Roman" w:hAnsi="Times New Roman" w:cs="Times New Roman" w:hint="default"/>
      </w:rPr>
    </w:lvl>
    <w:lvl w:ilvl="2" w:tplc="D090AE9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5964E88"/>
    <w:multiLevelType w:val="hybridMultilevel"/>
    <w:tmpl w:val="089C9E8A"/>
    <w:lvl w:ilvl="0" w:tplc="0415000F">
      <w:start w:val="1"/>
      <w:numFmt w:val="decimal"/>
      <w:lvlText w:val="%1."/>
      <w:lvlJc w:val="left"/>
      <w:pPr>
        <w:tabs>
          <w:tab w:val="num" w:pos="720"/>
        </w:tabs>
        <w:ind w:left="720" w:hanging="360"/>
      </w:pPr>
      <w:rPr>
        <w:rFonts w:hint="default"/>
      </w:rPr>
    </w:lvl>
    <w:lvl w:ilvl="1" w:tplc="84A2996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AF731DC"/>
    <w:multiLevelType w:val="hybridMultilevel"/>
    <w:tmpl w:val="EB8CDA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02316EF"/>
    <w:multiLevelType w:val="hybridMultilevel"/>
    <w:tmpl w:val="6F0A2D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3D07A9E"/>
    <w:multiLevelType w:val="hybridMultilevel"/>
    <w:tmpl w:val="E26E4F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8A54CC8"/>
    <w:multiLevelType w:val="hybridMultilevel"/>
    <w:tmpl w:val="59C8E0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CFB1B77"/>
    <w:multiLevelType w:val="hybridMultilevel"/>
    <w:tmpl w:val="586234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2917641"/>
    <w:multiLevelType w:val="singleLevel"/>
    <w:tmpl w:val="0415000F"/>
    <w:lvl w:ilvl="0">
      <w:start w:val="1"/>
      <w:numFmt w:val="decimal"/>
      <w:lvlText w:val="%1."/>
      <w:lvlJc w:val="left"/>
      <w:pPr>
        <w:tabs>
          <w:tab w:val="num" w:pos="720"/>
        </w:tabs>
        <w:ind w:left="720" w:hanging="360"/>
      </w:pPr>
    </w:lvl>
  </w:abstractNum>
  <w:abstractNum w:abstractNumId="29">
    <w:nsid w:val="7C813123"/>
    <w:multiLevelType w:val="hybridMultilevel"/>
    <w:tmpl w:val="4EFA378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F316090"/>
    <w:multiLevelType w:val="hybridMultilevel"/>
    <w:tmpl w:val="7702F72A"/>
    <w:lvl w:ilvl="0" w:tplc="0415000F">
      <w:start w:val="1"/>
      <w:numFmt w:val="decimal"/>
      <w:lvlText w:val="%1."/>
      <w:lvlJc w:val="left"/>
      <w:pPr>
        <w:tabs>
          <w:tab w:val="num" w:pos="720"/>
        </w:tabs>
        <w:ind w:left="720" w:hanging="360"/>
      </w:pPr>
    </w:lvl>
    <w:lvl w:ilvl="1" w:tplc="C53E64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8"/>
  </w:num>
  <w:num w:numId="4">
    <w:abstractNumId w:val="21"/>
  </w:num>
  <w:num w:numId="5">
    <w:abstractNumId w:val="11"/>
  </w:num>
  <w:num w:numId="6">
    <w:abstractNumId w:val="9"/>
  </w:num>
  <w:num w:numId="7">
    <w:abstractNumId w:val="20"/>
  </w:num>
  <w:num w:numId="8">
    <w:abstractNumId w:val="15"/>
  </w:num>
  <w:num w:numId="9">
    <w:abstractNumId w:val="29"/>
  </w:num>
  <w:num w:numId="10">
    <w:abstractNumId w:val="7"/>
  </w:num>
  <w:num w:numId="11">
    <w:abstractNumId w:val="18"/>
  </w:num>
  <w:num w:numId="12">
    <w:abstractNumId w:val="6"/>
  </w:num>
  <w:num w:numId="13">
    <w:abstractNumId w:val="30"/>
  </w:num>
  <w:num w:numId="14">
    <w:abstractNumId w:val="24"/>
  </w:num>
  <w:num w:numId="15">
    <w:abstractNumId w:val="28"/>
  </w:num>
  <w:num w:numId="16">
    <w:abstractNumId w:val="14"/>
  </w:num>
  <w:num w:numId="17">
    <w:abstractNumId w:val="26"/>
  </w:num>
  <w:num w:numId="18">
    <w:abstractNumId w:val="23"/>
  </w:num>
  <w:num w:numId="19">
    <w:abstractNumId w:val="10"/>
  </w:num>
  <w:num w:numId="20">
    <w:abstractNumId w:val="19"/>
  </w:num>
  <w:num w:numId="21">
    <w:abstractNumId w:val="2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57"/>
    <w:rsid w:val="00091FBF"/>
    <w:rsid w:val="000A1915"/>
    <w:rsid w:val="000A3C56"/>
    <w:rsid w:val="001022C5"/>
    <w:rsid w:val="00110CF9"/>
    <w:rsid w:val="00125785"/>
    <w:rsid w:val="0016673B"/>
    <w:rsid w:val="00167439"/>
    <w:rsid w:val="001716A0"/>
    <w:rsid w:val="002607A4"/>
    <w:rsid w:val="00264337"/>
    <w:rsid w:val="002C640F"/>
    <w:rsid w:val="00342076"/>
    <w:rsid w:val="003A6EF0"/>
    <w:rsid w:val="003C0315"/>
    <w:rsid w:val="003C2F67"/>
    <w:rsid w:val="003D3249"/>
    <w:rsid w:val="003E410E"/>
    <w:rsid w:val="003F5BFC"/>
    <w:rsid w:val="00415C60"/>
    <w:rsid w:val="00421378"/>
    <w:rsid w:val="00423BBC"/>
    <w:rsid w:val="00456704"/>
    <w:rsid w:val="00477B07"/>
    <w:rsid w:val="004E7B33"/>
    <w:rsid w:val="004F550E"/>
    <w:rsid w:val="00520672"/>
    <w:rsid w:val="00540891"/>
    <w:rsid w:val="00554075"/>
    <w:rsid w:val="005C1091"/>
    <w:rsid w:val="005D0DB8"/>
    <w:rsid w:val="005F04AD"/>
    <w:rsid w:val="0069609A"/>
    <w:rsid w:val="00730ED4"/>
    <w:rsid w:val="00735124"/>
    <w:rsid w:val="00781C5E"/>
    <w:rsid w:val="00800DF3"/>
    <w:rsid w:val="008209E8"/>
    <w:rsid w:val="0087490F"/>
    <w:rsid w:val="008914C4"/>
    <w:rsid w:val="008949E7"/>
    <w:rsid w:val="008977F1"/>
    <w:rsid w:val="008A2557"/>
    <w:rsid w:val="008D287B"/>
    <w:rsid w:val="008E204F"/>
    <w:rsid w:val="00987DEA"/>
    <w:rsid w:val="009A5018"/>
    <w:rsid w:val="00A14379"/>
    <w:rsid w:val="00A235B4"/>
    <w:rsid w:val="00A7330C"/>
    <w:rsid w:val="00A86661"/>
    <w:rsid w:val="00AB24B2"/>
    <w:rsid w:val="00AB2646"/>
    <w:rsid w:val="00B13299"/>
    <w:rsid w:val="00B15A33"/>
    <w:rsid w:val="00B736F6"/>
    <w:rsid w:val="00BC6BCE"/>
    <w:rsid w:val="00C1545F"/>
    <w:rsid w:val="00C17DE6"/>
    <w:rsid w:val="00C23791"/>
    <w:rsid w:val="00C26406"/>
    <w:rsid w:val="00C32A7B"/>
    <w:rsid w:val="00C33D84"/>
    <w:rsid w:val="00C50502"/>
    <w:rsid w:val="00C762C2"/>
    <w:rsid w:val="00C77588"/>
    <w:rsid w:val="00C775F1"/>
    <w:rsid w:val="00CE1670"/>
    <w:rsid w:val="00CF2F34"/>
    <w:rsid w:val="00D22349"/>
    <w:rsid w:val="00D36C54"/>
    <w:rsid w:val="00D40AD5"/>
    <w:rsid w:val="00D46978"/>
    <w:rsid w:val="00D96CDE"/>
    <w:rsid w:val="00DC2111"/>
    <w:rsid w:val="00DC5B95"/>
    <w:rsid w:val="00E16B9B"/>
    <w:rsid w:val="00E351DF"/>
    <w:rsid w:val="00E72B06"/>
    <w:rsid w:val="00E90D89"/>
    <w:rsid w:val="00E9373E"/>
    <w:rsid w:val="00EE137A"/>
    <w:rsid w:val="00EF3440"/>
    <w:rsid w:val="00EF3C1D"/>
    <w:rsid w:val="00F16358"/>
    <w:rsid w:val="00F2775E"/>
    <w:rsid w:val="00F36A32"/>
    <w:rsid w:val="00F53248"/>
    <w:rsid w:val="00F86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360"/>
    </w:pPr>
  </w:style>
  <w:style w:type="paragraph" w:styleId="Tekstpodstawowy">
    <w:name w:val="Body Text"/>
    <w:basedOn w:val="Normalny"/>
    <w:pPr>
      <w:autoSpaceDE w:val="0"/>
      <w:autoSpaceDN w:val="0"/>
    </w:pPr>
  </w:style>
  <w:style w:type="paragraph" w:styleId="Tekstpodstawowy2">
    <w:name w:val="Body Text 2"/>
    <w:basedOn w:val="Normalny"/>
    <w:pPr>
      <w:jc w:val="both"/>
    </w:pPr>
    <w:rPr>
      <w:sz w:val="20"/>
      <w:szCs w:val="20"/>
    </w:rPr>
  </w:style>
  <w:style w:type="paragraph" w:styleId="Tekstpodstawowy3">
    <w:name w:val="Body Text 3"/>
    <w:basedOn w:val="Normalny"/>
    <w:pPr>
      <w:jc w:val="center"/>
    </w:pPr>
    <w:rPr>
      <w:sz w:val="20"/>
    </w:rPr>
  </w:style>
  <w:style w:type="paragraph" w:customStyle="1" w:styleId="Tekstpodstawowy21">
    <w:name w:val="Tekst podstawowy 21"/>
    <w:basedOn w:val="Normalny"/>
    <w:pPr>
      <w:overflowPunct w:val="0"/>
      <w:autoSpaceDE w:val="0"/>
      <w:autoSpaceDN w:val="0"/>
      <w:adjustRightInd w:val="0"/>
      <w:textAlignment w:val="baseline"/>
    </w:pPr>
    <w:rPr>
      <w:szCs w:val="20"/>
    </w:rPr>
  </w:style>
  <w:style w:type="paragraph" w:styleId="Tekstpodstawowywcity2">
    <w:name w:val="Body Text Indent 2"/>
    <w:basedOn w:val="Normalny"/>
    <w:pPr>
      <w:ind w:left="360"/>
    </w:pPr>
    <w:rPr>
      <w:sz w:val="20"/>
      <w:szCs w:val="20"/>
    </w:rPr>
  </w:style>
  <w:style w:type="paragraph" w:styleId="Tytu">
    <w:name w:val="Title"/>
    <w:basedOn w:val="Normalny"/>
    <w:qFormat/>
    <w:rsid w:val="00456704"/>
    <w:pPr>
      <w:ind w:left="993"/>
      <w:jc w:val="center"/>
    </w:pPr>
    <w:rPr>
      <w:b/>
      <w:sz w:val="32"/>
      <w:szCs w:val="20"/>
    </w:rPr>
  </w:style>
  <w:style w:type="paragraph" w:styleId="Tekstdymka">
    <w:name w:val="Balloon Text"/>
    <w:basedOn w:val="Normalny"/>
    <w:semiHidden/>
    <w:rsid w:val="00A235B4"/>
    <w:rPr>
      <w:rFonts w:ascii="Tahoma" w:hAnsi="Tahoma" w:cs="Tahoma"/>
      <w:sz w:val="16"/>
      <w:szCs w:val="16"/>
    </w:rPr>
  </w:style>
  <w:style w:type="paragraph" w:customStyle="1" w:styleId="Akapitzlist1">
    <w:name w:val="Akapit z listą1"/>
    <w:basedOn w:val="Normalny"/>
    <w:rsid w:val="00E90D89"/>
    <w:pPr>
      <w:overflowPunct w:val="0"/>
      <w:autoSpaceDE w:val="0"/>
      <w:autoSpaceDN w:val="0"/>
      <w:adjustRightInd w:val="0"/>
      <w:ind w:left="720"/>
    </w:pPr>
    <w:rPr>
      <w:sz w:val="20"/>
      <w:szCs w:val="20"/>
    </w:rPr>
  </w:style>
  <w:style w:type="paragraph" w:customStyle="1" w:styleId="tekstparagrafu">
    <w:name w:val="tekst paragrafu"/>
    <w:basedOn w:val="Normalny"/>
    <w:rsid w:val="00E90D89"/>
    <w:pPr>
      <w:numPr>
        <w:numId w:val="30"/>
      </w:numPr>
      <w:spacing w:before="100" w:line="360" w:lineRule="atLeast"/>
      <w:jc w:val="both"/>
    </w:pPr>
    <w:rPr>
      <w:rFonts w:ascii="Arial" w:hAnsi="Arial" w:cs="Arial"/>
      <w:sz w:val="20"/>
      <w:szCs w:val="20"/>
    </w:rPr>
  </w:style>
  <w:style w:type="paragraph" w:customStyle="1" w:styleId="Default">
    <w:name w:val="Default"/>
    <w:rsid w:val="00C23791"/>
    <w:pPr>
      <w:autoSpaceDE w:val="0"/>
      <w:autoSpaceDN w:val="0"/>
      <w:adjustRightInd w:val="0"/>
    </w:pPr>
    <w:rPr>
      <w:rFonts w:ascii="Calibri" w:hAnsi="Calibri" w:cs="Calibri"/>
      <w:color w:val="000000"/>
      <w:sz w:val="24"/>
      <w:szCs w:val="24"/>
    </w:rPr>
  </w:style>
  <w:style w:type="paragraph" w:styleId="HTML-wstpniesformatowany">
    <w:name w:val="HTML Preformatted"/>
    <w:basedOn w:val="Normalny"/>
    <w:link w:val="HTML-wstpniesformatowanyZnak"/>
    <w:uiPriority w:val="99"/>
    <w:semiHidden/>
    <w:unhideWhenUsed/>
    <w:rsid w:val="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7490F"/>
    <w:rPr>
      <w:rFonts w:ascii="Courier New" w:hAnsi="Courier New" w:cs="Courier New"/>
    </w:rPr>
  </w:style>
  <w:style w:type="paragraph" w:styleId="Akapitzlist">
    <w:name w:val="List Paragraph"/>
    <w:basedOn w:val="Normalny"/>
    <w:uiPriority w:val="34"/>
    <w:qFormat/>
    <w:rsid w:val="00874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360"/>
    </w:pPr>
  </w:style>
  <w:style w:type="paragraph" w:styleId="Tekstpodstawowy">
    <w:name w:val="Body Text"/>
    <w:basedOn w:val="Normalny"/>
    <w:pPr>
      <w:autoSpaceDE w:val="0"/>
      <w:autoSpaceDN w:val="0"/>
    </w:pPr>
  </w:style>
  <w:style w:type="paragraph" w:styleId="Tekstpodstawowy2">
    <w:name w:val="Body Text 2"/>
    <w:basedOn w:val="Normalny"/>
    <w:pPr>
      <w:jc w:val="both"/>
    </w:pPr>
    <w:rPr>
      <w:sz w:val="20"/>
      <w:szCs w:val="20"/>
    </w:rPr>
  </w:style>
  <w:style w:type="paragraph" w:styleId="Tekstpodstawowy3">
    <w:name w:val="Body Text 3"/>
    <w:basedOn w:val="Normalny"/>
    <w:pPr>
      <w:jc w:val="center"/>
    </w:pPr>
    <w:rPr>
      <w:sz w:val="20"/>
    </w:rPr>
  </w:style>
  <w:style w:type="paragraph" w:customStyle="1" w:styleId="Tekstpodstawowy21">
    <w:name w:val="Tekst podstawowy 21"/>
    <w:basedOn w:val="Normalny"/>
    <w:pPr>
      <w:overflowPunct w:val="0"/>
      <w:autoSpaceDE w:val="0"/>
      <w:autoSpaceDN w:val="0"/>
      <w:adjustRightInd w:val="0"/>
      <w:textAlignment w:val="baseline"/>
    </w:pPr>
    <w:rPr>
      <w:szCs w:val="20"/>
    </w:rPr>
  </w:style>
  <w:style w:type="paragraph" w:styleId="Tekstpodstawowywcity2">
    <w:name w:val="Body Text Indent 2"/>
    <w:basedOn w:val="Normalny"/>
    <w:pPr>
      <w:ind w:left="360"/>
    </w:pPr>
    <w:rPr>
      <w:sz w:val="20"/>
      <w:szCs w:val="20"/>
    </w:rPr>
  </w:style>
  <w:style w:type="paragraph" w:styleId="Tytu">
    <w:name w:val="Title"/>
    <w:basedOn w:val="Normalny"/>
    <w:qFormat/>
    <w:rsid w:val="00456704"/>
    <w:pPr>
      <w:ind w:left="993"/>
      <w:jc w:val="center"/>
    </w:pPr>
    <w:rPr>
      <w:b/>
      <w:sz w:val="32"/>
      <w:szCs w:val="20"/>
    </w:rPr>
  </w:style>
  <w:style w:type="paragraph" w:styleId="Tekstdymka">
    <w:name w:val="Balloon Text"/>
    <w:basedOn w:val="Normalny"/>
    <w:semiHidden/>
    <w:rsid w:val="00A235B4"/>
    <w:rPr>
      <w:rFonts w:ascii="Tahoma" w:hAnsi="Tahoma" w:cs="Tahoma"/>
      <w:sz w:val="16"/>
      <w:szCs w:val="16"/>
    </w:rPr>
  </w:style>
  <w:style w:type="paragraph" w:customStyle="1" w:styleId="Akapitzlist1">
    <w:name w:val="Akapit z listą1"/>
    <w:basedOn w:val="Normalny"/>
    <w:rsid w:val="00E90D89"/>
    <w:pPr>
      <w:overflowPunct w:val="0"/>
      <w:autoSpaceDE w:val="0"/>
      <w:autoSpaceDN w:val="0"/>
      <w:adjustRightInd w:val="0"/>
      <w:ind w:left="720"/>
    </w:pPr>
    <w:rPr>
      <w:sz w:val="20"/>
      <w:szCs w:val="20"/>
    </w:rPr>
  </w:style>
  <w:style w:type="paragraph" w:customStyle="1" w:styleId="tekstparagrafu">
    <w:name w:val="tekst paragrafu"/>
    <w:basedOn w:val="Normalny"/>
    <w:rsid w:val="00E90D89"/>
    <w:pPr>
      <w:numPr>
        <w:numId w:val="30"/>
      </w:numPr>
      <w:spacing w:before="100" w:line="360" w:lineRule="atLeast"/>
      <w:jc w:val="both"/>
    </w:pPr>
    <w:rPr>
      <w:rFonts w:ascii="Arial" w:hAnsi="Arial" w:cs="Arial"/>
      <w:sz w:val="20"/>
      <w:szCs w:val="20"/>
    </w:rPr>
  </w:style>
  <w:style w:type="paragraph" w:customStyle="1" w:styleId="Default">
    <w:name w:val="Default"/>
    <w:rsid w:val="00C23791"/>
    <w:pPr>
      <w:autoSpaceDE w:val="0"/>
      <w:autoSpaceDN w:val="0"/>
      <w:adjustRightInd w:val="0"/>
    </w:pPr>
    <w:rPr>
      <w:rFonts w:ascii="Calibri" w:hAnsi="Calibri" w:cs="Calibri"/>
      <w:color w:val="000000"/>
      <w:sz w:val="24"/>
      <w:szCs w:val="24"/>
    </w:rPr>
  </w:style>
  <w:style w:type="paragraph" w:styleId="HTML-wstpniesformatowany">
    <w:name w:val="HTML Preformatted"/>
    <w:basedOn w:val="Normalny"/>
    <w:link w:val="HTML-wstpniesformatowanyZnak"/>
    <w:uiPriority w:val="99"/>
    <w:semiHidden/>
    <w:unhideWhenUsed/>
    <w:rsid w:val="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7490F"/>
    <w:rPr>
      <w:rFonts w:ascii="Courier New" w:hAnsi="Courier New" w:cs="Courier New"/>
    </w:rPr>
  </w:style>
  <w:style w:type="paragraph" w:styleId="Akapitzlist">
    <w:name w:val="List Paragraph"/>
    <w:basedOn w:val="Normalny"/>
    <w:uiPriority w:val="34"/>
    <w:qFormat/>
    <w:rsid w:val="00874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3682</Words>
  <Characters>22097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Załącznik nr </vt:lpstr>
    </vt:vector>
  </TitlesOfParts>
  <Company>ZOZ Pszczyna</Company>
  <LinksUpToDate>false</LinksUpToDate>
  <CharactersWithSpaces>25728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Krzysztof Skorupka</dc:creator>
  <cp:lastModifiedBy>Jacek</cp:lastModifiedBy>
  <cp:revision>5</cp:revision>
  <cp:lastPrinted>2014-09-08T08:20:00Z</cp:lastPrinted>
  <dcterms:created xsi:type="dcterms:W3CDTF">2017-08-23T10:52:00Z</dcterms:created>
  <dcterms:modified xsi:type="dcterms:W3CDTF">2017-08-28T08:21:00Z</dcterms:modified>
</cp:coreProperties>
</file>