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5E805" w14:textId="012BE9A5" w:rsidR="003435E9" w:rsidRDefault="003435E9" w:rsidP="005A0EF9">
      <w:pPr>
        <w:spacing w:after="0" w:line="240" w:lineRule="auto"/>
        <w:jc w:val="both"/>
      </w:pPr>
      <w:r w:rsidRPr="003435E9">
        <w:t xml:space="preserve"> </w:t>
      </w:r>
      <w:r w:rsidR="008375D8">
        <w:t xml:space="preserve">Numer sprawy   </w:t>
      </w:r>
      <w:proofErr w:type="spellStart"/>
      <w:r w:rsidR="008375D8">
        <w:t>DSUiZP</w:t>
      </w:r>
      <w:proofErr w:type="spellEnd"/>
      <w:r w:rsidR="008375D8">
        <w:t xml:space="preserve"> 252/</w:t>
      </w:r>
      <w:r w:rsidR="00AA746F">
        <w:t>JK</w:t>
      </w:r>
      <w:r w:rsidR="0002134D">
        <w:t>/</w:t>
      </w:r>
      <w:r w:rsidR="00731A00">
        <w:t>4</w:t>
      </w:r>
      <w:r w:rsidR="008375D8">
        <w:t>/202</w:t>
      </w:r>
      <w:r w:rsidR="00731A00">
        <w:t>2</w:t>
      </w:r>
      <w:r w:rsidRPr="008918C6">
        <w:t xml:space="preserve"> </w:t>
      </w:r>
      <w:r w:rsidRPr="008918C6">
        <w:rPr>
          <w:color w:val="000000"/>
          <w:sz w:val="20"/>
          <w:szCs w:val="20"/>
        </w:rPr>
        <w:t xml:space="preserve">                              </w:t>
      </w:r>
      <w:r>
        <w:rPr>
          <w:color w:val="000000"/>
          <w:sz w:val="20"/>
          <w:szCs w:val="20"/>
        </w:rPr>
        <w:t xml:space="preserve">                                      </w:t>
      </w:r>
      <w:r w:rsidRPr="008918C6">
        <w:rPr>
          <w:color w:val="000000"/>
          <w:sz w:val="20"/>
          <w:szCs w:val="20"/>
        </w:rPr>
        <w:t xml:space="preserve">        </w:t>
      </w:r>
      <w:r w:rsidR="00C76D00">
        <w:t>Końskie</w:t>
      </w:r>
      <w:r w:rsidR="00691990">
        <w:t xml:space="preserve"> </w:t>
      </w:r>
      <w:r w:rsidR="00195946">
        <w:t>1</w:t>
      </w:r>
      <w:r w:rsidR="00731A00">
        <w:t>6</w:t>
      </w:r>
      <w:r w:rsidR="00195946">
        <w:t>.</w:t>
      </w:r>
      <w:r w:rsidR="00731A00">
        <w:t>03</w:t>
      </w:r>
      <w:r w:rsidR="006F04A3">
        <w:t>.202</w:t>
      </w:r>
      <w:r w:rsidR="00731A00">
        <w:t>2</w:t>
      </w:r>
      <w:r w:rsidR="006F04A3">
        <w:t>r</w:t>
      </w:r>
    </w:p>
    <w:p w14:paraId="7602B84B" w14:textId="77777777" w:rsidR="008375D8" w:rsidRDefault="008375D8" w:rsidP="005A0EF9">
      <w:pPr>
        <w:spacing w:after="0" w:line="240" w:lineRule="auto"/>
        <w:jc w:val="both"/>
      </w:pPr>
    </w:p>
    <w:p w14:paraId="61650317" w14:textId="77777777" w:rsidR="003435E9" w:rsidRPr="00CC00C7" w:rsidRDefault="003435E9" w:rsidP="005A0EF9">
      <w:pPr>
        <w:spacing w:after="0" w:line="240" w:lineRule="auto"/>
        <w:jc w:val="both"/>
        <w:rPr>
          <w:b/>
          <w:sz w:val="28"/>
        </w:rPr>
      </w:pPr>
      <w:r w:rsidRPr="008918C6">
        <w:t xml:space="preserve">                                      </w:t>
      </w:r>
      <w:r>
        <w:t xml:space="preserve">            </w:t>
      </w:r>
      <w:r w:rsidRPr="00CC00C7">
        <w:rPr>
          <w:b/>
          <w:sz w:val="28"/>
        </w:rPr>
        <w:t>SPECYFIKACJA WARUNKÓW ZAMÓWIENIA</w:t>
      </w:r>
    </w:p>
    <w:p w14:paraId="7B346E48" w14:textId="77777777" w:rsidR="00CC00C7" w:rsidRDefault="003435E9" w:rsidP="005A0EF9">
      <w:pPr>
        <w:spacing w:after="0" w:line="240" w:lineRule="auto"/>
        <w:jc w:val="both"/>
      </w:pPr>
      <w:r w:rsidRPr="008918C6">
        <w:cr/>
      </w:r>
    </w:p>
    <w:p w14:paraId="7C359119" w14:textId="6B608C00" w:rsidR="003435E9" w:rsidRPr="004665C9" w:rsidRDefault="003435E9" w:rsidP="005A0EF9">
      <w:pPr>
        <w:spacing w:after="0" w:line="240" w:lineRule="auto"/>
        <w:jc w:val="both"/>
        <w:rPr>
          <w:sz w:val="24"/>
        </w:rPr>
      </w:pPr>
      <w:r w:rsidRPr="008918C6">
        <w:t>dot.: postępowania o ud</w:t>
      </w:r>
      <w:r>
        <w:t>zielenie zamówienia publicznego na</w:t>
      </w:r>
      <w:r w:rsidRPr="008918C6">
        <w:t>:</w:t>
      </w:r>
      <w:r>
        <w:t xml:space="preserve"> </w:t>
      </w:r>
      <w:bookmarkStart w:id="0" w:name="_Hlk78883462"/>
      <w:bookmarkStart w:id="1" w:name="_Hlk98240724"/>
      <w:r w:rsidR="00AA746F" w:rsidRPr="00AA746F">
        <w:rPr>
          <w:b/>
        </w:rPr>
        <w:t>Dostaw</w:t>
      </w:r>
      <w:r w:rsidR="00AA746F">
        <w:rPr>
          <w:b/>
        </w:rPr>
        <w:t>ę</w:t>
      </w:r>
      <w:r w:rsidR="00AA746F" w:rsidRPr="00AA746F">
        <w:rPr>
          <w:b/>
        </w:rPr>
        <w:t xml:space="preserve"> fabrycznie now</w:t>
      </w:r>
      <w:r w:rsidR="002226B8">
        <w:rPr>
          <w:b/>
        </w:rPr>
        <w:t>ych</w:t>
      </w:r>
      <w:r w:rsidR="00AA746F" w:rsidRPr="00AA746F">
        <w:rPr>
          <w:b/>
        </w:rPr>
        <w:t xml:space="preserve"> </w:t>
      </w:r>
      <w:bookmarkEnd w:id="0"/>
      <w:r w:rsidR="002226B8" w:rsidRPr="002226B8">
        <w:rPr>
          <w:b/>
        </w:rPr>
        <w:t>czterech sztuk sprężarek medycznych</w:t>
      </w:r>
      <w:r w:rsidR="002226B8">
        <w:rPr>
          <w:b/>
        </w:rPr>
        <w:t xml:space="preserve"> </w:t>
      </w:r>
      <w:r w:rsidR="002226B8" w:rsidRPr="002226B8">
        <w:rPr>
          <w:b/>
        </w:rPr>
        <w:t xml:space="preserve">oraz dostawa, dwóch </w:t>
      </w:r>
      <w:bookmarkStart w:id="2" w:name="OLE_LINK1"/>
      <w:r w:rsidR="002226B8" w:rsidRPr="002226B8">
        <w:rPr>
          <w:b/>
        </w:rPr>
        <w:t>agregatów próżni centralnej</w:t>
      </w:r>
      <w:r w:rsidR="003966A0">
        <w:rPr>
          <w:b/>
        </w:rPr>
        <w:t xml:space="preserve"> </w:t>
      </w:r>
      <w:bookmarkEnd w:id="2"/>
      <w:r w:rsidR="003966A0" w:rsidRPr="003966A0">
        <w:rPr>
          <w:b/>
        </w:rPr>
        <w:t>według zadań 1-2</w:t>
      </w:r>
    </w:p>
    <w:bookmarkEnd w:id="1"/>
    <w:p w14:paraId="2E0C5954" w14:textId="77777777" w:rsidR="003435E9" w:rsidRPr="008918C6" w:rsidRDefault="003435E9" w:rsidP="005A0EF9">
      <w:pPr>
        <w:spacing w:after="0" w:line="240" w:lineRule="auto"/>
        <w:jc w:val="both"/>
      </w:pPr>
      <w:r w:rsidRPr="008375D8">
        <w:rPr>
          <w:b/>
          <w:sz w:val="24"/>
        </w:rPr>
        <w:t>I.  Dane zamawiającego:</w:t>
      </w:r>
      <w:r w:rsidRPr="008375D8">
        <w:rPr>
          <w:b/>
          <w:sz w:val="24"/>
        </w:rPr>
        <w:cr/>
      </w:r>
      <w:r w:rsidR="004D35AE">
        <w:cr/>
      </w:r>
      <w:r w:rsidRPr="008918C6">
        <w:t>Zespół Opieki Zdrowotnej</w:t>
      </w:r>
    </w:p>
    <w:p w14:paraId="2ACBBF10" w14:textId="77777777" w:rsidR="003435E9" w:rsidRPr="008918C6" w:rsidRDefault="003435E9" w:rsidP="005A0EF9">
      <w:pPr>
        <w:widowControl w:val="0"/>
        <w:autoSpaceDE w:val="0"/>
        <w:autoSpaceDN w:val="0"/>
        <w:adjustRightInd w:val="0"/>
        <w:spacing w:after="0" w:line="240" w:lineRule="auto"/>
        <w:jc w:val="both"/>
      </w:pPr>
      <w:r w:rsidRPr="008918C6">
        <w:t>Ulica Gimnazjalna 41 B</w:t>
      </w:r>
    </w:p>
    <w:p w14:paraId="656D9098" w14:textId="77777777" w:rsidR="003435E9" w:rsidRPr="008918C6" w:rsidRDefault="003435E9" w:rsidP="005A0EF9">
      <w:pPr>
        <w:widowControl w:val="0"/>
        <w:autoSpaceDE w:val="0"/>
        <w:autoSpaceDN w:val="0"/>
        <w:adjustRightInd w:val="0"/>
        <w:spacing w:after="0" w:line="240" w:lineRule="auto"/>
        <w:jc w:val="both"/>
      </w:pPr>
      <w:r w:rsidRPr="008918C6">
        <w:t>26-200 Końskie</w:t>
      </w:r>
    </w:p>
    <w:p w14:paraId="3750F182" w14:textId="77777777" w:rsidR="003435E9" w:rsidRPr="008918C6" w:rsidRDefault="003435E9" w:rsidP="005A0EF9">
      <w:pPr>
        <w:widowControl w:val="0"/>
        <w:autoSpaceDE w:val="0"/>
        <w:autoSpaceDN w:val="0"/>
        <w:adjustRightInd w:val="0"/>
        <w:spacing w:after="0" w:line="240" w:lineRule="auto"/>
        <w:jc w:val="both"/>
      </w:pPr>
      <w:r w:rsidRPr="008918C6">
        <w:t xml:space="preserve">adres strony </w:t>
      </w:r>
      <w:proofErr w:type="gramStart"/>
      <w:r w:rsidRPr="008918C6">
        <w:t xml:space="preserve">internetowej:  </w:t>
      </w:r>
      <w:r w:rsidR="0054248E" w:rsidRPr="0054248E">
        <w:t>http</w:t>
      </w:r>
      <w:proofErr w:type="gramEnd"/>
      <w:r w:rsidR="0054248E" w:rsidRPr="0054248E">
        <w:t>:</w:t>
      </w:r>
      <w:r w:rsidR="0054248E">
        <w:t xml:space="preserve"> </w:t>
      </w:r>
      <w:r w:rsidR="0054248E" w:rsidRPr="0054248E">
        <w:t xml:space="preserve"> /zoz-konskie.bip.org.pl/</w:t>
      </w:r>
    </w:p>
    <w:p w14:paraId="374DDD59" w14:textId="10CCBA2B" w:rsidR="003435E9" w:rsidRPr="008918C6" w:rsidRDefault="003435E9" w:rsidP="005A0EF9">
      <w:pPr>
        <w:widowControl w:val="0"/>
        <w:autoSpaceDE w:val="0"/>
        <w:autoSpaceDN w:val="0"/>
        <w:adjustRightInd w:val="0"/>
        <w:spacing w:after="0" w:line="240" w:lineRule="auto"/>
        <w:jc w:val="both"/>
      </w:pPr>
      <w:r w:rsidRPr="008918C6">
        <w:t xml:space="preserve">adres poczty elektronicznej </w:t>
      </w:r>
      <w:proofErr w:type="gramStart"/>
      <w:r w:rsidRPr="008918C6">
        <w:t xml:space="preserve">E-mail:  </w:t>
      </w:r>
      <w:r w:rsidR="00AA746F">
        <w:t>jkruk</w:t>
      </w:r>
      <w:r w:rsidR="009C60A0">
        <w:t>@zoz.konski</w:t>
      </w:r>
      <w:r w:rsidRPr="008918C6">
        <w:t>e.pl</w:t>
      </w:r>
      <w:proofErr w:type="gramEnd"/>
      <w:r w:rsidRPr="008918C6">
        <w:t xml:space="preserve">  </w:t>
      </w:r>
    </w:p>
    <w:p w14:paraId="41315FFF" w14:textId="77777777" w:rsidR="003435E9" w:rsidRPr="008918C6" w:rsidRDefault="003435E9" w:rsidP="005A0EF9">
      <w:pPr>
        <w:widowControl w:val="0"/>
        <w:autoSpaceDE w:val="0"/>
        <w:autoSpaceDN w:val="0"/>
        <w:adjustRightInd w:val="0"/>
        <w:spacing w:after="0" w:line="240" w:lineRule="auto"/>
        <w:jc w:val="both"/>
      </w:pPr>
      <w:proofErr w:type="gramStart"/>
      <w:r w:rsidRPr="008918C6">
        <w:t>Telefon  (</w:t>
      </w:r>
      <w:proofErr w:type="gramEnd"/>
      <w:r w:rsidRPr="008918C6">
        <w:t>41) 39 02 314 fax (41) 39 02 319</w:t>
      </w:r>
    </w:p>
    <w:p w14:paraId="1E3C8A1D" w14:textId="3AAD80D7" w:rsidR="003435E9" w:rsidRPr="008918C6" w:rsidRDefault="003435E9" w:rsidP="005A0EF9">
      <w:pPr>
        <w:spacing w:after="0" w:line="240" w:lineRule="auto"/>
        <w:jc w:val="both"/>
      </w:pPr>
      <w:r w:rsidRPr="008918C6">
        <w:t xml:space="preserve">Godziny urzędowania 7: 25 do </w:t>
      </w:r>
      <w:r w:rsidR="00AA746F">
        <w:t>14</w:t>
      </w:r>
      <w:r w:rsidRPr="008918C6">
        <w:t>:</w:t>
      </w:r>
      <w:r w:rsidR="00AA746F">
        <w:t>25</w:t>
      </w:r>
    </w:p>
    <w:p w14:paraId="138B3129" w14:textId="77777777" w:rsidR="00757C34" w:rsidRDefault="0024634D" w:rsidP="005A0EF9">
      <w:pPr>
        <w:spacing w:after="0" w:line="240" w:lineRule="auto"/>
        <w:jc w:val="both"/>
        <w:rPr>
          <w:b/>
          <w:sz w:val="24"/>
        </w:rPr>
      </w:pPr>
      <w:r w:rsidRPr="0024634D">
        <w:cr/>
      </w:r>
      <w:r w:rsidRPr="008375D8">
        <w:rPr>
          <w:b/>
          <w:sz w:val="24"/>
        </w:rPr>
        <w:t>II. Tryb udzielenia zamówienia</w:t>
      </w:r>
      <w:r w:rsidRPr="008375D8">
        <w:rPr>
          <w:b/>
          <w:sz w:val="24"/>
        </w:rPr>
        <w:cr/>
      </w:r>
      <w:r w:rsidRPr="0024634D">
        <w:cr/>
        <w:t>1.</w:t>
      </w:r>
      <w:r w:rsidR="008375D8" w:rsidRPr="0024634D">
        <w:t xml:space="preserve"> </w:t>
      </w:r>
      <w:r w:rsidRPr="0024634D">
        <w:t>Postępowanie prowadzone jest zgodnie z przepisami ustawy z dnia 11 września 2019 roku Prawo zamówień publicznych (Dz. U</w:t>
      </w:r>
      <w:r w:rsidR="008429B3">
        <w:t xml:space="preserve">. z 24 października 2019 r. </w:t>
      </w:r>
      <w:r w:rsidRPr="0024634D">
        <w:t xml:space="preserve"> oraz zmiany opublikowane w następujących Dz. U. z 2020 poz. 288, poz. 1492, poz. 1517, 2275) (zwanej dalej również "ustawą </w:t>
      </w:r>
      <w:proofErr w:type="spellStart"/>
      <w:r w:rsidRPr="0024634D">
        <w:t>Pzp</w:t>
      </w:r>
      <w:proofErr w:type="spellEnd"/>
      <w:r w:rsidRPr="0024634D">
        <w:t>"),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r>
      <w:r w:rsidRPr="0024634D">
        <w:cr/>
        <w:t>2.</w:t>
      </w:r>
      <w:r w:rsidR="008375D8" w:rsidRPr="0024634D">
        <w:t xml:space="preserve"> </w:t>
      </w:r>
      <w:r w:rsidRPr="0024634D">
        <w:t xml:space="preserve">Postępowanie prowadzone jest w trybie </w:t>
      </w:r>
      <w:bookmarkStart w:id="3" w:name="_Hlk78885146"/>
      <w:r w:rsidRPr="0024634D">
        <w:t>podstawowym bez negocjacji o wartości mniejszej niż progi unijne.</w:t>
      </w:r>
      <w:bookmarkEnd w:id="3"/>
      <w:r w:rsidRPr="0024634D">
        <w:cr/>
        <w:t>3.</w:t>
      </w:r>
      <w:r w:rsidR="008375D8" w:rsidRPr="0024634D">
        <w:t xml:space="preserve"> </w:t>
      </w:r>
      <w:r w:rsidRPr="0024634D">
        <w:t xml:space="preserve">Podstawa prawna wyboru trybu udzielenia zamówienia publicznego: art. 266, art. 275 ustawy </w:t>
      </w:r>
      <w:proofErr w:type="spellStart"/>
      <w:r w:rsidRPr="0024634D">
        <w:t>Pzp</w:t>
      </w:r>
      <w:proofErr w:type="spellEnd"/>
      <w:r w:rsidRPr="0024634D">
        <w:t>.</w:t>
      </w:r>
      <w:r w:rsidRPr="0024634D">
        <w:cr/>
        <w:t>4.</w:t>
      </w:r>
      <w:r w:rsidR="008375D8" w:rsidRPr="0024634D">
        <w:t xml:space="preserve"> </w:t>
      </w:r>
      <w:r w:rsidRPr="0024634D">
        <w:t xml:space="preserve">W zakresie nieuregulowanym w niniejszej Specyfikacji Warunków Zamówienia (zwanej dalej "SWZ" lub "specyfikacją"), zastosowanie mają przepisy ustawy </w:t>
      </w:r>
      <w:proofErr w:type="spellStart"/>
      <w:r w:rsidRPr="0024634D">
        <w:t>Pzp</w:t>
      </w:r>
      <w:proofErr w:type="spellEnd"/>
      <w:r w:rsidRPr="0024634D">
        <w:t>.</w:t>
      </w:r>
      <w:r w:rsidRPr="0024634D">
        <w:cr/>
        <w:t>5.</w:t>
      </w:r>
      <w:r w:rsidR="00FC63FA" w:rsidRPr="0024634D">
        <w:t xml:space="preserve"> </w:t>
      </w:r>
      <w:r w:rsidRPr="0024634D">
        <w:t xml:space="preserve">Postępowanie prowadzone jest przy użyciu </w:t>
      </w:r>
      <w:r w:rsidRPr="00AF1812">
        <w:rPr>
          <w:rStyle w:val="Hipercze"/>
        </w:rPr>
        <w:t>Platformy zakupowej https://</w:t>
      </w:r>
      <w:r w:rsidR="00FC63FA" w:rsidRPr="00FC63FA">
        <w:t xml:space="preserve"> </w:t>
      </w:r>
      <w:hyperlink r:id="rId5" w:history="1">
        <w:r w:rsidR="00FC63FA">
          <w:rPr>
            <w:rStyle w:val="Hipercze"/>
          </w:rPr>
          <w:t xml:space="preserve">Portal </w:t>
        </w:r>
        <w:proofErr w:type="gramStart"/>
        <w:r w:rsidR="00FC63FA">
          <w:rPr>
            <w:rStyle w:val="Hipercze"/>
          </w:rPr>
          <w:t>Dostępowy  (</w:t>
        </w:r>
        <w:proofErr w:type="gramEnd"/>
        <w:r w:rsidR="00FC63FA">
          <w:rPr>
            <w:rStyle w:val="Hipercze"/>
          </w:rPr>
          <w:t>ezamowienia.gov.pl)</w:t>
        </w:r>
      </w:hyperlink>
      <w:r w:rsidRPr="00356202">
        <w:rPr>
          <w:b/>
        </w:rPr>
        <w:t>.</w:t>
      </w:r>
      <w:r w:rsidRPr="008375D8">
        <w:rPr>
          <w:color w:val="FF0000"/>
        </w:rPr>
        <w:t xml:space="preserve"> </w:t>
      </w:r>
      <w:r w:rsidRPr="0024634D">
        <w:t xml:space="preserve">Ilekroć w niniejszej SWZ lub w przepisach o zamówieniach publicznych mowa jest o stronie internetowej prowadzonego postępowania należy przez to rozumieć także Platformę. </w:t>
      </w:r>
      <w:r w:rsidRPr="0024634D">
        <w:cr/>
        <w:t>6.</w:t>
      </w:r>
      <w:r w:rsidR="003972ED" w:rsidRPr="0024634D">
        <w:t xml:space="preserve"> </w:t>
      </w:r>
      <w:r w:rsidRPr="0024634D">
        <w:t>Adres strony internetowej prowadzonego postępowania, na której udostępniane będą zmiany i wyjaśnienia treści SWZ oraz inne dokumenty zamówienia bezpośrednio związane z postępowaniem o udzielenie zamówienia: Strona</w:t>
      </w:r>
      <w:r w:rsidR="00356202">
        <w:t xml:space="preserve">: </w:t>
      </w:r>
      <w:hyperlink r:id="rId6" w:history="1">
        <w:r w:rsidR="00356202">
          <w:rPr>
            <w:rStyle w:val="Hipercze"/>
          </w:rPr>
          <w:t xml:space="preserve">Portal </w:t>
        </w:r>
        <w:proofErr w:type="gramStart"/>
        <w:r w:rsidR="00356202">
          <w:rPr>
            <w:rStyle w:val="Hipercze"/>
          </w:rPr>
          <w:t>Dostępowy  (</w:t>
        </w:r>
        <w:proofErr w:type="gramEnd"/>
        <w:r w:rsidR="00356202">
          <w:rPr>
            <w:rStyle w:val="Hipercze"/>
          </w:rPr>
          <w:t>ezamowienia.gov.pl)</w:t>
        </w:r>
      </w:hyperlink>
      <w:r w:rsidR="00356202">
        <w:rPr>
          <w:rStyle w:val="Hipercze"/>
        </w:rPr>
        <w:t xml:space="preserve"> </w:t>
      </w:r>
      <w:r w:rsidR="00356202">
        <w:t>i</w:t>
      </w:r>
      <w:r w:rsidRPr="0024634D">
        <w:t xml:space="preserve"> </w:t>
      </w:r>
      <w:r w:rsidR="0054248E" w:rsidRPr="0054248E">
        <w:t>/zoz-konskie.bip.org.pl/</w:t>
      </w:r>
      <w:r w:rsidRPr="0024634D">
        <w:cr/>
      </w:r>
      <w:r w:rsidR="008375D8" w:rsidRPr="0024634D">
        <w:t xml:space="preserve"> </w:t>
      </w:r>
      <w:r w:rsidRPr="0024634D">
        <w:cr/>
      </w:r>
      <w:r w:rsidR="003972ED" w:rsidRPr="008375D8">
        <w:rPr>
          <w:b/>
          <w:sz w:val="24"/>
        </w:rPr>
        <w:t xml:space="preserve"> </w:t>
      </w:r>
    </w:p>
    <w:p w14:paraId="5DE9B554" w14:textId="77777777" w:rsidR="00757C34" w:rsidRDefault="0024634D" w:rsidP="00657B5C">
      <w:pPr>
        <w:spacing w:after="0" w:line="240" w:lineRule="auto"/>
        <w:rPr>
          <w:b/>
          <w:sz w:val="24"/>
        </w:rPr>
      </w:pPr>
      <w:r w:rsidRPr="008375D8">
        <w:rPr>
          <w:b/>
          <w:sz w:val="24"/>
        </w:rPr>
        <w:t>III. Opis przedmiotu zamówienia</w:t>
      </w:r>
      <w:r w:rsidRPr="008375D8">
        <w:rPr>
          <w:b/>
          <w:sz w:val="24"/>
        </w:rPr>
        <w:cr/>
      </w:r>
    </w:p>
    <w:p w14:paraId="69DE43A3" w14:textId="2497B6B7" w:rsidR="00657B5C" w:rsidRDefault="00657B5C" w:rsidP="00657B5C">
      <w:pPr>
        <w:spacing w:after="0" w:line="240" w:lineRule="auto"/>
      </w:pPr>
      <w:r>
        <w:t>1. Przedmiot zamówienia stanowi:</w:t>
      </w:r>
    </w:p>
    <w:p w14:paraId="68BE27B1" w14:textId="73645783" w:rsidR="003966A0" w:rsidRPr="003966A0" w:rsidRDefault="002226B8" w:rsidP="003966A0">
      <w:pPr>
        <w:widowControl w:val="0"/>
        <w:shd w:val="clear" w:color="auto" w:fill="FFFFFF"/>
        <w:autoSpaceDE w:val="0"/>
        <w:jc w:val="center"/>
        <w:rPr>
          <w:b/>
        </w:rPr>
      </w:pPr>
      <w:r w:rsidRPr="002226B8">
        <w:rPr>
          <w:b/>
        </w:rPr>
        <w:t>Dostawę fabrycznie nowych czterech sztuk sprężarek medycznych oraz dostawa, dwóch agregatów próżni centralnej</w:t>
      </w:r>
      <w:r w:rsidR="003966A0">
        <w:rPr>
          <w:b/>
        </w:rPr>
        <w:t xml:space="preserve"> </w:t>
      </w:r>
      <w:r w:rsidR="003966A0" w:rsidRPr="003966A0">
        <w:rPr>
          <w:b/>
        </w:rPr>
        <w:t xml:space="preserve">według zadań 1-2 </w:t>
      </w:r>
    </w:p>
    <w:p w14:paraId="62059FD1" w14:textId="77777777" w:rsidR="003966A0" w:rsidRPr="003966A0" w:rsidRDefault="003966A0" w:rsidP="003966A0">
      <w:pPr>
        <w:widowControl w:val="0"/>
        <w:shd w:val="clear" w:color="auto" w:fill="FFFFFF"/>
        <w:autoSpaceDE w:val="0"/>
        <w:jc w:val="center"/>
        <w:rPr>
          <w:b/>
        </w:rPr>
      </w:pPr>
    </w:p>
    <w:p w14:paraId="0CD1120F" w14:textId="65379418" w:rsidR="003966A0" w:rsidRPr="003966A0" w:rsidRDefault="003966A0" w:rsidP="003966A0">
      <w:pPr>
        <w:widowControl w:val="0"/>
        <w:shd w:val="clear" w:color="auto" w:fill="FFFFFF"/>
        <w:autoSpaceDE w:val="0"/>
        <w:rPr>
          <w:b/>
        </w:rPr>
      </w:pPr>
      <w:r w:rsidRPr="003966A0">
        <w:rPr>
          <w:b/>
        </w:rPr>
        <w:t xml:space="preserve">1). Przedmiot zamówienia w zakresie zadania nr 1 </w:t>
      </w:r>
      <w:proofErr w:type="gramStart"/>
      <w:r w:rsidRPr="003966A0">
        <w:rPr>
          <w:b/>
        </w:rPr>
        <w:t>dotyczy :</w:t>
      </w:r>
      <w:proofErr w:type="gramEnd"/>
      <w:r w:rsidRPr="003966A0">
        <w:rPr>
          <w:b/>
        </w:rPr>
        <w:t xml:space="preserve"> Dostaw</w:t>
      </w:r>
      <w:r>
        <w:rPr>
          <w:b/>
        </w:rPr>
        <w:t>y</w:t>
      </w:r>
      <w:r w:rsidRPr="003966A0">
        <w:rPr>
          <w:b/>
        </w:rPr>
        <w:t xml:space="preserve"> fabrycznie nowych czterech sztuk sprężarek medycznych </w:t>
      </w:r>
      <w:r>
        <w:rPr>
          <w:b/>
        </w:rPr>
        <w:t>–</w:t>
      </w:r>
      <w:r w:rsidRPr="003966A0">
        <w:rPr>
          <w:b/>
        </w:rPr>
        <w:t xml:space="preserve"> wg</w:t>
      </w:r>
      <w:r>
        <w:rPr>
          <w:b/>
        </w:rPr>
        <w:t xml:space="preserve"> poniższych p</w:t>
      </w:r>
      <w:r w:rsidRPr="003966A0">
        <w:rPr>
          <w:b/>
        </w:rPr>
        <w:t>arametr</w:t>
      </w:r>
      <w:r>
        <w:rPr>
          <w:b/>
        </w:rPr>
        <w:t>ów</w:t>
      </w:r>
      <w:r w:rsidRPr="003966A0">
        <w:rPr>
          <w:b/>
        </w:rPr>
        <w:t xml:space="preserve"> techniczno- jakościow</w:t>
      </w:r>
      <w:r>
        <w:rPr>
          <w:b/>
        </w:rPr>
        <w:t>ych</w:t>
      </w:r>
    </w:p>
    <w:p w14:paraId="4C55DB6B" w14:textId="3F700CF2" w:rsidR="003966A0" w:rsidRPr="003966A0" w:rsidRDefault="003966A0" w:rsidP="003966A0">
      <w:pPr>
        <w:widowControl w:val="0"/>
        <w:shd w:val="clear" w:color="auto" w:fill="FFFFFF"/>
        <w:autoSpaceDE w:val="0"/>
        <w:spacing w:after="0"/>
        <w:rPr>
          <w:bCs/>
        </w:rPr>
      </w:pPr>
      <w:r w:rsidRPr="003966A0">
        <w:rPr>
          <w:bCs/>
        </w:rPr>
        <w:t>Sprężarka tłokowa bezolejowa</w:t>
      </w:r>
      <w:r>
        <w:rPr>
          <w:bCs/>
        </w:rPr>
        <w:t xml:space="preserve"> sztuk 4</w:t>
      </w:r>
      <w:r w:rsidRPr="003966A0">
        <w:rPr>
          <w:bCs/>
        </w:rPr>
        <w:t>.</w:t>
      </w:r>
    </w:p>
    <w:p w14:paraId="73365CB6" w14:textId="77777777" w:rsidR="003966A0" w:rsidRPr="003966A0" w:rsidRDefault="003966A0" w:rsidP="003966A0">
      <w:pPr>
        <w:widowControl w:val="0"/>
        <w:shd w:val="clear" w:color="auto" w:fill="FFFFFF"/>
        <w:autoSpaceDE w:val="0"/>
        <w:spacing w:after="0"/>
        <w:rPr>
          <w:bCs/>
        </w:rPr>
      </w:pPr>
      <w:r w:rsidRPr="003966A0">
        <w:rPr>
          <w:bCs/>
        </w:rPr>
        <w:t>- nadciśnienie tłoczenia 1,0MPa</w:t>
      </w:r>
    </w:p>
    <w:p w14:paraId="078FAD01" w14:textId="77777777" w:rsidR="003966A0" w:rsidRPr="003966A0" w:rsidRDefault="003966A0" w:rsidP="003966A0">
      <w:pPr>
        <w:widowControl w:val="0"/>
        <w:shd w:val="clear" w:color="auto" w:fill="FFFFFF"/>
        <w:autoSpaceDE w:val="0"/>
        <w:spacing w:after="0"/>
        <w:rPr>
          <w:bCs/>
        </w:rPr>
      </w:pPr>
      <w:r w:rsidRPr="003966A0">
        <w:rPr>
          <w:bCs/>
        </w:rPr>
        <w:t>- wydajność 40 m³/h</w:t>
      </w:r>
    </w:p>
    <w:p w14:paraId="2DECAEA5" w14:textId="77777777" w:rsidR="003966A0" w:rsidRPr="003966A0" w:rsidRDefault="003966A0" w:rsidP="003966A0">
      <w:pPr>
        <w:widowControl w:val="0"/>
        <w:shd w:val="clear" w:color="auto" w:fill="FFFFFF"/>
        <w:autoSpaceDE w:val="0"/>
        <w:spacing w:after="0"/>
        <w:rPr>
          <w:bCs/>
        </w:rPr>
      </w:pPr>
      <w:r w:rsidRPr="003966A0">
        <w:rPr>
          <w:bCs/>
        </w:rPr>
        <w:t xml:space="preserve">- moc silnika 7,5 </w:t>
      </w:r>
      <w:proofErr w:type="spellStart"/>
      <w:r w:rsidRPr="003966A0">
        <w:rPr>
          <w:bCs/>
        </w:rPr>
        <w:t>kw</w:t>
      </w:r>
      <w:proofErr w:type="spellEnd"/>
    </w:p>
    <w:p w14:paraId="6BF4BB04" w14:textId="77777777" w:rsidR="003966A0" w:rsidRPr="003966A0" w:rsidRDefault="003966A0" w:rsidP="003966A0">
      <w:pPr>
        <w:widowControl w:val="0"/>
        <w:shd w:val="clear" w:color="auto" w:fill="FFFFFF"/>
        <w:autoSpaceDE w:val="0"/>
        <w:spacing w:after="0"/>
        <w:rPr>
          <w:bCs/>
        </w:rPr>
      </w:pPr>
      <w:r w:rsidRPr="003966A0">
        <w:rPr>
          <w:bCs/>
        </w:rPr>
        <w:t>- napięcie zasilania 380V</w:t>
      </w:r>
    </w:p>
    <w:p w14:paraId="26B788CF" w14:textId="77777777" w:rsidR="003966A0" w:rsidRPr="003966A0" w:rsidRDefault="003966A0" w:rsidP="003966A0">
      <w:pPr>
        <w:widowControl w:val="0"/>
        <w:shd w:val="clear" w:color="auto" w:fill="FFFFFF"/>
        <w:autoSpaceDE w:val="0"/>
        <w:spacing w:after="0"/>
        <w:rPr>
          <w:bCs/>
        </w:rPr>
      </w:pPr>
      <w:r w:rsidRPr="003966A0">
        <w:rPr>
          <w:bCs/>
        </w:rPr>
        <w:lastRenderedPageBreak/>
        <w:t>- pojemność zbiornika 0,4m³</w:t>
      </w:r>
    </w:p>
    <w:p w14:paraId="4BAE89F6" w14:textId="6A082684" w:rsidR="003966A0" w:rsidRPr="003966A0" w:rsidRDefault="003966A0" w:rsidP="003966A0">
      <w:pPr>
        <w:widowControl w:val="0"/>
        <w:shd w:val="clear" w:color="auto" w:fill="FFFFFF"/>
        <w:autoSpaceDE w:val="0"/>
        <w:spacing w:after="0"/>
        <w:rPr>
          <w:bCs/>
        </w:rPr>
      </w:pPr>
      <w:r w:rsidRPr="003966A0">
        <w:rPr>
          <w:bCs/>
        </w:rPr>
        <w:t>- rodzaj pracy - ciągła lub przerywana</w:t>
      </w:r>
    </w:p>
    <w:p w14:paraId="22CCEEFA" w14:textId="4AF2F1EB" w:rsidR="002226B8" w:rsidRDefault="003966A0" w:rsidP="003966A0">
      <w:pPr>
        <w:widowControl w:val="0"/>
        <w:shd w:val="clear" w:color="auto" w:fill="FFFFFF"/>
        <w:autoSpaceDE w:val="0"/>
        <w:rPr>
          <w:b/>
        </w:rPr>
      </w:pPr>
      <w:r w:rsidRPr="003966A0">
        <w:rPr>
          <w:b/>
        </w:rPr>
        <w:t xml:space="preserve">2). Przedmiot zamówienia w zakresie zadania nr 2 </w:t>
      </w:r>
      <w:proofErr w:type="gramStart"/>
      <w:r w:rsidRPr="003966A0">
        <w:rPr>
          <w:b/>
        </w:rPr>
        <w:t>dotyczy:.</w:t>
      </w:r>
      <w:proofErr w:type="gramEnd"/>
      <w:r w:rsidRPr="003966A0">
        <w:rPr>
          <w:b/>
        </w:rPr>
        <w:t xml:space="preserve"> – Dostawy fabrycznie nowych dwóch agregatów próżni centralnej</w:t>
      </w:r>
      <w:r>
        <w:rPr>
          <w:b/>
        </w:rPr>
        <w:t xml:space="preserve"> </w:t>
      </w:r>
      <w:r w:rsidRPr="003966A0">
        <w:rPr>
          <w:b/>
        </w:rPr>
        <w:t>wg poniższych parametrów techniczno- jakościowych</w:t>
      </w:r>
    </w:p>
    <w:p w14:paraId="0156F3E9" w14:textId="0D4FD6DF" w:rsidR="00FF2C4F" w:rsidRPr="00FF2C4F" w:rsidRDefault="00FF2C4F" w:rsidP="00FF2C4F">
      <w:pPr>
        <w:widowControl w:val="0"/>
        <w:shd w:val="clear" w:color="auto" w:fill="FFFFFF"/>
        <w:autoSpaceDE w:val="0"/>
        <w:spacing w:after="0"/>
        <w:rPr>
          <w:bCs/>
        </w:rPr>
      </w:pPr>
      <w:r w:rsidRPr="00FF2C4F">
        <w:rPr>
          <w:b/>
        </w:rPr>
        <w:t xml:space="preserve">  </w:t>
      </w:r>
      <w:r w:rsidRPr="00FF2C4F">
        <w:rPr>
          <w:bCs/>
        </w:rPr>
        <w:t>Agregat próżni centralnej sztuk 2.</w:t>
      </w:r>
    </w:p>
    <w:p w14:paraId="16897E71" w14:textId="77777777" w:rsidR="00FF2C4F" w:rsidRPr="00FF2C4F" w:rsidRDefault="00FF2C4F" w:rsidP="00FF2C4F">
      <w:pPr>
        <w:widowControl w:val="0"/>
        <w:shd w:val="clear" w:color="auto" w:fill="FFFFFF"/>
        <w:autoSpaceDE w:val="0"/>
        <w:spacing w:after="0"/>
        <w:rPr>
          <w:bCs/>
        </w:rPr>
      </w:pPr>
      <w:r w:rsidRPr="00FF2C4F">
        <w:rPr>
          <w:bCs/>
        </w:rPr>
        <w:t xml:space="preserve">- szybkość pompowania przy ciśnieniu </w:t>
      </w:r>
      <w:proofErr w:type="gramStart"/>
      <w:r w:rsidRPr="00FF2C4F">
        <w:rPr>
          <w:bCs/>
        </w:rPr>
        <w:t>atmosferycznym  m</w:t>
      </w:r>
      <w:proofErr w:type="gramEnd"/>
      <w:r w:rsidRPr="00FF2C4F">
        <w:rPr>
          <w:bCs/>
        </w:rPr>
        <w:t xml:space="preserve">³ - 250 </w:t>
      </w:r>
    </w:p>
    <w:p w14:paraId="33C467C7" w14:textId="77777777" w:rsidR="00FF2C4F" w:rsidRPr="00FF2C4F" w:rsidRDefault="00FF2C4F" w:rsidP="00FF2C4F">
      <w:pPr>
        <w:widowControl w:val="0"/>
        <w:shd w:val="clear" w:color="auto" w:fill="FFFFFF"/>
        <w:autoSpaceDE w:val="0"/>
        <w:spacing w:after="0"/>
        <w:rPr>
          <w:bCs/>
        </w:rPr>
      </w:pPr>
      <w:r w:rsidRPr="00FF2C4F">
        <w:rPr>
          <w:bCs/>
        </w:rPr>
        <w:t xml:space="preserve">- pojemność zbiornika </w:t>
      </w:r>
      <w:proofErr w:type="spellStart"/>
      <w:r w:rsidRPr="00FF2C4F">
        <w:rPr>
          <w:bCs/>
        </w:rPr>
        <w:t>dm</w:t>
      </w:r>
      <w:proofErr w:type="spellEnd"/>
      <w:r w:rsidRPr="00FF2C4F">
        <w:rPr>
          <w:bCs/>
        </w:rPr>
        <w:t xml:space="preserve"> ³- 435 </w:t>
      </w:r>
    </w:p>
    <w:p w14:paraId="10CE1603" w14:textId="77777777" w:rsidR="00FF2C4F" w:rsidRPr="00FF2C4F" w:rsidRDefault="00FF2C4F" w:rsidP="00FF2C4F">
      <w:pPr>
        <w:widowControl w:val="0"/>
        <w:shd w:val="clear" w:color="auto" w:fill="FFFFFF"/>
        <w:autoSpaceDE w:val="0"/>
        <w:spacing w:after="0"/>
        <w:rPr>
          <w:bCs/>
        </w:rPr>
      </w:pPr>
      <w:r w:rsidRPr="00FF2C4F">
        <w:rPr>
          <w:bCs/>
        </w:rPr>
        <w:t xml:space="preserve">- pompy (po 3 szt. na agregat) </w:t>
      </w:r>
    </w:p>
    <w:p w14:paraId="4D2F26F6" w14:textId="77777777" w:rsidR="00FF2C4F" w:rsidRPr="00FF2C4F" w:rsidRDefault="00FF2C4F" w:rsidP="00FF2C4F">
      <w:pPr>
        <w:widowControl w:val="0"/>
        <w:shd w:val="clear" w:color="auto" w:fill="FFFFFF"/>
        <w:autoSpaceDE w:val="0"/>
        <w:spacing w:after="0"/>
        <w:rPr>
          <w:bCs/>
        </w:rPr>
      </w:pPr>
      <w:r w:rsidRPr="00FF2C4F">
        <w:rPr>
          <w:bCs/>
        </w:rPr>
        <w:t xml:space="preserve">- zainstalowana moc kW </w:t>
      </w:r>
      <w:proofErr w:type="gramStart"/>
      <w:r w:rsidRPr="00FF2C4F">
        <w:rPr>
          <w:bCs/>
        </w:rPr>
        <w:t>-  9</w:t>
      </w:r>
      <w:proofErr w:type="gramEnd"/>
      <w:r w:rsidRPr="00FF2C4F">
        <w:rPr>
          <w:bCs/>
        </w:rPr>
        <w:t xml:space="preserve">,2 </w:t>
      </w:r>
    </w:p>
    <w:p w14:paraId="24F69C36" w14:textId="77777777" w:rsidR="00FF2C4F" w:rsidRPr="00FF2C4F" w:rsidRDefault="00FF2C4F" w:rsidP="00FF2C4F">
      <w:pPr>
        <w:widowControl w:val="0"/>
        <w:shd w:val="clear" w:color="auto" w:fill="FFFFFF"/>
        <w:autoSpaceDE w:val="0"/>
        <w:spacing w:after="0"/>
        <w:rPr>
          <w:bCs/>
        </w:rPr>
      </w:pPr>
      <w:r w:rsidRPr="00FF2C4F">
        <w:rPr>
          <w:bCs/>
        </w:rPr>
        <w:t xml:space="preserve">- poziom hałasu </w:t>
      </w:r>
      <w:proofErr w:type="spellStart"/>
      <w:r w:rsidRPr="00FF2C4F">
        <w:rPr>
          <w:bCs/>
        </w:rPr>
        <w:t>dBa</w:t>
      </w:r>
      <w:proofErr w:type="spellEnd"/>
      <w:r w:rsidRPr="00FF2C4F">
        <w:rPr>
          <w:bCs/>
        </w:rPr>
        <w:t xml:space="preserve"> - 72 </w:t>
      </w:r>
    </w:p>
    <w:p w14:paraId="23D38C3A" w14:textId="77777777" w:rsidR="00FF2C4F" w:rsidRPr="00FF2C4F" w:rsidRDefault="00FF2C4F" w:rsidP="00FF2C4F">
      <w:pPr>
        <w:widowControl w:val="0"/>
        <w:shd w:val="clear" w:color="auto" w:fill="FFFFFF"/>
        <w:autoSpaceDE w:val="0"/>
        <w:spacing w:after="0"/>
        <w:rPr>
          <w:bCs/>
        </w:rPr>
      </w:pPr>
      <w:r w:rsidRPr="00FF2C4F">
        <w:rPr>
          <w:bCs/>
        </w:rPr>
        <w:t xml:space="preserve">- średnica wlotu mm - 40 </w:t>
      </w:r>
    </w:p>
    <w:p w14:paraId="05B740ED" w14:textId="77777777" w:rsidR="00FF2C4F" w:rsidRPr="00FF2C4F" w:rsidRDefault="00FF2C4F" w:rsidP="00FF2C4F">
      <w:pPr>
        <w:widowControl w:val="0"/>
        <w:shd w:val="clear" w:color="auto" w:fill="FFFFFF"/>
        <w:autoSpaceDE w:val="0"/>
        <w:spacing w:after="0"/>
        <w:rPr>
          <w:bCs/>
        </w:rPr>
      </w:pPr>
      <w:r w:rsidRPr="00FF2C4F">
        <w:rPr>
          <w:bCs/>
        </w:rPr>
        <w:t>- średnica wylotu mm - G1</w:t>
      </w:r>
    </w:p>
    <w:p w14:paraId="62426BE2" w14:textId="77777777" w:rsidR="00FF2C4F" w:rsidRPr="00FF2C4F" w:rsidRDefault="00FF2C4F" w:rsidP="00FF2C4F">
      <w:pPr>
        <w:widowControl w:val="0"/>
        <w:shd w:val="clear" w:color="auto" w:fill="FFFFFF"/>
        <w:autoSpaceDE w:val="0"/>
        <w:spacing w:after="0"/>
        <w:rPr>
          <w:bCs/>
        </w:rPr>
      </w:pPr>
      <w:r w:rsidRPr="00FF2C4F">
        <w:rPr>
          <w:bCs/>
        </w:rPr>
        <w:t xml:space="preserve">- próżnia końcowa na zbiorniku </w:t>
      </w:r>
      <w:proofErr w:type="spellStart"/>
      <w:r w:rsidRPr="00FF2C4F">
        <w:rPr>
          <w:bCs/>
        </w:rPr>
        <w:t>hPa</w:t>
      </w:r>
      <w:proofErr w:type="spellEnd"/>
      <w:r w:rsidRPr="00FF2C4F">
        <w:rPr>
          <w:bCs/>
        </w:rPr>
        <w:t>/% - 30/97</w:t>
      </w:r>
    </w:p>
    <w:p w14:paraId="2931A840" w14:textId="77777777" w:rsidR="00FF2C4F" w:rsidRPr="00FF2C4F" w:rsidRDefault="00FF2C4F" w:rsidP="00FF2C4F">
      <w:pPr>
        <w:widowControl w:val="0"/>
        <w:shd w:val="clear" w:color="auto" w:fill="FFFFFF"/>
        <w:autoSpaceDE w:val="0"/>
        <w:spacing w:after="0"/>
        <w:rPr>
          <w:bCs/>
        </w:rPr>
      </w:pPr>
      <w:r w:rsidRPr="00FF2C4F">
        <w:rPr>
          <w:bCs/>
        </w:rPr>
        <w:t xml:space="preserve">- zakres </w:t>
      </w:r>
      <w:proofErr w:type="spellStart"/>
      <w:r w:rsidRPr="00FF2C4F">
        <w:rPr>
          <w:bCs/>
        </w:rPr>
        <w:t>nastawu</w:t>
      </w:r>
      <w:proofErr w:type="spellEnd"/>
      <w:r w:rsidRPr="00FF2C4F">
        <w:rPr>
          <w:bCs/>
        </w:rPr>
        <w:t xml:space="preserve"> progów próżni </w:t>
      </w:r>
      <w:proofErr w:type="gramStart"/>
      <w:r w:rsidRPr="00FF2C4F">
        <w:rPr>
          <w:bCs/>
        </w:rPr>
        <w:t>%  -</w:t>
      </w:r>
      <w:proofErr w:type="gramEnd"/>
      <w:r w:rsidRPr="00FF2C4F">
        <w:rPr>
          <w:bCs/>
        </w:rPr>
        <w:t xml:space="preserve"> 0÷96</w:t>
      </w:r>
    </w:p>
    <w:p w14:paraId="71106F58" w14:textId="63829094" w:rsidR="00FF2C4F" w:rsidRDefault="00FF2C4F" w:rsidP="00FF2C4F">
      <w:pPr>
        <w:widowControl w:val="0"/>
        <w:shd w:val="clear" w:color="auto" w:fill="FFFFFF"/>
        <w:autoSpaceDE w:val="0"/>
        <w:spacing w:after="0"/>
        <w:rPr>
          <w:bCs/>
        </w:rPr>
      </w:pPr>
      <w:r w:rsidRPr="00FF2C4F">
        <w:rPr>
          <w:bCs/>
        </w:rPr>
        <w:t>- zasilanie elektryczne V/</w:t>
      </w:r>
      <w:proofErr w:type="spellStart"/>
      <w:proofErr w:type="gramStart"/>
      <w:r w:rsidRPr="00FF2C4F">
        <w:rPr>
          <w:bCs/>
        </w:rPr>
        <w:t>Hz</w:t>
      </w:r>
      <w:proofErr w:type="spellEnd"/>
      <w:r w:rsidRPr="00FF2C4F">
        <w:rPr>
          <w:bCs/>
        </w:rPr>
        <w:t xml:space="preserve">  -</w:t>
      </w:r>
      <w:proofErr w:type="gramEnd"/>
      <w:r w:rsidRPr="00FF2C4F">
        <w:rPr>
          <w:bCs/>
        </w:rPr>
        <w:t xml:space="preserve"> 3x400 V/ 50Hz</w:t>
      </w:r>
    </w:p>
    <w:p w14:paraId="501F739F" w14:textId="7694866E" w:rsidR="00596759" w:rsidRDefault="00596759" w:rsidP="000C3DD8">
      <w:pPr>
        <w:jc w:val="both"/>
        <w:rPr>
          <w:sz w:val="24"/>
          <w:szCs w:val="24"/>
        </w:rPr>
      </w:pPr>
      <w:r>
        <w:rPr>
          <w:sz w:val="24"/>
          <w:szCs w:val="24"/>
        </w:rPr>
        <w:t>- agregat musi zasilić w próżnie 220 punktów poboru</w:t>
      </w:r>
      <w:r w:rsidR="0029100D">
        <w:rPr>
          <w:sz w:val="24"/>
          <w:szCs w:val="24"/>
        </w:rPr>
        <w:t xml:space="preserve"> w istniejącej instalacji szpitala</w:t>
      </w:r>
      <w:r>
        <w:rPr>
          <w:sz w:val="24"/>
          <w:szCs w:val="24"/>
        </w:rPr>
        <w:t xml:space="preserve"> (punkty poboru nie są przedmiotem dostawy</w:t>
      </w:r>
      <w:r w:rsidR="0029100D">
        <w:rPr>
          <w:sz w:val="24"/>
          <w:szCs w:val="24"/>
        </w:rPr>
        <w:t>)</w:t>
      </w:r>
    </w:p>
    <w:p w14:paraId="1E842152" w14:textId="11359846" w:rsidR="000C3DD8" w:rsidRDefault="000C3DD8" w:rsidP="000C3DD8">
      <w:pPr>
        <w:jc w:val="both"/>
      </w:pPr>
      <w:r>
        <w:rPr>
          <w:sz w:val="24"/>
          <w:szCs w:val="24"/>
        </w:rPr>
        <w:t>2. Wymagania w zakresie przedmiotu zamówienia</w:t>
      </w:r>
    </w:p>
    <w:p w14:paraId="4DFF0B0C" w14:textId="3CF85A26" w:rsidR="000C3DD8" w:rsidRDefault="000C3DD8" w:rsidP="000C3DD8">
      <w:pPr>
        <w:pStyle w:val="Tekstpodstawowywcity31"/>
        <w:ind w:left="0"/>
        <w:jc w:val="both"/>
      </w:pPr>
      <w:r>
        <w:rPr>
          <w:b/>
          <w:szCs w:val="24"/>
        </w:rPr>
        <w:t>Wymagane minimalne parametry techniczne:</w:t>
      </w:r>
    </w:p>
    <w:p w14:paraId="0A7CBB6F" w14:textId="4F75CC08" w:rsidR="00195946" w:rsidRDefault="00195946" w:rsidP="00195946">
      <w:pPr>
        <w:numPr>
          <w:ilvl w:val="0"/>
          <w:numId w:val="10"/>
        </w:numPr>
        <w:suppressAutoHyphens/>
        <w:spacing w:after="0" w:line="240" w:lineRule="auto"/>
        <w:jc w:val="both"/>
      </w:pPr>
      <w:r>
        <w:t>Rok produkcji – 202</w:t>
      </w:r>
      <w:r w:rsidR="00FF2C4F">
        <w:t>2</w:t>
      </w:r>
      <w:r>
        <w:t>.</w:t>
      </w:r>
    </w:p>
    <w:p w14:paraId="6B27A3B7" w14:textId="77777777" w:rsidR="00FF2C4F" w:rsidRDefault="00FF2C4F" w:rsidP="00FF2C4F">
      <w:pPr>
        <w:pStyle w:val="Standard"/>
        <w:numPr>
          <w:ilvl w:val="0"/>
          <w:numId w:val="10"/>
        </w:numPr>
        <w:rPr>
          <w:rFonts w:asciiTheme="minorHAnsi" w:eastAsiaTheme="minorHAnsi" w:hAnsiTheme="minorHAnsi" w:cstheme="minorBidi"/>
          <w:kern w:val="0"/>
          <w:sz w:val="22"/>
          <w:szCs w:val="22"/>
        </w:rPr>
      </w:pPr>
      <w:r w:rsidRPr="00FF2C4F">
        <w:rPr>
          <w:rFonts w:asciiTheme="minorHAnsi" w:eastAsiaTheme="minorHAnsi" w:hAnsiTheme="minorHAnsi" w:cstheme="minorBidi"/>
          <w:kern w:val="0"/>
          <w:sz w:val="22"/>
          <w:szCs w:val="22"/>
        </w:rPr>
        <w:t>Dostarczone sprężarki i agregaty powinny posiadać certyfikaty CE.</w:t>
      </w:r>
    </w:p>
    <w:p w14:paraId="169397A7" w14:textId="652DD41D" w:rsidR="00657B5C" w:rsidRDefault="00195946" w:rsidP="00B804E0">
      <w:pPr>
        <w:pStyle w:val="Standard"/>
        <w:numPr>
          <w:ilvl w:val="0"/>
          <w:numId w:val="10"/>
        </w:numPr>
        <w:ind w:right="-289"/>
        <w:rPr>
          <w:rFonts w:asciiTheme="minorHAnsi" w:eastAsiaTheme="minorHAnsi" w:hAnsiTheme="minorHAnsi" w:cstheme="minorBidi"/>
          <w:kern w:val="0"/>
          <w:sz w:val="22"/>
          <w:szCs w:val="22"/>
        </w:rPr>
      </w:pPr>
      <w:r w:rsidRPr="00596759">
        <w:rPr>
          <w:rFonts w:asciiTheme="minorHAnsi" w:eastAsiaTheme="minorHAnsi" w:hAnsiTheme="minorHAnsi" w:cstheme="minorBidi"/>
          <w:kern w:val="0"/>
          <w:sz w:val="22"/>
          <w:szCs w:val="22"/>
        </w:rPr>
        <w:t xml:space="preserve">Dostawca musi zapewnić serwis gwarancyjny i pogwarancyjny </w:t>
      </w:r>
      <w:r w:rsidR="00FF2C4F" w:rsidRPr="00596759">
        <w:rPr>
          <w:rFonts w:asciiTheme="minorHAnsi" w:eastAsiaTheme="minorHAnsi" w:hAnsiTheme="minorHAnsi" w:cstheme="minorBidi"/>
          <w:kern w:val="0"/>
          <w:sz w:val="22"/>
          <w:szCs w:val="22"/>
        </w:rPr>
        <w:t>na terenie RP</w:t>
      </w:r>
    </w:p>
    <w:p w14:paraId="2A2F4A9B" w14:textId="77777777" w:rsidR="00596759" w:rsidRPr="00596759" w:rsidRDefault="00596759" w:rsidP="00596759">
      <w:pPr>
        <w:pStyle w:val="Standard"/>
        <w:ind w:right="-289"/>
        <w:rPr>
          <w:rFonts w:asciiTheme="minorHAnsi" w:eastAsiaTheme="minorHAnsi" w:hAnsiTheme="minorHAnsi" w:cstheme="minorBidi"/>
          <w:kern w:val="0"/>
          <w:sz w:val="22"/>
          <w:szCs w:val="22"/>
        </w:rPr>
      </w:pPr>
    </w:p>
    <w:p w14:paraId="372D9033" w14:textId="77777777" w:rsidR="00657B5C" w:rsidRDefault="00657B5C" w:rsidP="00657B5C">
      <w:pPr>
        <w:spacing w:after="0" w:line="240" w:lineRule="auto"/>
        <w:ind w:right="-108"/>
        <w:jc w:val="both"/>
      </w:pPr>
    </w:p>
    <w:p w14:paraId="28622040" w14:textId="2D34ACC1" w:rsidR="00AA746F" w:rsidRPr="00AA746F" w:rsidRDefault="00657B5C" w:rsidP="00AA746F">
      <w:pPr>
        <w:pStyle w:val="Default"/>
      </w:pPr>
      <w:r>
        <w:t xml:space="preserve">Kody Wspólnego Słownika Zamówień: </w:t>
      </w:r>
      <w:r w:rsidR="000139E2" w:rsidRPr="000139E2">
        <w:t>42123400</w:t>
      </w:r>
      <w:r w:rsidR="000139E2">
        <w:t>-1</w:t>
      </w:r>
      <w:r w:rsidR="00AA746F" w:rsidRPr="00AA746F">
        <w:t xml:space="preserve"> S</w:t>
      </w:r>
      <w:r w:rsidR="000139E2">
        <w:t>prężarki powietrza</w:t>
      </w:r>
      <w:r w:rsidR="00AA746F" w:rsidRPr="00AA746F">
        <w:t xml:space="preserve">; </w:t>
      </w:r>
    </w:p>
    <w:p w14:paraId="6A01C6A6" w14:textId="05B9350B" w:rsidR="00657B5C" w:rsidRPr="00AA746F" w:rsidRDefault="00D34304" w:rsidP="00D34304">
      <w:pPr>
        <w:spacing w:after="0" w:line="240" w:lineRule="auto"/>
        <w:rPr>
          <w:rFonts w:ascii="Calibri" w:eastAsia="Calibri" w:hAnsi="Calibri" w:cs="Calibri"/>
          <w:color w:val="000000"/>
          <w:sz w:val="24"/>
          <w:szCs w:val="24"/>
        </w:rPr>
      </w:pPr>
      <w:r w:rsidRPr="00D34304">
        <w:rPr>
          <w:rFonts w:ascii="Calibri" w:eastAsia="Calibri" w:hAnsi="Calibri" w:cs="Calibri"/>
          <w:color w:val="000000"/>
          <w:sz w:val="24"/>
          <w:szCs w:val="24"/>
        </w:rPr>
        <w:t>32547000-9</w:t>
      </w:r>
      <w:r>
        <w:rPr>
          <w:rFonts w:ascii="Calibri" w:eastAsia="Calibri" w:hAnsi="Calibri" w:cs="Calibri"/>
          <w:color w:val="000000"/>
          <w:sz w:val="24"/>
          <w:szCs w:val="24"/>
        </w:rPr>
        <w:t xml:space="preserve"> </w:t>
      </w:r>
      <w:r w:rsidRPr="00D34304">
        <w:rPr>
          <w:rFonts w:ascii="Calibri" w:eastAsia="Calibri" w:hAnsi="Calibri" w:cs="Calibri"/>
          <w:color w:val="000000"/>
          <w:sz w:val="24"/>
          <w:szCs w:val="24"/>
        </w:rPr>
        <w:t>Centrale próżniowe</w:t>
      </w:r>
    </w:p>
    <w:p w14:paraId="72D150EE" w14:textId="77777777" w:rsidR="00AA746F" w:rsidRDefault="00AA746F" w:rsidP="00AA746F">
      <w:pPr>
        <w:spacing w:after="0" w:line="240" w:lineRule="auto"/>
      </w:pPr>
    </w:p>
    <w:p w14:paraId="612EAB24" w14:textId="1DD8CCB8" w:rsidR="003558D9" w:rsidRDefault="0024634D" w:rsidP="005A0EF9">
      <w:pPr>
        <w:spacing w:after="0" w:line="240" w:lineRule="auto"/>
        <w:jc w:val="both"/>
      </w:pPr>
      <w:r w:rsidRPr="0024634D">
        <w:t>2. Zamawiający</w:t>
      </w:r>
      <w:r w:rsidR="00AA746F">
        <w:t xml:space="preserve"> </w:t>
      </w:r>
      <w:r w:rsidRPr="0024634D">
        <w:t>dopuszcza możliwości składania ofert częściowych</w:t>
      </w:r>
      <w:r w:rsidR="00E27135">
        <w:t xml:space="preserve"> wg zadania 1; </w:t>
      </w:r>
      <w:proofErr w:type="gramStart"/>
      <w:r w:rsidR="00E27135">
        <w:t xml:space="preserve">2 </w:t>
      </w:r>
      <w:r w:rsidRPr="0024634D">
        <w:t>.</w:t>
      </w:r>
      <w:proofErr w:type="gramEnd"/>
    </w:p>
    <w:p w14:paraId="56685FF0" w14:textId="7AEE9A1D" w:rsidR="00125F6B" w:rsidRDefault="001D270C" w:rsidP="005A0EF9">
      <w:pPr>
        <w:spacing w:after="0" w:line="240" w:lineRule="auto"/>
        <w:jc w:val="both"/>
      </w:pPr>
      <w:r>
        <w:t>3.</w:t>
      </w:r>
      <w:r w:rsidR="0024634D" w:rsidRPr="0024634D">
        <w:t xml:space="preserve"> Zamawiający nie dopuszcza możliwości składania ofert wariantowych  </w:t>
      </w:r>
      <w:r w:rsidR="0024634D" w:rsidRPr="0024634D">
        <w:cr/>
        <w:t>4. Przedmiotem niniejszego postępowania nie</w:t>
      </w:r>
      <w:r w:rsidR="00116E88">
        <w:t xml:space="preserve"> jest zawarcie umowy ramowej</w:t>
      </w:r>
      <w:r w:rsidR="00116E88">
        <w:cr/>
        <w:t xml:space="preserve">5. </w:t>
      </w:r>
      <w:r w:rsidR="0024634D" w:rsidRPr="0024634D">
        <w:t>Zamawiający nie dopuszcza możliwości udzielenia zamówień uzupełniających (dotychczasowemu wykonawcy zamówienia podstawowego), o których mowa w art. 214 ust. 1 pkt. 7 lub 8</w:t>
      </w:r>
      <w:proofErr w:type="gramStart"/>
      <w:r w:rsidR="0024634D" w:rsidRPr="0024634D">
        <w:t>) .</w:t>
      </w:r>
      <w:proofErr w:type="gramEnd"/>
      <w:r w:rsidR="0024634D" w:rsidRPr="0024634D">
        <w:cr/>
        <w:t>6. Informacja na temat możliwości powierzenia przez wykonawcę wykonania części zamówienia podwykonawcom:</w:t>
      </w:r>
      <w:r w:rsidR="0024634D" w:rsidRPr="0024634D">
        <w:cr/>
        <w:t>6.1 Zamawiający nie wprowadza zastrzeżenia wskazującego na obowiązek osobistego wykonania przez Wykonawcę kluczowych części zamówienia. Wykonawca może powierzyć wykonanie części zamówienia podwykonawcy.</w:t>
      </w:r>
      <w:r w:rsidR="0024634D" w:rsidRPr="0024634D">
        <w:cr/>
      </w:r>
      <w:r w:rsidR="0024634D" w:rsidRPr="003972ED">
        <w:rPr>
          <w:u w:val="single"/>
        </w:rPr>
        <w:t>7. Wymagania stawiane wykonawcy</w:t>
      </w:r>
      <w:r w:rsidR="0024634D" w:rsidRPr="0024634D">
        <w:t>:</w:t>
      </w:r>
      <w:r w:rsidR="003972ED" w:rsidRPr="0024634D">
        <w:t xml:space="preserve"> </w:t>
      </w:r>
      <w:r w:rsidR="0024634D" w:rsidRPr="0024634D">
        <w:cr/>
        <w:t xml:space="preserve">7.1 Wykonawca jest odpowiedzialny za jakość, zgodność z warunkami technicznymi i jakościowymi opisanymi dla przedmiotu zamówienia. </w:t>
      </w:r>
      <w:r w:rsidR="0024634D" w:rsidRPr="0024634D">
        <w:cr/>
        <w:t xml:space="preserve">7.2 Wymagana jest należyta staranność przy realizacji zobowiązań umowy, </w:t>
      </w:r>
      <w:r w:rsidR="0024634D" w:rsidRPr="0024634D">
        <w:cr/>
        <w:t xml:space="preserve">7.3 Ustalenia i decyzje dotyczące wykonywania zamówienia uzgadniane będą przez zamawiającego z ustanowionym przedstawicielem wykonawcy. </w:t>
      </w:r>
      <w:r w:rsidR="0024634D" w:rsidRPr="0024634D">
        <w:cr/>
        <w:t xml:space="preserve">7.4 Określenie przez wykonawcę telefonów kontaktowych i numerów fax. oraz innych ustaleń niezbędnych dla sprawnego i terminowego wykonania zamówienia. </w:t>
      </w:r>
      <w:r w:rsidR="0024634D" w:rsidRPr="0024634D">
        <w:cr/>
        <w:t xml:space="preserve">7.5 Zamawiający nie ponosi odpowiedzialności za szkody wyrządzone przez wykonawcę podczas wykonywania przedmiotu zamówienia. </w:t>
      </w:r>
      <w:r w:rsidR="0024634D" w:rsidRPr="0024634D">
        <w:cr/>
        <w:t>8. Wymagania dot. zatrudnienia osób wykonujących wskazane czynności w zakresie realizacji zamówienia na podstawie umowy o pracę</w:t>
      </w:r>
      <w:r w:rsidR="0024634D" w:rsidRPr="0024634D">
        <w:cr/>
        <w:t>8.1</w:t>
      </w:r>
      <w:r w:rsidR="0054248E">
        <w:t xml:space="preserve"> Zamawiający nie precyzuje wymagań</w:t>
      </w:r>
      <w:r w:rsidR="0024634D" w:rsidRPr="0024634D">
        <w:t xml:space="preserve"> zatrudnienia przez wykonawcę lub podwykonawcę na podstawie umowy o pracę osób wykonujących wskazane czynności w zakresie realizacji niniejszego </w:t>
      </w:r>
      <w:r w:rsidR="0024634D" w:rsidRPr="0024634D">
        <w:lastRenderedPageBreak/>
        <w:t>zamówienia</w:t>
      </w:r>
      <w:r w:rsidR="0054248E">
        <w:t>.</w:t>
      </w:r>
      <w:r w:rsidR="0054248E">
        <w:cr/>
      </w:r>
      <w:r w:rsidR="001774FB">
        <w:t xml:space="preserve">9. Zamawiający </w:t>
      </w:r>
      <w:r w:rsidR="0024634D" w:rsidRPr="0024634D">
        <w:t>wymaga złożenia przedmiotowych środków dowodowych</w:t>
      </w:r>
      <w:r w:rsidR="00DD7913">
        <w:t xml:space="preserve"> zgodnie z załącznikiem nr 2 do SWZ w odniesieniu do oferty na zadania 1</w:t>
      </w:r>
      <w:r w:rsidR="00E27135">
        <w:t>;</w:t>
      </w:r>
      <w:r w:rsidR="00DD7913">
        <w:t xml:space="preserve"> 2</w:t>
      </w:r>
      <w:r w:rsidR="00356202">
        <w:t>.</w:t>
      </w:r>
      <w:r w:rsidR="0024634D" w:rsidRPr="0024634D">
        <w:cr/>
        <w:t>10. Wymagania organizacyjne</w:t>
      </w:r>
      <w:r w:rsidR="0024634D" w:rsidRPr="0024634D">
        <w:cr/>
      </w:r>
      <w:r w:rsidR="008429B3" w:rsidRPr="008429B3">
        <w:t xml:space="preserve"> </w:t>
      </w:r>
      <w:r w:rsidR="008429B3" w:rsidRPr="0024634D">
        <w:t xml:space="preserve">Zamawiający </w:t>
      </w:r>
      <w:r w:rsidR="008429B3">
        <w:t>nie precyzuje wymagań</w:t>
      </w:r>
      <w:r w:rsidR="0024634D" w:rsidRPr="0024634D">
        <w:t xml:space="preserve"> organizacyjn</w:t>
      </w:r>
      <w:r w:rsidR="008429B3">
        <w:t>ych</w:t>
      </w:r>
      <w:r w:rsidR="0024634D" w:rsidRPr="0024634D">
        <w:t xml:space="preserve"> związan</w:t>
      </w:r>
      <w:r w:rsidR="008429B3">
        <w:t>ych</w:t>
      </w:r>
      <w:r w:rsidR="0024634D" w:rsidRPr="0024634D">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12607A">
        <w:t xml:space="preserve">.  </w:t>
      </w:r>
      <w:r w:rsidR="0024634D" w:rsidRPr="0024634D">
        <w:cr/>
      </w:r>
      <w:r w:rsidR="00125F6B">
        <w:t xml:space="preserve"> </w:t>
      </w:r>
    </w:p>
    <w:p w14:paraId="7D356E8C" w14:textId="77777777" w:rsidR="00757C34" w:rsidRDefault="0024634D" w:rsidP="00252633">
      <w:pPr>
        <w:spacing w:after="0" w:line="240" w:lineRule="auto"/>
        <w:rPr>
          <w:sz w:val="24"/>
        </w:rPr>
      </w:pPr>
      <w:r w:rsidRPr="00196B96">
        <w:rPr>
          <w:b/>
          <w:sz w:val="24"/>
        </w:rPr>
        <w:t>IV. Termin wykonania zamówienia</w:t>
      </w:r>
      <w:r w:rsidRPr="00196B96">
        <w:rPr>
          <w:sz w:val="24"/>
        </w:rPr>
        <w:t xml:space="preserve"> </w:t>
      </w:r>
      <w:r w:rsidRPr="00196B96">
        <w:rPr>
          <w:sz w:val="24"/>
        </w:rPr>
        <w:cr/>
      </w:r>
    </w:p>
    <w:p w14:paraId="05DEF470" w14:textId="065D87CF" w:rsidR="00252633" w:rsidRPr="003558D9" w:rsidRDefault="0024634D" w:rsidP="00252633">
      <w:pPr>
        <w:spacing w:after="0" w:line="240" w:lineRule="auto"/>
        <w:rPr>
          <w:b/>
        </w:rPr>
      </w:pPr>
      <w:r w:rsidRPr="0024634D">
        <w:t xml:space="preserve">Wymagany termin wykonania zamówienia </w:t>
      </w:r>
      <w:r w:rsidR="00B213B8">
        <w:t xml:space="preserve">do </w:t>
      </w:r>
      <w:r w:rsidR="00DD7913">
        <w:t>6 tygodni</w:t>
      </w:r>
      <w:r w:rsidR="00B213B8">
        <w:t xml:space="preserve"> </w:t>
      </w:r>
      <w:r w:rsidR="00252633" w:rsidRPr="003558D9">
        <w:rPr>
          <w:b/>
        </w:rPr>
        <w:t xml:space="preserve">- od daty </w:t>
      </w:r>
      <w:proofErr w:type="gramStart"/>
      <w:r w:rsidR="00252633" w:rsidRPr="003558D9">
        <w:rPr>
          <w:b/>
        </w:rPr>
        <w:t>zawarcia  umowy</w:t>
      </w:r>
      <w:proofErr w:type="gramEnd"/>
      <w:r w:rsidR="00252633" w:rsidRPr="003558D9">
        <w:rPr>
          <w:b/>
        </w:rPr>
        <w:t>.</w:t>
      </w:r>
    </w:p>
    <w:p w14:paraId="55541EAA" w14:textId="77777777" w:rsidR="00277B66" w:rsidRDefault="00252633" w:rsidP="005A0EF9">
      <w:pPr>
        <w:spacing w:after="0" w:line="240" w:lineRule="auto"/>
        <w:jc w:val="both"/>
      </w:pPr>
      <w:r w:rsidRPr="0024634D">
        <w:t xml:space="preserve"> </w:t>
      </w:r>
      <w:r w:rsidR="0024634D" w:rsidRPr="0024634D">
        <w:cr/>
      </w:r>
      <w:r w:rsidR="0024634D" w:rsidRPr="0024634D">
        <w:cr/>
      </w:r>
      <w:r w:rsidR="0024634D" w:rsidRPr="00196B96">
        <w:rPr>
          <w:b/>
          <w:sz w:val="24"/>
        </w:rPr>
        <w:t xml:space="preserve">V. Podstawy wykluczenia </w:t>
      </w:r>
      <w:r w:rsidR="0024634D" w:rsidRPr="00196B96">
        <w:rPr>
          <w:b/>
          <w:sz w:val="24"/>
        </w:rPr>
        <w:cr/>
      </w:r>
      <w:r w:rsidR="0024634D" w:rsidRPr="0024634D">
        <w:cr/>
        <w:t xml:space="preserve">1. Z udziału w niniejszym postępowaniu wyklucza się wykonawców, którzy podlegają wykluczeniu na podstawie art. 108 ustawy </w:t>
      </w:r>
      <w:proofErr w:type="spellStart"/>
      <w:r w:rsidR="0024634D" w:rsidRPr="0024634D">
        <w:t>Pzp</w:t>
      </w:r>
      <w:proofErr w:type="spellEnd"/>
      <w:r w:rsidR="0024634D" w:rsidRPr="0024634D">
        <w:t>.</w:t>
      </w:r>
      <w:r w:rsidR="0024634D" w:rsidRPr="0024634D">
        <w:cr/>
        <w:t xml:space="preserve">2. Zamawiający nie przewiduje wykluczenia wykonawcy z udziału w postępowaniu na podstawie art. 109 ustawy </w:t>
      </w:r>
      <w:proofErr w:type="spellStart"/>
      <w:r w:rsidR="0024634D" w:rsidRPr="0024634D">
        <w:t>Pzp</w:t>
      </w:r>
      <w:proofErr w:type="spellEnd"/>
      <w:r w:rsidR="0024634D" w:rsidRPr="0024634D">
        <w:t xml:space="preserve">. </w:t>
      </w:r>
      <w:r w:rsidR="0024634D" w:rsidRPr="0024634D">
        <w:cr/>
        <w:t xml:space="preserve">3. Wykonawca nie podlega wykluczeniu w okolicznościach określonych w art. 108 ust. 1 pkt 1, 2, </w:t>
      </w:r>
      <w:r w:rsidR="00626212">
        <w:t>5 i 6 lub art. 109 ust. 1 pkt 2-</w:t>
      </w:r>
      <w:r w:rsidR="0024634D" w:rsidRPr="0024634D">
        <w:t xml:space="preserve">10, jeżeli udowodni zamawiającemu, że spełnił łącznie następujące przesłanki: </w:t>
      </w:r>
      <w:r w:rsidR="0024634D" w:rsidRPr="0024634D">
        <w:cr/>
        <w:t xml:space="preserve">1) naprawił lub zobowiązał się do naprawienia szkody wyrządzonej przestępstwem, wykroczeniem lub swoim nieprawidłowym postępowaniem, w tym poprzez zadośćuczynienie pieniężne; </w:t>
      </w:r>
      <w:r w:rsidR="0024634D" w:rsidRPr="0024634D">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0024634D" w:rsidRPr="0024634D">
        <w:cr/>
        <w:t xml:space="preserve">3) podjął konkretne środki techniczne, organizacyjne i kadrowe, odpowiednie dla zapobiegania dalszym przestępstwom, wykroczeniom lub nieprawidłowemu postępowaniu, w szczególności: </w:t>
      </w:r>
      <w:r w:rsidR="0024634D" w:rsidRPr="0024634D">
        <w:cr/>
        <w:t xml:space="preserve">a) zerwał wszelkie powiązania z osobami lub podmiotami odpowiedzialnymi za nieprawidłowe postępowanie wykonawcy, </w:t>
      </w:r>
      <w:r w:rsidR="0024634D" w:rsidRPr="0024634D">
        <w:cr/>
        <w:t xml:space="preserve">b) zreorganizował personel, </w:t>
      </w:r>
      <w:r w:rsidR="0024634D" w:rsidRPr="0024634D">
        <w:cr/>
        <w:t xml:space="preserve">c) wdrożył system sprawozdawczości i kontroli, </w:t>
      </w:r>
      <w:r w:rsidR="0024634D" w:rsidRPr="0024634D">
        <w:cr/>
        <w:t xml:space="preserve">d) utworzył struktury audytu wewnętrznego do monitorowania przestrzegania przepisów, wewnętrznych regulacji lub standardów, </w:t>
      </w:r>
      <w:r w:rsidR="0024634D" w:rsidRPr="0024634D">
        <w:cr/>
        <w:t xml:space="preserve">e) wprowadził wewnętrzne regulacje dotyczące odpowiedzialności i odszkodowań za nieprzestrzeganie przepisów, wewnętrznych regulacji lub standardów. </w:t>
      </w:r>
      <w:r w:rsidR="0024634D" w:rsidRPr="0024634D">
        <w:cr/>
      </w:r>
      <w:r w:rsidR="0024634D" w:rsidRPr="0024634D">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0024634D" w:rsidRPr="0024634D">
        <w:cr/>
      </w:r>
      <w:r w:rsidR="0024634D" w:rsidRPr="0024634D">
        <w:cr/>
        <w:t>5. Zamawiający może wykluczyć Wykonawcę na każdym etapie postępowania o udzielenie zamówienia.</w:t>
      </w:r>
      <w:r w:rsidR="0024634D" w:rsidRPr="0024634D">
        <w:cr/>
      </w:r>
      <w:r w:rsidR="0024634D" w:rsidRPr="0024634D">
        <w:cr/>
        <w:t>6. Zamawiający odrzuca ofertę, jeżeli:</w:t>
      </w:r>
      <w:r w:rsidR="0024634D" w:rsidRPr="0024634D">
        <w:cr/>
        <w:t xml:space="preserve">1) została złożona po terminie składania ofert; </w:t>
      </w:r>
      <w:r w:rsidR="0024634D" w:rsidRPr="0024634D">
        <w:cr/>
        <w:t xml:space="preserve">2) została złożona przez wykonawcę: </w:t>
      </w:r>
      <w:r w:rsidR="0024634D" w:rsidRPr="0024634D">
        <w:cr/>
        <w:t xml:space="preserve">a) podlegającego wykluczeniu z postępowania lub </w:t>
      </w:r>
      <w:r w:rsidR="0024634D" w:rsidRPr="0024634D">
        <w:cr/>
        <w:t xml:space="preserve">b) niespełniającego warunków udziału w </w:t>
      </w:r>
      <w:proofErr w:type="gramStart"/>
      <w:r w:rsidR="0024634D" w:rsidRPr="0024634D">
        <w:t>postępowaniu,</w:t>
      </w:r>
      <w:proofErr w:type="gramEnd"/>
      <w:r w:rsidR="0024634D" w:rsidRPr="0024634D">
        <w:t xml:space="preserve"> lub </w:t>
      </w:r>
      <w:r w:rsidR="0024634D" w:rsidRPr="0024634D">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0024634D" w:rsidRPr="0024634D">
        <w:cr/>
        <w:t xml:space="preserve">3) jest niezgodna z przepisami ustawy; </w:t>
      </w:r>
      <w:r w:rsidR="0024634D" w:rsidRPr="0024634D">
        <w:cr/>
        <w:t xml:space="preserve">4) jest nieważna na podstawie odrębnych przepisów; </w:t>
      </w:r>
      <w:r w:rsidR="0024634D" w:rsidRPr="0024634D">
        <w:cr/>
      </w:r>
      <w:r w:rsidR="0024634D" w:rsidRPr="0024634D">
        <w:lastRenderedPageBreak/>
        <w:t xml:space="preserve">5) jej treść jest niezgodna z warunkami zamówienia; </w:t>
      </w:r>
      <w:r w:rsidR="0024634D" w:rsidRPr="0024634D">
        <w:cr/>
        <w:t xml:space="preserve">6) nie została sporządzona lub przekazana w sposób zgodny z wymaganiami technicznymi oraz organizacyjnymi sporządzania lub przekazywania ofert przy użyciu środków komunikacji elektronicznej określonymi przez zamawiającego; </w:t>
      </w:r>
      <w:r w:rsidR="0024634D" w:rsidRPr="0024634D">
        <w:cr/>
        <w:t xml:space="preserve">7) została złożona w warunkach czynu nieuczciwej konkurencji w rozumieniu ustawy z dnia 16 kwietnia 1993 r. o zwalczaniu nieuczciwej konkurencji; </w:t>
      </w:r>
      <w:r w:rsidR="0024634D" w:rsidRPr="0024634D">
        <w:cr/>
        <w:t xml:space="preserve">8) zawiera rażąco niską cenę lub koszt w stosunku do przedmiotu zamówienia; </w:t>
      </w:r>
      <w:r w:rsidR="0024634D" w:rsidRPr="0024634D">
        <w:cr/>
        <w:t xml:space="preserve">9) została złożona przez wykonawcę niezaproszonego do składania ofert </w:t>
      </w:r>
      <w:r w:rsidR="0024634D" w:rsidRPr="0024634D">
        <w:cr/>
        <w:t xml:space="preserve">10) zawiera błędy w obliczeniu ceny lub kosztu; </w:t>
      </w:r>
      <w:r w:rsidR="0024634D" w:rsidRPr="0024634D">
        <w:cr/>
        <w:t xml:space="preserve">11) wykonawca w wyznaczonym terminie zakwestionował poprawienie omyłki, o której mowa w art. 223 ust. 2 pkt 3; </w:t>
      </w:r>
      <w:r w:rsidR="0024634D" w:rsidRPr="0024634D">
        <w:cr/>
        <w:t xml:space="preserve">12) wykonawca nie wyraził pisemnej zgody na przedłużenie terminu związania ofertą; </w:t>
      </w:r>
      <w:r w:rsidR="0024634D" w:rsidRPr="0024634D">
        <w:cr/>
        <w:t xml:space="preserve">13) wykonawca nie wyraził pisemnej zgody na wybór jego oferty po upływie terminu związania ofertą; </w:t>
      </w:r>
      <w:r w:rsidR="0024634D" w:rsidRPr="0024634D">
        <w:cr/>
        <w:t xml:space="preserve">14) wykonawca nie wniósł </w:t>
      </w:r>
      <w:proofErr w:type="gramStart"/>
      <w:r w:rsidR="0024634D" w:rsidRPr="0024634D">
        <w:t>wadium,</w:t>
      </w:r>
      <w:proofErr w:type="gramEnd"/>
      <w:r w:rsidR="0024634D" w:rsidRPr="0024634D">
        <w:t xml:space="preserve"> lub wniósł w sposób nieprawidłowy lub nie utrzymywał wadium nieprzerwanie do upływu terminu związania ofertą lub złożył wniosek o zwrot wadium w przypadku, o którym mowa w art. 98 ust. 2 pkt 3; </w:t>
      </w:r>
      <w:r w:rsidR="0024634D" w:rsidRPr="0024634D">
        <w:cr/>
        <w:t>15) oferta wariantowa nie została złożona lub nie spełnia minimalnych wymagań określonych przez zamawiającego</w:t>
      </w:r>
      <w:r w:rsidR="0024634D" w:rsidRPr="0024634D">
        <w:cr/>
        <w:t xml:space="preserve">16) jej przyjęcie naruszałoby bezpieczeństwo publiczne lub istotny interes bezpieczeństwa państwa, a tego bezpieczeństwa lub interesu nie można zagwarantować w inny sposób; </w:t>
      </w:r>
      <w:r w:rsidR="0024634D" w:rsidRPr="0024634D">
        <w:cr/>
        <w:t xml:space="preserve">17) obejmuje ona urządzenia informatyczne lub oprogramowanie wskazane w rekomendacji, o której mowa w art. 33 ust. 4 ustawy z dnia 5 lipca 2018 r. o krajowym systemie </w:t>
      </w:r>
      <w:proofErr w:type="spellStart"/>
      <w:r w:rsidR="0024634D" w:rsidRPr="0024634D">
        <w:t>cyberbezpieczeństwa</w:t>
      </w:r>
      <w:proofErr w:type="spellEnd"/>
      <w:r w:rsidR="0024634D" w:rsidRPr="0024634D">
        <w:t xml:space="preserve"> (Dz. U. poz. 1560), stwierdzającej ich negatywny wpływ na bezpieczeństwo publiczne lub bezpieczeństwo narodowe; </w:t>
      </w:r>
      <w:r w:rsidR="0024634D" w:rsidRPr="0024634D">
        <w:cr/>
        <w:t>18) została złożona bez odbycia wizji lokalnej lub bez sprawdzenia dokumentów niezbędnych do realizacji zamówienia dostępnych na miejscu u zamawiającego.</w:t>
      </w:r>
      <w:r w:rsidR="0024634D" w:rsidRPr="0024634D">
        <w:cr/>
      </w:r>
      <w:r w:rsidR="0024634D" w:rsidRPr="0024634D">
        <w:cr/>
        <w:t>7. Ocena spełnienia warunków udziału w postępowaniu oraz niepodleganie wykluczeniu dokonywana będzie w oparciu o złożone przez wykonawcę w niniejszym postępowaniu oświadczenia oraz dokumenty.</w:t>
      </w:r>
      <w:r w:rsidR="0024634D" w:rsidRPr="0024634D">
        <w:cr/>
      </w:r>
      <w:r w:rsidR="0024634D" w:rsidRPr="0024634D">
        <w:cr/>
      </w:r>
    </w:p>
    <w:p w14:paraId="17293F85" w14:textId="77777777" w:rsidR="009128DC" w:rsidRPr="0057798C" w:rsidRDefault="0024634D" w:rsidP="005A0EF9">
      <w:pPr>
        <w:spacing w:after="0" w:line="240" w:lineRule="auto"/>
        <w:jc w:val="both"/>
      </w:pPr>
      <w:r w:rsidRPr="00584430">
        <w:rPr>
          <w:b/>
          <w:sz w:val="24"/>
        </w:rPr>
        <w:t>VI. Warunki udziału w postępowaniu</w:t>
      </w:r>
      <w:r w:rsidRPr="00584430">
        <w:rPr>
          <w:b/>
          <w:sz w:val="24"/>
        </w:rPr>
        <w:cr/>
      </w:r>
      <w:r w:rsidRPr="0024634D">
        <w:cr/>
        <w:t>1. O udzielenie niniejszego zamówienia mogą ubiegać się wykonawcy, którzy:</w:t>
      </w:r>
      <w:r w:rsidRPr="0024634D">
        <w:cr/>
        <w:t>1)</w:t>
      </w:r>
      <w:r w:rsidRPr="0024634D">
        <w:tab/>
        <w:t xml:space="preserve">nie podlegają wykluczeniu; </w:t>
      </w:r>
      <w:r w:rsidRPr="0024634D">
        <w:cr/>
        <w:t>2)</w:t>
      </w:r>
      <w:r w:rsidRPr="0024634D">
        <w:tab/>
        <w:t xml:space="preserve">spełniają warunki </w:t>
      </w:r>
      <w:r w:rsidRPr="007B58F9">
        <w:t>udziału w postępowaniu, określone w ogłoszeniu o zamówieniu oraz niniejszej specyfikacji warunków zamówienia.</w:t>
      </w:r>
      <w:r w:rsidRPr="0093426A">
        <w:rPr>
          <w:color w:val="C00000"/>
        </w:rPr>
        <w:cr/>
      </w:r>
    </w:p>
    <w:p w14:paraId="24768A0A" w14:textId="77777777" w:rsidR="003558D9" w:rsidRDefault="0057798C" w:rsidP="005A0EF9">
      <w:pPr>
        <w:spacing w:after="0" w:line="240" w:lineRule="auto"/>
        <w:jc w:val="both"/>
        <w:rPr>
          <w:rFonts w:ascii="Times New Roman" w:hAnsi="Times New Roman" w:cs="Times New Roman"/>
          <w:sz w:val="24"/>
          <w:szCs w:val="24"/>
          <w:lang w:eastAsia="pl-PL"/>
        </w:rPr>
      </w:pPr>
      <w:r w:rsidRPr="0057798C">
        <w:t>2. Warunki udziału w postępowaniu dotyczą:</w:t>
      </w:r>
      <w:r w:rsidRPr="0057798C">
        <w:cr/>
        <w:t>1)</w:t>
      </w:r>
      <w:r w:rsidRPr="0057798C">
        <w:tab/>
        <w:t>zdolności do występowania w obrocie gospodarczym,</w:t>
      </w:r>
      <w:r w:rsidRPr="0057798C">
        <w:cr/>
        <w:t>-   zamawiający wymaga, aby wykonawcy ubiegający się o udzielenie niniejszego zamówienia byli wpisani do jednego z rejestrów zawodowych lub handlowych prowadzonych w kraju, w którym mają siedzibę lub miejsce zamieszkania.</w:t>
      </w:r>
      <w:r w:rsidRPr="0057798C">
        <w:cr/>
      </w:r>
      <w:r w:rsidR="003558D9">
        <w:t>- Zawiera-   Oświadczenie Wykonawcy – wg. załącznika nr 3 do SWZ</w:t>
      </w:r>
      <w:r w:rsidR="003558D9">
        <w:rPr>
          <w:rFonts w:ascii="Times New Roman" w:hAnsi="Times New Roman" w:cs="Times New Roman"/>
          <w:sz w:val="24"/>
          <w:szCs w:val="24"/>
          <w:lang w:eastAsia="pl-PL"/>
        </w:rPr>
        <w:t xml:space="preserve"> </w:t>
      </w:r>
    </w:p>
    <w:p w14:paraId="729A685D" w14:textId="77777777" w:rsidR="0057798C" w:rsidRDefault="0057798C" w:rsidP="005A0EF9">
      <w:pPr>
        <w:spacing w:after="0" w:line="240" w:lineRule="auto"/>
        <w:jc w:val="both"/>
        <w:rPr>
          <w:color w:val="C00000"/>
        </w:rPr>
      </w:pPr>
      <w:r w:rsidRPr="0057798C">
        <w:rPr>
          <w:color w:val="C00000"/>
        </w:rPr>
        <w:cr/>
      </w:r>
      <w:r w:rsidRPr="003558D9">
        <w:t>2)</w:t>
      </w:r>
      <w:r w:rsidRPr="003558D9">
        <w:tab/>
        <w:t>uprawnień do prowadzenia określonej działalności gospodarczej lub zawodowej,</w:t>
      </w:r>
      <w:r w:rsidRPr="003558D9">
        <w:cr/>
      </w:r>
      <w:r w:rsidR="003558D9">
        <w:rPr>
          <w:color w:val="C00000"/>
        </w:rPr>
        <w:t xml:space="preserve">- </w:t>
      </w:r>
      <w:r w:rsidR="003558D9" w:rsidRPr="0024634D">
        <w:t>Zamawiający nie wyznacza szczegó</w:t>
      </w:r>
      <w:r w:rsidR="00FC5AF4">
        <w:t>łowego warunku w tym zakresie.</w:t>
      </w:r>
      <w:r w:rsidR="00FC5AF4">
        <w:cr/>
      </w:r>
      <w:r w:rsidR="003558D9">
        <w:t>- Zawiera-   Oświadczenie Wykonawcy – wg. załącznika nr 3 do SWZ</w:t>
      </w:r>
    </w:p>
    <w:p w14:paraId="28A2A39C" w14:textId="77777777" w:rsidR="00FC5AF4" w:rsidRDefault="0057798C" w:rsidP="005A0EF9">
      <w:pPr>
        <w:spacing w:after="0" w:line="240" w:lineRule="auto"/>
        <w:jc w:val="both"/>
      </w:pPr>
      <w:r w:rsidRPr="0057798C">
        <w:rPr>
          <w:color w:val="C00000"/>
        </w:rPr>
        <w:t xml:space="preserve"> </w:t>
      </w:r>
    </w:p>
    <w:p w14:paraId="026B59D6" w14:textId="77777777" w:rsidR="00584430" w:rsidRPr="00FC5AF4" w:rsidRDefault="0024634D" w:rsidP="005A0EF9">
      <w:pPr>
        <w:spacing w:after="0" w:line="240" w:lineRule="auto"/>
        <w:jc w:val="both"/>
      </w:pPr>
      <w:r w:rsidRPr="0024634D">
        <w:t>3)</w:t>
      </w:r>
      <w:r w:rsidRPr="0024634D">
        <w:tab/>
        <w:t>sytuacji ekonomicznej lub finansowej,</w:t>
      </w:r>
      <w:r w:rsidRPr="0024634D">
        <w:cr/>
      </w:r>
      <w:r w:rsidR="00584430">
        <w:t xml:space="preserve"> </w:t>
      </w:r>
      <w:r w:rsidR="00ED1E45">
        <w:t xml:space="preserve">- </w:t>
      </w:r>
      <w:r w:rsidRPr="0024634D">
        <w:t>Zamawiający nie wyznacza szczegółowego warunku w tym zakresie.</w:t>
      </w:r>
      <w:r w:rsidRPr="0024634D">
        <w:cr/>
        <w:t xml:space="preserve"> </w:t>
      </w:r>
      <w:r w:rsidR="00584430">
        <w:t>- Zawiera-   Oświadczenie Wykonawcy – wg. załącznika nr 3 do SWZ</w:t>
      </w:r>
      <w:r w:rsidR="00584430">
        <w:rPr>
          <w:rFonts w:ascii="Times New Roman" w:hAnsi="Times New Roman" w:cs="Times New Roman"/>
          <w:sz w:val="24"/>
          <w:szCs w:val="24"/>
          <w:lang w:eastAsia="pl-PL"/>
        </w:rPr>
        <w:t xml:space="preserve"> </w:t>
      </w:r>
    </w:p>
    <w:p w14:paraId="6B622920" w14:textId="77777777" w:rsidR="00584430" w:rsidRDefault="0024634D" w:rsidP="005A0EF9">
      <w:pPr>
        <w:spacing w:after="0" w:line="240" w:lineRule="auto"/>
        <w:jc w:val="both"/>
        <w:rPr>
          <w:rFonts w:ascii="Times New Roman" w:hAnsi="Times New Roman" w:cs="Times New Roman"/>
          <w:sz w:val="24"/>
          <w:szCs w:val="24"/>
          <w:lang w:eastAsia="pl-PL"/>
        </w:rPr>
      </w:pPr>
      <w:r w:rsidRPr="0024634D">
        <w:cr/>
        <w:t>4)</w:t>
      </w:r>
      <w:r w:rsidRPr="0024634D">
        <w:tab/>
        <w:t>zdolności technicznej lub zawodowej,</w:t>
      </w:r>
      <w:r w:rsidRPr="0024634D">
        <w:cr/>
      </w:r>
      <w:r w:rsidR="00584430">
        <w:t xml:space="preserve"> - </w:t>
      </w:r>
      <w:r w:rsidRPr="0024634D">
        <w:t>Zamawiający nie wyznacza szczegółowego warunku w tym zakresie.</w:t>
      </w:r>
      <w:r w:rsidRPr="0024634D">
        <w:cr/>
      </w:r>
      <w:r w:rsidR="00584430">
        <w:t>- Zawiera-   Oświadczenie Wykonawcy – wg. załącznika nr 3 do SWZ</w:t>
      </w:r>
      <w:r w:rsidR="00584430">
        <w:rPr>
          <w:rFonts w:ascii="Times New Roman" w:hAnsi="Times New Roman" w:cs="Times New Roman"/>
          <w:sz w:val="24"/>
          <w:szCs w:val="24"/>
          <w:lang w:eastAsia="pl-PL"/>
        </w:rPr>
        <w:t xml:space="preserve"> </w:t>
      </w:r>
    </w:p>
    <w:p w14:paraId="2FD0AE49" w14:textId="77777777" w:rsidR="00D601A7" w:rsidRDefault="0024634D" w:rsidP="005A0EF9">
      <w:pPr>
        <w:spacing w:after="0" w:line="240" w:lineRule="auto"/>
        <w:jc w:val="both"/>
      </w:pPr>
      <w:r w:rsidRPr="0024634D">
        <w:lastRenderedPageBreak/>
        <w:t xml:space="preserve"> </w:t>
      </w:r>
      <w:r w:rsidRPr="0024634D">
        <w:cr/>
        <w:t>3. Postanowienia dotyczące Podmiotów udostępniających zasoby:</w:t>
      </w:r>
      <w:r w:rsidRPr="0024634D">
        <w:cr/>
        <w:t>1)</w:t>
      </w:r>
      <w:r w:rsidRPr="0024634D">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r w:rsidRPr="0024634D">
        <w:cr/>
      </w:r>
      <w:r w:rsidRPr="0024634D">
        <w:cr/>
        <w:t>2)</w:t>
      </w:r>
      <w:r w:rsidRPr="0024634D">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24634D">
        <w:cr/>
        <w:t>3)</w:t>
      </w:r>
      <w:r w:rsidRPr="0024634D">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24634D">
        <w:cr/>
        <w:t>4)</w:t>
      </w:r>
      <w:r w:rsidRPr="0024634D">
        <w:tab/>
        <w:t xml:space="preserve">Zobowiązanie podmiotu udostępniającego zasoby potwierdza, że stosunek łączący wykonawcę z tym podmiotem / podmiotami udostępniającymi zasoby gwarantuje rzeczywisty dostęp do tych zasobów oraz określa w szczególności: </w:t>
      </w:r>
      <w:r w:rsidRPr="0024634D">
        <w:cr/>
        <w:t xml:space="preserve">1) zakres dostępnych wykonawcy zasobów podmiotu udostępniającego zasoby; </w:t>
      </w:r>
      <w:r w:rsidRPr="0024634D">
        <w:cr/>
        <w:t xml:space="preserve">2) sposób i okres udostępnienia wykonawcy i wykorzystania przez niego zasobów podmiotu udostępniającego te zasoby przy wykonywaniu zamówienia; </w:t>
      </w:r>
      <w:r w:rsidRPr="0024634D">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24634D">
        <w:cr/>
        <w:t>5)</w:t>
      </w:r>
      <w:r w:rsidRPr="0024634D">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24634D">
        <w:cr/>
      </w:r>
      <w:r w:rsidRPr="0024634D">
        <w:cr/>
        <w:t>4. Postanowienia dotyczące społecznej i zawodowej integracji osób będących członkami grup społecznie marginalizowanych:</w:t>
      </w:r>
      <w:r w:rsidRPr="0024634D">
        <w:cr/>
      </w:r>
      <w:r w:rsidR="00D601A7">
        <w:t>-</w:t>
      </w:r>
      <w:r w:rsidR="00B00FA9">
        <w:t>Z</w:t>
      </w:r>
      <w:r w:rsidR="00D601A7" w:rsidRPr="0024634D">
        <w:t>amawi</w:t>
      </w:r>
      <w:r w:rsidR="00D601A7">
        <w:t>ający nie wyznacza szczegółowych warunków</w:t>
      </w:r>
      <w:r w:rsidR="00D601A7" w:rsidRPr="0024634D">
        <w:t xml:space="preserve"> w tym zakresie </w:t>
      </w:r>
    </w:p>
    <w:p w14:paraId="73BAE216" w14:textId="77777777" w:rsidR="00B00FA9" w:rsidRDefault="0024634D" w:rsidP="005A0EF9">
      <w:pPr>
        <w:spacing w:after="0" w:line="240" w:lineRule="auto"/>
        <w:jc w:val="both"/>
      </w:pPr>
      <w:r w:rsidRPr="0024634D">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24634D">
        <w:cr/>
      </w:r>
      <w:r w:rsidRPr="0024634D">
        <w:cr/>
        <w:t>6</w:t>
      </w:r>
      <w:r w:rsidR="00D601A7">
        <w:t xml:space="preserve">. </w:t>
      </w:r>
      <w:r w:rsidRPr="0024634D">
        <w:t>W przypadku wykonawców wspólnie ubiegających się o udzielenie zamówienia, zobowiązani są oni wykazać spełnienie warunków ud</w:t>
      </w:r>
      <w:r w:rsidR="00D601A7">
        <w:t xml:space="preserve">ziału w postępowaniu wspólnie. </w:t>
      </w:r>
    </w:p>
    <w:p w14:paraId="5213079C" w14:textId="7E765F2F" w:rsidR="00B770F3" w:rsidRDefault="0024634D" w:rsidP="005A0EF9">
      <w:pPr>
        <w:spacing w:after="0" w:line="240" w:lineRule="auto"/>
        <w:jc w:val="both"/>
      </w:pPr>
      <w:r w:rsidRPr="00B00FA9">
        <w:rPr>
          <w:b/>
          <w:sz w:val="24"/>
        </w:rPr>
        <w:t>VII. Wykaz podmiotowych środków dowodowych</w:t>
      </w:r>
      <w:r w:rsidRPr="00B00FA9">
        <w:rPr>
          <w:sz w:val="24"/>
        </w:rPr>
        <w:t xml:space="preserve"> </w:t>
      </w:r>
      <w:r w:rsidRPr="0024634D">
        <w:cr/>
      </w:r>
      <w:r w:rsidRPr="0024634D">
        <w:cr/>
        <w:t>1. Na ofertę składają się następujące dokumenty i załączniki:</w:t>
      </w:r>
      <w:r w:rsidRPr="0024634D">
        <w:cr/>
      </w:r>
      <w:r w:rsidRPr="0024634D">
        <w:cr/>
        <w:t>1)</w:t>
      </w:r>
      <w:r w:rsidR="00B213B8">
        <w:t xml:space="preserve">        </w:t>
      </w:r>
      <w:r w:rsidRPr="0024634D">
        <w:t>Formularz</w:t>
      </w:r>
      <w:r w:rsidR="00E27135">
        <w:t>e</w:t>
      </w:r>
      <w:r w:rsidRPr="0024634D">
        <w:t xml:space="preserve"> ofertow</w:t>
      </w:r>
      <w:r w:rsidR="00E27135">
        <w:t>e</w:t>
      </w:r>
      <w:r w:rsidRPr="0024634D">
        <w:t xml:space="preserve"> - wypełnion</w:t>
      </w:r>
      <w:r w:rsidR="00E27135">
        <w:t>e</w:t>
      </w:r>
      <w:r w:rsidRPr="0024634D">
        <w:t xml:space="preserve"> i podpisan</w:t>
      </w:r>
      <w:r w:rsidR="00E27135">
        <w:t>e</w:t>
      </w:r>
      <w:r w:rsidRPr="0024634D">
        <w:t xml:space="preserve"> przez wykonawcę</w:t>
      </w:r>
      <w:r w:rsidR="00E27135">
        <w:t xml:space="preserve"> do zadania 1 i 2</w:t>
      </w:r>
    </w:p>
    <w:p w14:paraId="505328E6" w14:textId="4E2DACBC" w:rsidR="00B770F3" w:rsidRDefault="00B770F3" w:rsidP="005A0EF9">
      <w:pPr>
        <w:spacing w:after="0" w:line="240" w:lineRule="auto"/>
        <w:jc w:val="both"/>
      </w:pPr>
      <w:r>
        <w:t>1</w:t>
      </w:r>
      <w:proofErr w:type="gramStart"/>
      <w:r>
        <w:t xml:space="preserve">a)   </w:t>
      </w:r>
      <w:proofErr w:type="gramEnd"/>
      <w:r>
        <w:t xml:space="preserve">   Parametr techniczno-jakościowe</w:t>
      </w:r>
      <w:r w:rsidR="00E27135">
        <w:t xml:space="preserve"> </w:t>
      </w:r>
      <w:r w:rsidR="00E27135" w:rsidRPr="00E27135">
        <w:t>do zadania 1 i 2</w:t>
      </w:r>
    </w:p>
    <w:p w14:paraId="3B5EA1EF" w14:textId="1F547BD3" w:rsidR="00DD7913" w:rsidRDefault="00DD7913" w:rsidP="005A0EF9">
      <w:pPr>
        <w:spacing w:after="0" w:line="240" w:lineRule="auto"/>
        <w:jc w:val="both"/>
      </w:pPr>
      <w:r>
        <w:t>2)        Formularz cenowy</w:t>
      </w:r>
      <w:r w:rsidR="00E27135">
        <w:t xml:space="preserve"> </w:t>
      </w:r>
      <w:r w:rsidR="00E27135" w:rsidRPr="00E27135">
        <w:t>do zadania 1 i 2</w:t>
      </w:r>
    </w:p>
    <w:p w14:paraId="63804F57" w14:textId="6FA205DA" w:rsidR="00AC652A" w:rsidRDefault="00AC652A" w:rsidP="005A0EF9">
      <w:pPr>
        <w:spacing w:after="0" w:line="240" w:lineRule="auto"/>
        <w:jc w:val="both"/>
      </w:pPr>
      <w:r w:rsidRPr="0024634D">
        <w:cr/>
      </w:r>
      <w:r w:rsidR="00B770F3">
        <w:tab/>
      </w:r>
    </w:p>
    <w:p w14:paraId="4C70A56E" w14:textId="77777777" w:rsidR="000F4E0B" w:rsidRDefault="0024634D" w:rsidP="005A0EF9">
      <w:pPr>
        <w:spacing w:after="0" w:line="240" w:lineRule="auto"/>
        <w:jc w:val="both"/>
      </w:pPr>
      <w:r w:rsidRPr="0024634D">
        <w:t xml:space="preserve">2) </w:t>
      </w:r>
      <w:r w:rsidRPr="0024634D">
        <w:tab/>
        <w:t xml:space="preserve">Oświadczenie Wykonawcy o spełnieniu warunków udziału w postępowaniu oraz o </w:t>
      </w:r>
      <w:proofErr w:type="gramStart"/>
      <w:r w:rsidRPr="0024634D">
        <w:t>nie podleganiu</w:t>
      </w:r>
      <w:proofErr w:type="gramEnd"/>
      <w:r w:rsidRPr="0024634D">
        <w:t xml:space="preserve"> wykluczeniu - wypełnione i podpisane przez wykonawcę. Oświadczenie to stanowi dowód potwierdzający brak podstaw wykluczenia, spełnianie warunków udziału w postępowaniu odpowiednio na dzień </w:t>
      </w:r>
      <w:r w:rsidR="00F36792">
        <w:t xml:space="preserve">składania ofert, stanowi </w:t>
      </w:r>
      <w:proofErr w:type="gramStart"/>
      <w:r w:rsidR="00F36792">
        <w:t xml:space="preserve">dowód </w:t>
      </w:r>
      <w:r w:rsidRPr="0024634D">
        <w:t xml:space="preserve"> zastępujący</w:t>
      </w:r>
      <w:proofErr w:type="gramEnd"/>
      <w:r w:rsidRPr="0024634D">
        <w:t xml:space="preserve"> wymagane przez zamawiającego podmiotowe środki dowodowe.</w:t>
      </w:r>
      <w:r w:rsidRPr="0024634D">
        <w:cr/>
      </w:r>
    </w:p>
    <w:p w14:paraId="18874B39" w14:textId="77777777" w:rsidR="005A0EF9" w:rsidRDefault="0024634D" w:rsidP="005A0EF9">
      <w:pPr>
        <w:spacing w:after="0" w:line="240" w:lineRule="auto"/>
        <w:jc w:val="both"/>
      </w:pPr>
      <w:r w:rsidRPr="0024634D">
        <w:lastRenderedPageBreak/>
        <w:t xml:space="preserve">3)   Dokument, o którym mowa w pkt. VI.3. </w:t>
      </w:r>
      <w:proofErr w:type="spellStart"/>
      <w:r w:rsidRPr="0024634D">
        <w:t>ppkt</w:t>
      </w:r>
      <w:proofErr w:type="spellEnd"/>
      <w:r w:rsidRPr="0024634D">
        <w:t>. 3) (zobowiązanie podmiotu udostępniającego zasoby) jeżeli Wykonawca w celu potwierdzenia spełniania warunków udziału w postępowaniu polega na zdolnościach technicznych lub zawodowych lub sytuacji finansowej lub ekonomicznej innych podmiotów.</w:t>
      </w:r>
      <w:r w:rsidRPr="0024634D">
        <w:cr/>
        <w:t>4)   W przypadku wspólnego ubiegania się o zamówienie przez wykonawców, oświadczenie, o którym mowa w pkt 2</w:t>
      </w:r>
      <w:r w:rsidR="00AC652A">
        <w:t>)</w:t>
      </w:r>
      <w:r w:rsidRPr="0024634D">
        <w:t xml:space="preserve"> składa każdy z Wykonawców w zakresie, w jakim każdy z wykonawców wykazuje spełnianie warunków udziału w postępowaniu. </w:t>
      </w:r>
      <w:r w:rsidRPr="0024634D">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24634D">
        <w:cr/>
      </w:r>
      <w:r w:rsidR="005A0EF9">
        <w:t>6)</w:t>
      </w:r>
      <w:r w:rsidR="005A0EF9" w:rsidRPr="005A0EF9">
        <w:t xml:space="preserve"> </w:t>
      </w:r>
      <w:r w:rsidR="005A0EF9">
        <w:t>O</w:t>
      </w:r>
      <w:r w:rsidR="005A0EF9" w:rsidRPr="007C2322">
        <w:t>dpowiednie pełnomocnictw</w:t>
      </w:r>
      <w:r w:rsidR="005A0EF9">
        <w:t>o</w:t>
      </w:r>
      <w:r w:rsidR="005A0EF9" w:rsidRPr="007C2322">
        <w:t xml:space="preserve"> </w:t>
      </w:r>
      <w:proofErr w:type="gramStart"/>
      <w:r w:rsidR="005A0EF9">
        <w:t>( jeśli</w:t>
      </w:r>
      <w:proofErr w:type="gramEnd"/>
      <w:r w:rsidR="005A0EF9">
        <w:t xml:space="preserve"> dotyczy)</w:t>
      </w:r>
      <w:r w:rsidRPr="0024634D">
        <w:cr/>
      </w:r>
    </w:p>
    <w:p w14:paraId="195D9084" w14:textId="77777777" w:rsidR="00B02189" w:rsidRDefault="0024634D" w:rsidP="00B02189">
      <w:r w:rsidRPr="0024634D">
        <w:t xml:space="preserve">2. Zamawiający żąda wymienionych w niniejszej SWZ podmiotowych środków dowodowych na potwierdzenie braku podstaw </w:t>
      </w:r>
      <w:proofErr w:type="gramStart"/>
      <w:r w:rsidRPr="0024634D">
        <w:t>wykluczenia  oraz</w:t>
      </w:r>
      <w:proofErr w:type="gramEnd"/>
      <w:r w:rsidRPr="0024634D">
        <w:t xml:space="preserve"> na potwierdzenie spełniania warunków udziału w postępowaniu (również w odniesieniu do podmiotów udostępniających zasoby  oraz podwykonawców)</w:t>
      </w:r>
      <w:r w:rsidRPr="0024634D">
        <w:cr/>
      </w:r>
      <w:r w:rsidRPr="0024634D">
        <w:cr/>
        <w:t>3. W celu wykazania braku podstaw wykluczenia z postępowania o udzielenie zamówienia na podstawi</w:t>
      </w:r>
      <w:r w:rsidR="00DE1CE5">
        <w:t xml:space="preserve">e okoliczności, o których </w:t>
      </w:r>
      <w:proofErr w:type="gramStart"/>
      <w:r w:rsidR="00DE1CE5">
        <w:t xml:space="preserve">mowa </w:t>
      </w:r>
      <w:r w:rsidRPr="0024634D">
        <w:t xml:space="preserve"> </w:t>
      </w:r>
      <w:r w:rsidRPr="00371AA0">
        <w:t>niniejszej</w:t>
      </w:r>
      <w:proofErr w:type="gramEnd"/>
      <w:r w:rsidRPr="00371AA0">
        <w:t xml:space="preserve"> SWZ</w:t>
      </w:r>
      <w:r w:rsidRPr="00371AA0">
        <w:rPr>
          <w:color w:val="FF0000"/>
        </w:rPr>
        <w:t xml:space="preserve"> </w:t>
      </w:r>
      <w:r w:rsidRPr="0024634D">
        <w:t xml:space="preserve">należy </w:t>
      </w:r>
      <w:r w:rsidR="00DE1CE5">
        <w:t xml:space="preserve">dołączyć do oferty </w:t>
      </w:r>
      <w:r w:rsidRPr="0024634D">
        <w:t xml:space="preserve"> pod rygorem wykluczenia z postępowania, następujące podmiotowe środki dowodowe:</w:t>
      </w:r>
    </w:p>
    <w:p w14:paraId="357DE462" w14:textId="77777777" w:rsidR="00B02189" w:rsidRDefault="00B02189" w:rsidP="00B02189">
      <w:r>
        <w:t>- Zawiera-   Oświadczenie Wykonawcy – wg. załącznika nr 3 do SWZ</w:t>
      </w:r>
    </w:p>
    <w:p w14:paraId="39AF4191" w14:textId="5093AAD9" w:rsidR="00F36792" w:rsidRDefault="0024634D" w:rsidP="005A0EF9">
      <w:pPr>
        <w:spacing w:after="0" w:line="240" w:lineRule="auto"/>
        <w:jc w:val="both"/>
      </w:pPr>
      <w:r w:rsidRPr="00C20587">
        <w:rPr>
          <w:sz w:val="24"/>
        </w:rPr>
        <w:t xml:space="preserve">4. </w:t>
      </w:r>
      <w:r w:rsidRPr="00055772">
        <w:t>Postanowienia dotyczące wykonawców mających siedzibę lub miejsce zamieszkania poza granicami Rzeczypospolitej Polskiej</w:t>
      </w:r>
      <w:r w:rsidR="00E27135">
        <w:t xml:space="preserve"> (jeżeli dotyczy)</w:t>
      </w:r>
    </w:p>
    <w:p w14:paraId="2BA0BD87" w14:textId="77777777" w:rsidR="00E27135" w:rsidRDefault="00E27135" w:rsidP="005A0EF9">
      <w:pPr>
        <w:spacing w:after="0" w:line="240" w:lineRule="auto"/>
        <w:jc w:val="both"/>
      </w:pPr>
    </w:p>
    <w:p w14:paraId="137339D6" w14:textId="77777777" w:rsidR="00AC652A" w:rsidRPr="00055772" w:rsidRDefault="00C20587" w:rsidP="005A0EF9">
      <w:pPr>
        <w:spacing w:after="0" w:line="240" w:lineRule="auto"/>
        <w:jc w:val="both"/>
      </w:pPr>
      <w:r w:rsidRPr="00055772">
        <w:t xml:space="preserve">1) Wykonawca, który ma siedzibę lub miejsce zamieszkania poza terytorium Rzeczpospolitej </w:t>
      </w:r>
      <w:proofErr w:type="gramStart"/>
      <w:r w:rsidRPr="00055772">
        <w:t xml:space="preserve">Polskiej, </w:t>
      </w:r>
      <w:r w:rsidR="00AC652A" w:rsidRPr="00055772">
        <w:t xml:space="preserve"> składa</w:t>
      </w:r>
      <w:proofErr w:type="gramEnd"/>
      <w:r w:rsidR="00AC652A" w:rsidRPr="00055772">
        <w:t xml:space="preserve"> dokumenty i oświadczenia  o którym mowa w SWZ </w:t>
      </w:r>
    </w:p>
    <w:p w14:paraId="467E7845" w14:textId="77777777" w:rsidR="00AC652A" w:rsidRPr="00055772" w:rsidRDefault="00AC652A" w:rsidP="005A0EF9">
      <w:pPr>
        <w:spacing w:after="0" w:line="240" w:lineRule="auto"/>
        <w:jc w:val="both"/>
      </w:pPr>
      <w:r w:rsidRPr="00055772">
        <w:t xml:space="preserve"> </w:t>
      </w:r>
    </w:p>
    <w:p w14:paraId="7CD8CB60" w14:textId="77777777" w:rsidR="000F4E0B" w:rsidRPr="00055772" w:rsidRDefault="00C20587" w:rsidP="005A0EF9">
      <w:pPr>
        <w:spacing w:after="0" w:line="240" w:lineRule="auto"/>
        <w:jc w:val="both"/>
      </w:pPr>
      <w:r w:rsidRPr="00055772">
        <w:t xml:space="preserve">2) Jeżeli w kraju, w którym wykonawca ma siedzibę lub miejsce zamieszkania, nie wydaje się dokumentów, o których mowa </w:t>
      </w:r>
      <w:r w:rsidR="00055772" w:rsidRPr="00055772">
        <w:t xml:space="preserve"> w SWZ </w:t>
      </w:r>
      <w:r w:rsidRPr="00055772">
        <w:t xml:space="preserve">,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055772">
        <w:cr/>
      </w:r>
    </w:p>
    <w:p w14:paraId="23FF19B0" w14:textId="77777777" w:rsidR="00C20587" w:rsidRDefault="00C20587" w:rsidP="005A0EF9">
      <w:pPr>
        <w:spacing w:after="0" w:line="240" w:lineRule="auto"/>
        <w:jc w:val="both"/>
        <w:rPr>
          <w:rFonts w:ascii="Times New Roman" w:hAnsi="Times New Roman" w:cs="Times New Roman"/>
          <w:sz w:val="24"/>
          <w:szCs w:val="24"/>
          <w:lang w:eastAsia="pl-PL"/>
        </w:rPr>
      </w:pPr>
      <w:r w:rsidRPr="00055772">
        <w:t xml:space="preserve">5. W celu oceny spełnienia przez wykonawcę warunków, o których mowa w pkt. VI.2 </w:t>
      </w:r>
      <w:proofErr w:type="spellStart"/>
      <w:r w:rsidRPr="00055772">
        <w:t>ppkt</w:t>
      </w:r>
      <w:proofErr w:type="spellEnd"/>
      <w:r w:rsidRPr="00055772">
        <w:t>. 1) SWZ, należy, pod rygorem wy</w:t>
      </w:r>
      <w:r w:rsidR="00644594" w:rsidRPr="00055772">
        <w:t xml:space="preserve">kluczenia z postępowania, dołączyć </w:t>
      </w:r>
      <w:r w:rsidRPr="00055772">
        <w:t xml:space="preserve"> </w:t>
      </w:r>
      <w:r w:rsidR="00644594" w:rsidRPr="00055772">
        <w:t xml:space="preserve"> </w:t>
      </w:r>
      <w:r w:rsidRPr="00055772">
        <w:t xml:space="preserve">dokumenty potwierdzające, że wykonawca jest wpisany do jednego z rejestrów zawodowych lub handlowych, prowadzonych w kraju, w którym ma siedzibę lub miejsce zamieszkania, wystawione nie wcześniej niż </w:t>
      </w:r>
      <w:r w:rsidR="005554C6">
        <w:t>6 miesięcy przed jego złożeniem</w:t>
      </w:r>
      <w:r>
        <w:rPr>
          <w:rFonts w:ascii="Times New Roman" w:hAnsi="Times New Roman" w:cs="Times New Roman"/>
          <w:sz w:val="24"/>
          <w:szCs w:val="24"/>
          <w:lang w:eastAsia="pl-PL"/>
        </w:rPr>
        <w:t>.</w:t>
      </w:r>
    </w:p>
    <w:p w14:paraId="0C893980" w14:textId="77777777" w:rsidR="00F36792" w:rsidRDefault="00F36792" w:rsidP="005A0EF9">
      <w:pPr>
        <w:spacing w:after="0" w:line="240" w:lineRule="auto"/>
        <w:jc w:val="both"/>
        <w:rPr>
          <w:rFonts w:ascii="Times New Roman" w:hAnsi="Times New Roman" w:cs="Times New Roman"/>
          <w:sz w:val="24"/>
          <w:szCs w:val="24"/>
          <w:lang w:eastAsia="pl-PL"/>
        </w:rPr>
      </w:pPr>
    </w:p>
    <w:p w14:paraId="076F9EB2" w14:textId="77777777" w:rsidR="00B02189" w:rsidRDefault="0024634D" w:rsidP="00B02189">
      <w:pPr>
        <w:spacing w:after="0" w:line="240" w:lineRule="auto"/>
        <w:jc w:val="both"/>
      </w:pPr>
      <w:r w:rsidRPr="0024634D">
        <w:t xml:space="preserve">6. W celu oceny spełnienia przez wykonawcę warunków, o których mowa w pkt. VI.2 </w:t>
      </w:r>
      <w:proofErr w:type="spellStart"/>
      <w:r w:rsidRPr="0024634D">
        <w:t>ppkt</w:t>
      </w:r>
      <w:proofErr w:type="spellEnd"/>
      <w:r w:rsidRPr="0024634D">
        <w:t>. 2) SWZ, należy, pod rygorem wykluczenia z postępowania, złożyć następując</w:t>
      </w:r>
      <w:r w:rsidR="00116E88">
        <w:t>e podmiotowe środki dowodowe:</w:t>
      </w:r>
    </w:p>
    <w:p w14:paraId="6027D92C" w14:textId="77777777" w:rsidR="00C16771" w:rsidRDefault="00C16771" w:rsidP="00B02189">
      <w:pPr>
        <w:spacing w:after="0" w:line="240" w:lineRule="auto"/>
        <w:jc w:val="both"/>
      </w:pPr>
    </w:p>
    <w:p w14:paraId="0B2F0C0F" w14:textId="0261A238" w:rsidR="0055034F" w:rsidRDefault="00116E88" w:rsidP="0055034F">
      <w:pPr>
        <w:spacing w:after="0" w:line="240" w:lineRule="auto"/>
        <w:jc w:val="both"/>
        <w:rPr>
          <w:b/>
        </w:rPr>
      </w:pPr>
      <w:r>
        <w:t xml:space="preserve"> </w:t>
      </w:r>
      <w:r w:rsidR="00B02189" w:rsidRPr="00DD3893">
        <w:rPr>
          <w:b/>
        </w:rPr>
        <w:t xml:space="preserve">1) </w:t>
      </w:r>
      <w:r w:rsidR="00B02189">
        <w:rPr>
          <w:b/>
        </w:rPr>
        <w:t>Wykonawca załączy</w:t>
      </w:r>
      <w:r w:rsidR="00B02189" w:rsidRPr="00DD3893">
        <w:rPr>
          <w:b/>
        </w:rPr>
        <w:t xml:space="preserve"> do oferty oświadczeni</w:t>
      </w:r>
      <w:r w:rsidR="00A9300D">
        <w:rPr>
          <w:b/>
        </w:rPr>
        <w:t>e</w:t>
      </w:r>
      <w:r w:rsidR="00B02189" w:rsidRPr="00DD3893">
        <w:rPr>
          <w:b/>
        </w:rPr>
        <w:t xml:space="preserve">, że oferowane </w:t>
      </w:r>
      <w:r w:rsidR="001B5306">
        <w:rPr>
          <w:b/>
        </w:rPr>
        <w:t xml:space="preserve">przedmiot </w:t>
      </w:r>
      <w:proofErr w:type="spellStart"/>
      <w:r w:rsidR="001B5306">
        <w:rPr>
          <w:b/>
        </w:rPr>
        <w:t>zamówinia</w:t>
      </w:r>
      <w:proofErr w:type="spellEnd"/>
      <w:r w:rsidR="0055034F" w:rsidRPr="0055034F">
        <w:rPr>
          <w:b/>
        </w:rPr>
        <w:t xml:space="preserve"> spełnia wymagania przepisów prawa, obowiązujących na terenie Rzeczypospolitej Polskiej </w:t>
      </w:r>
      <w:r w:rsidR="001B5306">
        <w:rPr>
          <w:b/>
        </w:rPr>
        <w:t>/ certyfikat CE</w:t>
      </w:r>
      <w:r w:rsidR="00A9300D">
        <w:rPr>
          <w:b/>
        </w:rPr>
        <w:t xml:space="preserve">, </w:t>
      </w:r>
      <w:proofErr w:type="gramStart"/>
      <w:r w:rsidR="00E27135">
        <w:rPr>
          <w:b/>
        </w:rPr>
        <w:t xml:space="preserve">oraz </w:t>
      </w:r>
      <w:r w:rsidR="00A9300D">
        <w:rPr>
          <w:b/>
        </w:rPr>
        <w:t xml:space="preserve"> załącznik</w:t>
      </w:r>
      <w:proofErr w:type="gramEnd"/>
      <w:r w:rsidR="00A9300D">
        <w:rPr>
          <w:b/>
        </w:rPr>
        <w:t xml:space="preserve"> nr 3 do SWZ parametry techniczno-jakościowe</w:t>
      </w:r>
      <w:r w:rsidR="00E27135">
        <w:rPr>
          <w:b/>
        </w:rPr>
        <w:t xml:space="preserve"> do zadania 1; 2</w:t>
      </w:r>
    </w:p>
    <w:p w14:paraId="6B9E1DAF" w14:textId="0431F274" w:rsidR="00E03641" w:rsidRDefault="00116E88" w:rsidP="0055034F">
      <w:pPr>
        <w:spacing w:after="0" w:line="240" w:lineRule="auto"/>
        <w:jc w:val="both"/>
        <w:rPr>
          <w:rFonts w:ascii="Times New Roman" w:hAnsi="Times New Roman" w:cs="Times New Roman"/>
          <w:sz w:val="24"/>
          <w:szCs w:val="24"/>
          <w:lang w:eastAsia="pl-PL"/>
        </w:rPr>
      </w:pPr>
      <w:r>
        <w:cr/>
      </w:r>
      <w:r w:rsidR="003558D9" w:rsidRPr="0024634D">
        <w:t xml:space="preserve"> </w:t>
      </w:r>
      <w:r w:rsidR="0024634D" w:rsidRPr="0024634D">
        <w:t xml:space="preserve">7. W celu oceny spełnienia przez wykonawcę warunków, o których mowa w pkt. VI.2 </w:t>
      </w:r>
      <w:proofErr w:type="spellStart"/>
      <w:r w:rsidR="0024634D" w:rsidRPr="0024634D">
        <w:t>ppkt</w:t>
      </w:r>
      <w:proofErr w:type="spellEnd"/>
      <w:r w:rsidR="0024634D" w:rsidRPr="0024634D">
        <w:t xml:space="preserve">. 3) SWZ, </w:t>
      </w:r>
      <w:r w:rsidR="0024634D" w:rsidRPr="0024634D">
        <w:lastRenderedPageBreak/>
        <w:t>należy, pod rygorem wykluczenia z postępowania, złożyć następujące podmiotowe środki dowodowe:</w:t>
      </w:r>
      <w:r w:rsidR="0024634D" w:rsidRPr="0024634D">
        <w:cr/>
      </w:r>
      <w:r w:rsidR="00E03641">
        <w:t>- Zawiera-   Oświadczenie Wykonawcy – wg. załącznika nr 3 do SIWZ</w:t>
      </w:r>
      <w:r w:rsidR="00E03641">
        <w:rPr>
          <w:rFonts w:ascii="Times New Roman" w:hAnsi="Times New Roman" w:cs="Times New Roman"/>
          <w:sz w:val="24"/>
          <w:szCs w:val="24"/>
          <w:lang w:eastAsia="pl-PL"/>
        </w:rPr>
        <w:t xml:space="preserve"> </w:t>
      </w:r>
    </w:p>
    <w:p w14:paraId="2BE5A076" w14:textId="77777777" w:rsidR="00CC00C7" w:rsidRDefault="0024634D" w:rsidP="005A0EF9">
      <w:pPr>
        <w:spacing w:after="0" w:line="240" w:lineRule="auto"/>
        <w:jc w:val="both"/>
        <w:rPr>
          <w:b/>
          <w:sz w:val="24"/>
        </w:rPr>
      </w:pPr>
      <w:r w:rsidRPr="0024634D">
        <w:cr/>
        <w:t xml:space="preserve">8. W celu oceny spełnienia przez wykonawcę warunków, o których mowa w pkt. VI.2 </w:t>
      </w:r>
      <w:proofErr w:type="spellStart"/>
      <w:r w:rsidRPr="0024634D">
        <w:t>ppkt</w:t>
      </w:r>
      <w:proofErr w:type="spellEnd"/>
      <w:r w:rsidRPr="0024634D">
        <w:t xml:space="preserve">. 4) </w:t>
      </w:r>
      <w:r w:rsidR="004E1C18" w:rsidRPr="0024634D">
        <w:t>SWZ, należy, pod rygorem wykluczenia z postępowania, złożyć następujące podmiotowe środki dowodowe:</w:t>
      </w:r>
      <w:r w:rsidR="004E1C18" w:rsidRPr="0024634D">
        <w:cr/>
      </w:r>
      <w:r w:rsidR="00E03641">
        <w:t>- Zawiera-   Oświadczenie Wykonawcy – wg. załącznika nr 3 do SWZ</w:t>
      </w:r>
      <w:r w:rsidR="00E03641">
        <w:rPr>
          <w:rFonts w:ascii="Times New Roman" w:hAnsi="Times New Roman" w:cs="Times New Roman"/>
          <w:sz w:val="24"/>
          <w:szCs w:val="24"/>
          <w:lang w:eastAsia="pl-PL"/>
        </w:rPr>
        <w:t xml:space="preserve"> </w:t>
      </w:r>
      <w:r w:rsidRPr="0024634D">
        <w:cr/>
        <w:t xml:space="preserve"> </w:t>
      </w:r>
      <w:r w:rsidRPr="0024634D">
        <w:cr/>
        <w:t>9. Postanowienia dot. podmiotowych środków dowodowych</w:t>
      </w:r>
      <w:r w:rsidRPr="0024634D">
        <w:cr/>
        <w:t>1) Podmiotowe środki dow</w:t>
      </w:r>
      <w:r w:rsidR="006E7CA8">
        <w:t>odowe wymienione w pkt. od VII.1</w:t>
      </w:r>
      <w:r w:rsidRPr="0024634D">
        <w:t xml:space="preserve"> do </w:t>
      </w:r>
      <w:proofErr w:type="gramStart"/>
      <w:r w:rsidRPr="0024634D">
        <w:t>VII.8  są</w:t>
      </w:r>
      <w:proofErr w:type="gramEnd"/>
      <w:r w:rsidRPr="0024634D">
        <w:t xml:space="preserve"> dołączane do oferty. </w:t>
      </w:r>
      <w:r w:rsidRPr="0024634D">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24634D">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24634D">
        <w:cr/>
        <w:t xml:space="preserve">4) Zamawiający nie wzywa do złożenia podmiotowych środków dowodowych w sytuacjach określonych w art. 127 ustawy </w:t>
      </w:r>
      <w:proofErr w:type="spellStart"/>
      <w:r w:rsidRPr="0024634D">
        <w:t>Pzp</w:t>
      </w:r>
      <w:proofErr w:type="spellEnd"/>
      <w:r w:rsidRPr="0024634D">
        <w:t>.</w:t>
      </w:r>
      <w:r w:rsidRPr="0024634D">
        <w:cr/>
        <w:t xml:space="preserve">5) W sytuacjach określonych w art. 128 ustawy </w:t>
      </w:r>
      <w:proofErr w:type="spellStart"/>
      <w:r w:rsidRPr="0024634D">
        <w:t>Pzp</w:t>
      </w:r>
      <w:proofErr w:type="spellEnd"/>
      <w:r w:rsidRPr="0024634D">
        <w:t xml:space="preserve"> zamawiający może wezwać do złożenia, poprawienia lub uzupełnienia w wyznaczonym terminie: </w:t>
      </w:r>
      <w:r w:rsidRPr="0024634D">
        <w:cr/>
        <w:t xml:space="preserve">-  podmiotowych środków dowodowych, </w:t>
      </w:r>
      <w:r w:rsidRPr="0024634D">
        <w:cr/>
        <w:t>-</w:t>
      </w:r>
      <w:r w:rsidR="00225B44">
        <w:t xml:space="preserve"> </w:t>
      </w:r>
      <w:r w:rsidRPr="0024634D">
        <w:t xml:space="preserve"> innych dokumentów lub oświadczeń składanych w postępowaniu,</w:t>
      </w:r>
      <w:r w:rsidRPr="0024634D">
        <w:cr/>
        <w:t>jeżeli są one niekompletne lub zawierają błędy.</w:t>
      </w:r>
      <w:r w:rsidRPr="0024634D">
        <w:cr/>
      </w:r>
      <w:r w:rsidRPr="0024634D">
        <w:cr/>
        <w:t>10. Postanowienia dotyczące składanych w niniejszym postępowaniu dokumentów i oświadczeń:</w:t>
      </w:r>
      <w:r w:rsidRPr="0024634D">
        <w:cr/>
      </w:r>
      <w:r w:rsidRPr="0024634D">
        <w:cr/>
        <w:t xml:space="preserve">1) Oświadczenia </w:t>
      </w:r>
      <w:proofErr w:type="gramStart"/>
      <w:r w:rsidRPr="0024634D">
        <w:t>Wykonawcy,  Podmiotów</w:t>
      </w:r>
      <w:proofErr w:type="gramEnd"/>
      <w:r w:rsidRPr="0024634D">
        <w:t xml:space="preserve"> ud</w:t>
      </w:r>
      <w:r w:rsidR="000629E3">
        <w:t xml:space="preserve">ostępniających zasoby,    </w:t>
      </w:r>
      <w:r w:rsidRPr="0024634D">
        <w:t>Podwykonawców składane są w oryginale w formie elektronicznej (tj. opatrzonej kwalifikowanym podpisem elektronicznym) lub w postaci elektronicznej opatrzonej podpisem zaufanym lub podpisem osobistym przez osoby uprawnione do reprezentowania ww. podmiotów.</w:t>
      </w:r>
      <w:r w:rsidRPr="0024634D">
        <w:cr/>
        <w:t>2) Dokumenty, inne niż oświadczenia, składane są w oryginale w postaci dokumentu elektronicznego lub elektronicznej kopii dokumentu poświadczonej elektronicznie za zgodność z oryginałem, przez osoby uprawnione do reprezentowania.</w:t>
      </w:r>
      <w:r w:rsidRPr="0024634D">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24634D">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24634D">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24634D">
        <w:cr/>
        <w:t>6) Podmiotowe środki dowodowe, przedmiotowe środki dowodowe oraz inne dokumenty lub oświadczenia, sporządzone w języku obcym przekazuje się wraz z tłumaczeniem na język polski.</w:t>
      </w:r>
      <w:r w:rsidRPr="0024634D">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24634D">
        <w:cr/>
        <w:t xml:space="preserve"> </w:t>
      </w:r>
      <w:r w:rsidRPr="0024634D">
        <w:cr/>
      </w:r>
      <w:r w:rsidRPr="000629E3">
        <w:rPr>
          <w:b/>
          <w:sz w:val="24"/>
        </w:rPr>
        <w:t>VIII. Informacja o sposobie porozumiewania się zamawiającego z wykonawcami.</w:t>
      </w:r>
    </w:p>
    <w:p w14:paraId="23499946" w14:textId="77777777" w:rsidR="002D61C4" w:rsidRDefault="0024634D" w:rsidP="005A0EF9">
      <w:pPr>
        <w:spacing w:after="0" w:line="240" w:lineRule="auto"/>
        <w:jc w:val="both"/>
      </w:pPr>
      <w:r w:rsidRPr="0024634D">
        <w:lastRenderedPageBreak/>
        <w:cr/>
      </w:r>
      <w:r w:rsidR="00055772">
        <w:t>1.</w:t>
      </w:r>
      <w:r w:rsidR="002D61C4">
        <w:t xml:space="preserve"> Sposób porozumiewania się: </w:t>
      </w:r>
    </w:p>
    <w:p w14:paraId="5989D411" w14:textId="2E54953A" w:rsidR="006B6110" w:rsidRDefault="002D61C4" w:rsidP="005A0EF9">
      <w:pPr>
        <w:spacing w:after="0" w:line="240" w:lineRule="auto"/>
        <w:jc w:val="both"/>
      </w:pPr>
      <w:r>
        <w:t>1</w:t>
      </w:r>
      <w:r w:rsidR="0024634D" w:rsidRPr="0024634D">
        <w:t>)</w:t>
      </w:r>
      <w:r>
        <w:t xml:space="preserve"> </w:t>
      </w:r>
      <w:r w:rsidR="0024634D" w:rsidRPr="0024634D">
        <w:t>Komunikacja pomiędzy Zamawiającym a Wykonawcami (składanie oświadczeń, dokumentów, zawiadomień oraz przekazywanie informacji odbywa się elektronicznie za pośrednictwem dedykowanego formularza:</w:t>
      </w:r>
      <w:r w:rsidR="0024634D" w:rsidRPr="0024634D">
        <w:cr/>
      </w:r>
      <w:r w:rsidR="000629E3">
        <w:t>-</w:t>
      </w:r>
      <w:r w:rsidR="0024634D" w:rsidRPr="0024634D">
        <w:t xml:space="preserve">   dostępnego w ramach platformy do przeprowadzania postępowań</w:t>
      </w:r>
      <w:r w:rsidR="006C2295">
        <w:t xml:space="preserve"> B.I.P., e-zamówienia</w:t>
      </w:r>
      <w:r w:rsidR="0024634D" w:rsidRPr="0024634D">
        <w:cr/>
        <w:t>2)</w:t>
      </w:r>
      <w:r w:rsidR="0024634D" w:rsidRPr="0024634D">
        <w:tab/>
        <w:t xml:space="preserve">We wszelkiej korespondencji związanej z niniejszym postępowaniem Zamawiający i Wykonawcy posługują się </w:t>
      </w:r>
      <w:r w:rsidR="0024634D" w:rsidRPr="005A0EF9">
        <w:rPr>
          <w:b/>
        </w:rPr>
        <w:t>numerem ogłoszenia w</w:t>
      </w:r>
      <w:r w:rsidR="0024634D" w:rsidRPr="0024634D">
        <w:t xml:space="preserve"> </w:t>
      </w:r>
      <w:r w:rsidR="0024634D" w:rsidRPr="005A0EF9">
        <w:rPr>
          <w:b/>
        </w:rPr>
        <w:t>BZP lub Identyfikator Postępowania</w:t>
      </w:r>
      <w:r w:rsidR="0024634D" w:rsidRPr="0024634D">
        <w:t xml:space="preserve">. </w:t>
      </w:r>
      <w:r w:rsidR="0024634D" w:rsidRPr="0024634D">
        <w:cr/>
        <w:t>3)</w:t>
      </w:r>
      <w:r w:rsidR="0024634D" w:rsidRPr="0024634D">
        <w:tab/>
        <w:t xml:space="preserve">Dokumenty elektroniczne, oświadczenia lub elektroniczne kopie dokumentów lub </w:t>
      </w:r>
      <w:proofErr w:type="gramStart"/>
      <w:r w:rsidR="0024634D" w:rsidRPr="0024634D">
        <w:t>oświadczeń  składane</w:t>
      </w:r>
      <w:proofErr w:type="gramEnd"/>
      <w:r w:rsidR="0024634D" w:rsidRPr="0024634D">
        <w:t xml:space="preserve"> są przez Wykonawcę za  pośrednictwem Formularza do komunikacji jako załączniki. </w:t>
      </w:r>
      <w:r w:rsidR="0024634D" w:rsidRPr="0024634D">
        <w:cr/>
        <w:t>4)</w:t>
      </w:r>
      <w:r w:rsidR="0024634D" w:rsidRPr="0024634D">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0024634D" w:rsidRPr="0024634D">
        <w:cr/>
        <w:t>5)</w:t>
      </w:r>
      <w:r w:rsidR="0024634D" w:rsidRPr="0024634D">
        <w:tab/>
      </w:r>
      <w:r w:rsidR="0024634D" w:rsidRPr="006B6110">
        <w:rPr>
          <w:b/>
        </w:rPr>
        <w:t>Forma</w:t>
      </w:r>
      <w:r w:rsidR="0024634D" w:rsidRPr="0024634D">
        <w:t xml:space="preserve"> </w:t>
      </w:r>
      <w:r w:rsidR="0024634D" w:rsidRPr="006B6110">
        <w:rPr>
          <w:b/>
        </w:rPr>
        <w:t>złożenia oferty - zgodnie z pkt. XI.1 niniejszej SWZ.</w:t>
      </w:r>
      <w:r w:rsidR="0024634D" w:rsidRPr="006B6110">
        <w:rPr>
          <w:b/>
        </w:rPr>
        <w:cr/>
      </w:r>
      <w:r w:rsidR="0024634D" w:rsidRPr="0024634D">
        <w:t xml:space="preserve">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w:t>
      </w:r>
      <w:proofErr w:type="gramStart"/>
      <w:r w:rsidR="0024634D" w:rsidRPr="0024634D">
        <w:t>oświadczeń  za</w:t>
      </w:r>
      <w:proofErr w:type="gramEnd"/>
      <w:r w:rsidR="0024634D" w:rsidRPr="0024634D">
        <w:t xml:space="preserve"> pomocą poczty elektronicznej.</w:t>
      </w:r>
      <w:r w:rsidR="0024634D" w:rsidRPr="0024634D">
        <w:cr/>
      </w:r>
      <w:r w:rsidR="0024634D" w:rsidRPr="0024634D">
        <w:cr/>
        <w:t>2. Osoby uprawnione do porozumiewania się z wykonawcami</w:t>
      </w:r>
      <w:r w:rsidR="0024634D" w:rsidRPr="0024634D">
        <w:cr/>
        <w:t>1)</w:t>
      </w:r>
      <w:r w:rsidR="0024634D" w:rsidRPr="0024634D">
        <w:tab/>
        <w:t>Osobą ze strony zamawiającego upoważnioną do kontaktowania się</w:t>
      </w:r>
      <w:r w:rsidR="00A92F8F">
        <w:t xml:space="preserve"> z wykonawcami jest:</w:t>
      </w:r>
      <w:r w:rsidR="00A92F8F">
        <w:cr/>
      </w:r>
      <w:r w:rsidR="001B5306">
        <w:t>Kierownik działy technicznego</w:t>
      </w:r>
      <w:r w:rsidR="00A92F8F">
        <w:t xml:space="preserve"> </w:t>
      </w:r>
      <w:r w:rsidR="0024634D" w:rsidRPr="0024634D">
        <w:t xml:space="preserve">imię </w:t>
      </w:r>
      <w:r w:rsidR="00365854">
        <w:t xml:space="preserve">i nazwisko </w:t>
      </w:r>
      <w:r w:rsidR="001B5306">
        <w:t>Piotr Sielski</w:t>
      </w:r>
      <w:r w:rsidR="00D441A2">
        <w:t xml:space="preserve"> </w:t>
      </w:r>
      <w:r w:rsidR="002C4D4C">
        <w:tab/>
      </w:r>
      <w:r w:rsidR="002C4D4C">
        <w:cr/>
        <w:t xml:space="preserve">telefon </w:t>
      </w:r>
      <w:r w:rsidR="00D441A2">
        <w:t>667 823 964</w:t>
      </w:r>
      <w:r w:rsidR="002C4D4C">
        <w:tab/>
      </w:r>
      <w:r w:rsidR="002C4D4C">
        <w:cr/>
        <w:t xml:space="preserve">fax. </w:t>
      </w:r>
      <w:r w:rsidR="00252633">
        <w:tab/>
        <w:t>Faks (41) 390 23 19</w:t>
      </w:r>
      <w:r w:rsidR="000629E3">
        <w:t xml:space="preserve"> </w:t>
      </w:r>
      <w:r w:rsidR="002C4D4C">
        <w:t xml:space="preserve">  </w:t>
      </w:r>
      <w:proofErr w:type="gramStart"/>
      <w:r w:rsidR="006B6110">
        <w:t xml:space="preserve">E-mail:  </w:t>
      </w:r>
      <w:r w:rsidR="001B5306">
        <w:t>psielsk</w:t>
      </w:r>
      <w:r w:rsidR="00D441A2" w:rsidRPr="00D441A2">
        <w:t>i@zoz.konskie.pl</w:t>
      </w:r>
      <w:proofErr w:type="gramEnd"/>
      <w:r w:rsidR="0024634D" w:rsidRPr="0024634D">
        <w:tab/>
      </w:r>
      <w:r w:rsidR="0024634D" w:rsidRPr="0024634D">
        <w:cr/>
        <w:t xml:space="preserve">w terminach </w:t>
      </w:r>
      <w:r w:rsidR="0024634D" w:rsidRPr="0024634D">
        <w:tab/>
        <w:t>godz. pomiędzy</w:t>
      </w:r>
      <w:r w:rsidR="000629E3">
        <w:t xml:space="preserve">   </w:t>
      </w:r>
      <w:r w:rsidR="001B5044">
        <w:t>8</w:t>
      </w:r>
      <w:r w:rsidR="000629E3">
        <w:t>.0</w:t>
      </w:r>
      <w:r w:rsidR="0024634D" w:rsidRPr="0024634D">
        <w:t>0 a 1</w:t>
      </w:r>
      <w:r w:rsidR="001B5044">
        <w:t>4</w:t>
      </w:r>
      <w:r w:rsidR="0024634D" w:rsidRPr="0024634D">
        <w:t>.30</w:t>
      </w:r>
      <w:r w:rsidR="0024634D" w:rsidRPr="0024634D">
        <w:cr/>
        <w:t>2)</w:t>
      </w:r>
      <w:r w:rsidR="0024634D" w:rsidRPr="0024634D">
        <w:tab/>
        <w:t>Osobą ze strony zamawiającego upoważnioną do potwierdzenia wpływu oświadczeń, wniosków, zawiadomień oraz innych informacji przekazanych za pomocą faksu lub drogą elektroniczną jest:</w:t>
      </w:r>
      <w:r w:rsidR="0024634D" w:rsidRPr="0024634D">
        <w:cr/>
        <w:t>stanowisko</w:t>
      </w:r>
      <w:r w:rsidR="0024634D" w:rsidRPr="0024634D">
        <w:tab/>
      </w:r>
      <w:r w:rsidR="00D441A2">
        <w:t xml:space="preserve">St. </w:t>
      </w:r>
      <w:r w:rsidR="00252633">
        <w:t xml:space="preserve">inspektor </w:t>
      </w:r>
      <w:proofErr w:type="spellStart"/>
      <w:r w:rsidR="00252633">
        <w:t>DSUiZP</w:t>
      </w:r>
      <w:proofErr w:type="spellEnd"/>
      <w:r w:rsidR="00252633">
        <w:t xml:space="preserve"> imię i nazwisko </w:t>
      </w:r>
      <w:r w:rsidR="00D441A2">
        <w:t>Jacek Kruk</w:t>
      </w:r>
      <w:r w:rsidR="0024634D" w:rsidRPr="0024634D">
        <w:t xml:space="preserve"> </w:t>
      </w:r>
      <w:r w:rsidR="0024634D" w:rsidRPr="0024634D">
        <w:tab/>
      </w:r>
      <w:r w:rsidR="0024634D" w:rsidRPr="0024634D">
        <w:cr/>
        <w:t xml:space="preserve">telefon </w:t>
      </w:r>
      <w:r w:rsidR="00252633">
        <w:t xml:space="preserve">(41) 390 </w:t>
      </w:r>
      <w:r w:rsidR="009E5DDC">
        <w:t>23 14</w:t>
      </w:r>
      <w:r w:rsidR="0024634D" w:rsidRPr="0024634D">
        <w:tab/>
      </w:r>
      <w:r w:rsidR="0024634D" w:rsidRPr="0024634D">
        <w:cr/>
        <w:t xml:space="preserve">fax. </w:t>
      </w:r>
      <w:r w:rsidR="0024634D" w:rsidRPr="0024634D">
        <w:tab/>
      </w:r>
      <w:r w:rsidR="0024634D" w:rsidRPr="0024634D">
        <w:tab/>
        <w:t xml:space="preserve">faks </w:t>
      </w:r>
      <w:r w:rsidR="009E5DDC">
        <w:t xml:space="preserve">(41) 390 23 19 </w:t>
      </w:r>
      <w:r w:rsidR="0024634D" w:rsidRPr="0024634D">
        <w:tab/>
      </w:r>
      <w:proofErr w:type="gramStart"/>
      <w:r w:rsidR="006B6110">
        <w:t xml:space="preserve">E-mail:  </w:t>
      </w:r>
      <w:r w:rsidR="00D441A2">
        <w:t>jkruk</w:t>
      </w:r>
      <w:r w:rsidR="006B6110">
        <w:t>@zoz.konskie.pl</w:t>
      </w:r>
      <w:proofErr w:type="gramEnd"/>
      <w:r w:rsidR="006B6110">
        <w:t xml:space="preserve">  </w:t>
      </w:r>
      <w:r w:rsidR="000629E3">
        <w:cr/>
        <w:t xml:space="preserve">w terminach </w:t>
      </w:r>
      <w:r w:rsidR="000629E3">
        <w:tab/>
        <w:t xml:space="preserve">godz. pomiędzy </w:t>
      </w:r>
      <w:r w:rsidR="001B5044">
        <w:t>8</w:t>
      </w:r>
      <w:r w:rsidR="000629E3">
        <w:t>.0</w:t>
      </w:r>
      <w:r w:rsidR="0024634D" w:rsidRPr="0024634D">
        <w:t>0 a 1</w:t>
      </w:r>
      <w:r w:rsidR="001B5044">
        <w:t>4</w:t>
      </w:r>
      <w:r w:rsidR="0024634D" w:rsidRPr="0024634D">
        <w:t>.30</w:t>
      </w:r>
      <w:r w:rsidR="0024634D" w:rsidRPr="0024634D">
        <w:cr/>
      </w:r>
      <w:r w:rsidR="0024634D" w:rsidRPr="0024634D">
        <w:cr/>
        <w:t>3. Wyjaśnienie treści specyfikacji istotnych warunków zamówienia</w:t>
      </w:r>
      <w:r w:rsidR="0024634D" w:rsidRPr="0024634D">
        <w:cr/>
        <w:t>1)</w:t>
      </w:r>
      <w:r w:rsidR="0024634D" w:rsidRPr="0024634D">
        <w:tab/>
        <w:t xml:space="preserve">Wykonawca może zwrócić się do zamawiającego o wyjaśnienie treści niniejszej specyfikacji warunków zamówienia. </w:t>
      </w:r>
      <w:r w:rsidR="0024634D" w:rsidRPr="0024634D">
        <w:cr/>
        <w:t>2)</w:t>
      </w:r>
      <w:r w:rsidR="000629E3" w:rsidRPr="0024634D">
        <w:t xml:space="preserve"> </w:t>
      </w:r>
      <w:r w:rsidR="000629E3">
        <w:t xml:space="preserve"> </w:t>
      </w:r>
      <w:r w:rsidR="0024634D" w:rsidRPr="0024634D">
        <w:t xml:space="preserve">Zamawiający udzieli wyjaśnień niezwłocznie wszystkim wykonawcom nie później niż na 2 dni przed upływem terminu składania ofert, pod </w:t>
      </w:r>
      <w:proofErr w:type="gramStart"/>
      <w:r w:rsidR="0024634D" w:rsidRPr="0024634D">
        <w:t>warunkiem</w:t>
      </w:r>
      <w:proofErr w:type="gramEnd"/>
      <w:r w:rsidR="0024634D" w:rsidRPr="0024634D">
        <w:t xml:space="preserve"> że wniosek o wyjaśnienie treści wpłynął do za</w:t>
      </w:r>
      <w:r w:rsidR="006B6110">
        <w:t xml:space="preserve">mawiającego nie później niż na </w:t>
      </w:r>
      <w:r w:rsidR="0024634D" w:rsidRPr="0024634D">
        <w:t>4 dni przed upływem terminu składania ofert.</w:t>
      </w:r>
      <w:r w:rsidR="0024634D" w:rsidRPr="0024634D">
        <w:cr/>
        <w:t>3)</w:t>
      </w:r>
      <w:r w:rsidR="000629E3">
        <w:t xml:space="preserve"> </w:t>
      </w:r>
      <w:r w:rsidR="000629E3" w:rsidRPr="0024634D">
        <w:t xml:space="preserve"> </w:t>
      </w:r>
      <w:r w:rsidR="0024634D" w:rsidRPr="0024634D">
        <w:t>Ewentualna zmiana terminu składania ofert nie powoduje przesunięcia terminu, o którym mowa w pkt. 2), po upłynięciu, którego zamawiający może pozostawić wniosek o wyjaśnienie treści specyfikacji bez rozpoznania.</w:t>
      </w:r>
      <w:r w:rsidR="0024634D" w:rsidRPr="0024634D">
        <w:cr/>
        <w:t>4)</w:t>
      </w:r>
      <w:r w:rsidR="006B6110" w:rsidRPr="0024634D">
        <w:t xml:space="preserve"> </w:t>
      </w:r>
      <w:r w:rsidR="0024634D" w:rsidRPr="0024634D">
        <w:t>Treść zapytań oraz udzielone wyjaśnienia zostaną zamieszczone na stronie internetowej:</w:t>
      </w:r>
    </w:p>
    <w:p w14:paraId="17996E83" w14:textId="77777777" w:rsidR="000629E3" w:rsidRDefault="0024634D" w:rsidP="005A0EF9">
      <w:pPr>
        <w:spacing w:after="0" w:line="240" w:lineRule="auto"/>
        <w:jc w:val="both"/>
      </w:pPr>
      <w:r w:rsidRPr="0024634D">
        <w:t xml:space="preserve"> Strona </w:t>
      </w:r>
      <w:proofErr w:type="gramStart"/>
      <w:r w:rsidR="006B6110">
        <w:t>http:  /</w:t>
      </w:r>
      <w:proofErr w:type="gramEnd"/>
      <w:r w:rsidR="006B6110">
        <w:t>zoz-konskie.bip.org.pl/</w:t>
      </w:r>
    </w:p>
    <w:p w14:paraId="7431655D" w14:textId="77777777" w:rsidR="00757C34" w:rsidRDefault="0024634D" w:rsidP="005A0EF9">
      <w:pPr>
        <w:spacing w:after="0" w:line="240" w:lineRule="auto"/>
        <w:jc w:val="both"/>
        <w:rPr>
          <w:b/>
          <w:sz w:val="24"/>
        </w:rPr>
      </w:pPr>
      <w:r w:rsidRPr="0024634D">
        <w:t>5)</w:t>
      </w:r>
      <w:r w:rsidR="006B6110" w:rsidRPr="0024634D">
        <w:t xml:space="preserve"> </w:t>
      </w:r>
      <w:r w:rsidRPr="0024634D">
        <w:t>Nie udziela się żadnych ustnych i telefonicznych informacji, wyjaśnień czy odpowiedzi na kierowane do zamawiającego zapytania w sprawach wymagających zachowania pisemności postępowania.</w:t>
      </w:r>
      <w:r w:rsidRPr="0024634D">
        <w:cr/>
        <w:t>6) Zamawiający nie przewiduje zorganizowania zebrania wszystkich wykonawców</w:t>
      </w:r>
      <w:r w:rsidRPr="0024634D">
        <w:cr/>
        <w:t>4. Modyfikacja treści specyfikacji warunków zamówienia:</w:t>
      </w:r>
      <w:r w:rsidRPr="0024634D">
        <w:cr/>
        <w:t>1)</w:t>
      </w:r>
      <w:r w:rsidRPr="0024634D">
        <w:tab/>
        <w:t>W uzasadnionych przypadkach zamawiający może przed upływem terminu składania ofert zmodyfikować treść specyfikacji warunków zamówienia.</w:t>
      </w:r>
      <w:r w:rsidRPr="0024634D">
        <w:cr/>
        <w:t>2)</w:t>
      </w:r>
      <w:r w:rsidRPr="0024634D">
        <w:tab/>
        <w:t xml:space="preserve">Wprowadzone w ten sposób modyfikacje, uzupełnienia i ustalenia lub zmiany, w tym zmiany terminów zamieszczone zostaną na stronie internetowej: </w:t>
      </w:r>
      <w:proofErr w:type="gramStart"/>
      <w:r w:rsidRPr="0024634D">
        <w:t>Strona</w:t>
      </w:r>
      <w:r w:rsidR="006B6110">
        <w:t xml:space="preserve"> </w:t>
      </w:r>
      <w:r w:rsidR="006B6110" w:rsidRPr="006B6110">
        <w:t xml:space="preserve"> </w:t>
      </w:r>
      <w:r w:rsidR="006B6110">
        <w:t>http</w:t>
      </w:r>
      <w:proofErr w:type="gramEnd"/>
      <w:r w:rsidR="006B6110">
        <w:t>:  /zoz-konskie.bip.org.pl/</w:t>
      </w:r>
      <w:r w:rsidR="006B6110" w:rsidRPr="0024634D">
        <w:t xml:space="preserve"> </w:t>
      </w:r>
      <w:r w:rsidRPr="0024634D">
        <w:cr/>
        <w:t>3)</w:t>
      </w:r>
      <w:r w:rsidRPr="0024634D">
        <w:tab/>
        <w:t xml:space="preserve">Wszelkie modyfikacje, uzupełnienia i ustalenia oraz zmiany, w tym zmiany terminów, jak </w:t>
      </w:r>
      <w:r w:rsidRPr="0024634D">
        <w:lastRenderedPageBreak/>
        <w:t>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24634D">
        <w:cr/>
      </w:r>
      <w:r w:rsidRPr="0024634D">
        <w:cr/>
      </w:r>
      <w:r w:rsidRPr="006B6110">
        <w:rPr>
          <w:b/>
          <w:sz w:val="24"/>
        </w:rPr>
        <w:t>IX. Wymagania dotyczące wadium</w:t>
      </w:r>
      <w:r w:rsidRPr="006B6110">
        <w:rPr>
          <w:b/>
          <w:sz w:val="24"/>
        </w:rPr>
        <w:cr/>
      </w:r>
    </w:p>
    <w:p w14:paraId="260A8F75" w14:textId="77777777" w:rsidR="006B6110" w:rsidRDefault="0024634D" w:rsidP="005A0EF9">
      <w:pPr>
        <w:spacing w:after="0" w:line="240" w:lineRule="auto"/>
        <w:jc w:val="both"/>
      </w:pPr>
      <w:r w:rsidRPr="0024634D">
        <w:t>1. Zamawiający nie wymaga wniesienia wadium.</w:t>
      </w:r>
      <w:r w:rsidRPr="0024634D">
        <w:cr/>
      </w:r>
      <w:r w:rsidRPr="0024634D">
        <w:cr/>
      </w:r>
      <w:r w:rsidRPr="006B6110">
        <w:rPr>
          <w:b/>
          <w:sz w:val="24"/>
        </w:rPr>
        <w:t>X. Termin związania ofertą</w:t>
      </w:r>
      <w:r w:rsidRPr="006B6110">
        <w:rPr>
          <w:b/>
          <w:sz w:val="24"/>
        </w:rPr>
        <w:cr/>
      </w:r>
      <w:r w:rsidRPr="0024634D">
        <w:cr/>
        <w:t>1. Bieg terminu związania ofertą rozpoczyna się wraz z upływem terminu składania ofert.</w:t>
      </w:r>
      <w:r w:rsidRPr="0024634D">
        <w:cr/>
        <w:t>2. Wykonawca pozostaje związany ofertą przez okres 30 dni od upływu terminu składania ofert</w:t>
      </w:r>
      <w:r w:rsidR="006B6110">
        <w:t>.</w:t>
      </w:r>
    </w:p>
    <w:p w14:paraId="7E2E39EA" w14:textId="0ABB4387" w:rsidR="000D030E" w:rsidRDefault="0024634D" w:rsidP="005A0EF9">
      <w:pPr>
        <w:spacing w:after="0" w:line="240" w:lineRule="auto"/>
        <w:jc w:val="both"/>
      </w:pPr>
      <w:r w:rsidRPr="0024634D">
        <w:t xml:space="preserve">3. W </w:t>
      </w:r>
      <w:proofErr w:type="gramStart"/>
      <w:r w:rsidRPr="0024634D">
        <w:t>przypadku</w:t>
      </w:r>
      <w:proofErr w:type="gramEnd"/>
      <w:r w:rsidRPr="0024634D">
        <w:t xml:space="preserve">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24634D">
        <w:cr/>
        <w:t>4. Przedłużenie terminu związania ofertą, o którym mowa w ust. 2, wymaga złożenia przez wykonawcę pisemnego oświadczenia o wyrażeniu zgody na przedłużenie terminu związania ofertą.</w:t>
      </w:r>
      <w:r w:rsidRPr="0024634D">
        <w:cr/>
        <w:t xml:space="preserve">5. Przedłużenie terminu związania ofertą może nastąpić wraz z przedłużeniem okresu ważności wadium </w:t>
      </w:r>
      <w:proofErr w:type="gramStart"/>
      <w:r w:rsidRPr="0024634D">
        <w:t>albo,</w:t>
      </w:r>
      <w:proofErr w:type="gramEnd"/>
      <w:r w:rsidRPr="0024634D">
        <w:t xml:space="preserve"> jeżeli nie jest to możliwe, z wniesieniem nowego wadium na przedłużony okres związania ofertą.</w:t>
      </w:r>
      <w:r w:rsidRPr="0024634D">
        <w:cr/>
      </w:r>
      <w:r w:rsidRPr="0024634D">
        <w:cr/>
      </w:r>
      <w:r w:rsidRPr="002D61C4">
        <w:rPr>
          <w:b/>
          <w:sz w:val="24"/>
        </w:rPr>
        <w:t>XI. Opis sposobu przygotowania oferty</w:t>
      </w:r>
      <w:r w:rsidRPr="002D61C4">
        <w:rPr>
          <w:b/>
          <w:sz w:val="24"/>
        </w:rPr>
        <w:cr/>
      </w:r>
      <w:r w:rsidRPr="0024634D">
        <w:cr/>
        <w:t>1. Forma oferty oraz oświadczenia:</w:t>
      </w:r>
      <w:r w:rsidRPr="0024634D">
        <w:cr/>
        <w:t>1)</w:t>
      </w:r>
      <w:r w:rsidRPr="0024634D">
        <w:tab/>
        <w:t xml:space="preserve">Ofertę oraz wszystkie załączniki składa się pod rygorem nieważności w formie elektronicznej lub w postaci elektronicznej opatrzonej podpisem zaufanym lub podpisem osobistym. </w:t>
      </w:r>
      <w:r w:rsidRPr="0024634D">
        <w:cr/>
        <w:t>2)</w:t>
      </w:r>
      <w:r w:rsidRPr="0024634D">
        <w:tab/>
        <w:t>Wykonawca składa ofertę za pośrednictwem Platformy zamówieniowej</w:t>
      </w:r>
      <w:r w:rsidR="00860746">
        <w:t xml:space="preserve"> </w:t>
      </w:r>
      <w:r w:rsidR="00376E9B">
        <w:t xml:space="preserve">https://miniportal.uzp.gov.pl/  </w:t>
      </w:r>
      <w:r w:rsidRPr="0024634D">
        <w:cr/>
        <w:t>3)</w:t>
      </w:r>
      <w:r w:rsidRPr="0024634D">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rsidR="00D8003E">
        <w:t>150</w:t>
      </w:r>
      <w:r w:rsidRPr="0024634D">
        <w:t xml:space="preserve"> MB.</w:t>
      </w:r>
      <w:r w:rsidRPr="0024634D">
        <w:cr/>
        <w:t>4)</w:t>
      </w:r>
      <w:r w:rsidRPr="0024634D">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24634D">
        <w:cr/>
        <w:t>5)</w:t>
      </w:r>
      <w:r w:rsidRPr="0024634D">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24634D">
        <w:cr/>
        <w:t>6)</w:t>
      </w:r>
      <w:r w:rsidRPr="0024634D">
        <w:tab/>
        <w:t xml:space="preserve">Wykonawca może przed upływem terminu do składania ofert zmienić lub wycofać ofertę </w:t>
      </w:r>
      <w:proofErr w:type="gramStart"/>
      <w:r w:rsidRPr="0024634D">
        <w:t>za  pośrednictwem</w:t>
      </w:r>
      <w:proofErr w:type="gramEnd"/>
      <w:r w:rsidRPr="0024634D">
        <w:t xml:space="preserve"> Platformy zamówieniowej. Po upływie terminu do składania ofert wykonawca nie może skutecznie dokonać zmiany ani wycofać złożonej oferty</w:t>
      </w:r>
      <w:r w:rsidRPr="0024634D">
        <w:cr/>
      </w:r>
      <w:r w:rsidRPr="0024634D">
        <w:cr/>
        <w:t>2. Przygotowanie oferty:</w:t>
      </w:r>
      <w:r w:rsidRPr="0024634D">
        <w:cr/>
        <w:t>1)</w:t>
      </w:r>
      <w:r w:rsidRPr="0024634D">
        <w:tab/>
        <w:t xml:space="preserve">Na ofertę składają się wszystkie oświadczenia i załączniki wymienione w pkt. VII niniejszej specyfikacji. </w:t>
      </w:r>
      <w:r w:rsidRPr="0024634D">
        <w:cr/>
        <w:t>2)</w:t>
      </w:r>
      <w:r w:rsidRPr="0024634D">
        <w:tab/>
        <w:t>Wykonawca może złożyć jedną ofertę.</w:t>
      </w:r>
      <w:r w:rsidRPr="0024634D">
        <w:cr/>
        <w:t>3)</w:t>
      </w:r>
      <w:r w:rsidRPr="0024634D">
        <w:tab/>
        <w:t>Koszty związane z przygotowaniem oferty ponosi składający ofertę.</w:t>
      </w:r>
      <w:r w:rsidRPr="0024634D">
        <w:cr/>
        <w:t>4)</w:t>
      </w:r>
      <w:r w:rsidRPr="0024634D">
        <w:tab/>
        <w:t>Oferta oraz wymagane formularze, zestawienia i wykazy składane wraz z ofertą wymagają podpisu osób uprawnionych do reprezentowania firmy w obrocie gospodarczym, zgodnie z aktem rejestracyjnym oraz przepisami prawa.</w:t>
      </w:r>
      <w:r w:rsidRPr="0024634D">
        <w:cr/>
      </w:r>
      <w:r w:rsidRPr="0024634D">
        <w:lastRenderedPageBreak/>
        <w:t>5)</w:t>
      </w:r>
      <w:r w:rsidRPr="0024634D">
        <w:tab/>
        <w:t>Oferta podpisana przez upoważnionego przedstawiciela wykonawcy wymaga załączenia właściwego pełnomocnictwa lub umocowania prawnego.</w:t>
      </w:r>
      <w:r w:rsidRPr="0024634D">
        <w:cr/>
        <w:t>6)</w:t>
      </w:r>
      <w:r w:rsidRPr="0024634D">
        <w:tab/>
        <w:t>Oferta powinna zawierać wszystkie wymagane dokumenty, oświadczenia, załączniki i inne dokumenty, o których mowa w treści niniejszej specyfikacji.</w:t>
      </w:r>
      <w:r w:rsidRPr="0024634D">
        <w:cr/>
        <w:t>7)</w:t>
      </w:r>
      <w:r w:rsidRPr="0024634D">
        <w:tab/>
        <w:t>Dokumenty winny być sporządzone zgodnie z zaleceniami oraz przedstawionymi przez zamawiającego wzorcami (załącznikami), zawierać informacje i dane określone w tych dokumentach.</w:t>
      </w:r>
      <w:r w:rsidRPr="0024634D">
        <w:cr/>
        <w:t>8)</w:t>
      </w:r>
      <w:r w:rsidRPr="0024634D">
        <w:tab/>
        <w:t xml:space="preserve">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w:t>
      </w:r>
      <w:proofErr w:type="spellStart"/>
      <w:r w:rsidRPr="0024634D">
        <w:t>Pzp</w:t>
      </w:r>
      <w:proofErr w:type="spellEnd"/>
      <w:r w:rsidRPr="0024634D">
        <w:t>.</w:t>
      </w:r>
      <w:r w:rsidRPr="0024634D">
        <w:cr/>
      </w:r>
      <w:r w:rsidRPr="0024634D">
        <w:cr/>
        <w:t>9)</w:t>
      </w:r>
      <w:r w:rsidRPr="0024634D">
        <w:tab/>
        <w:t>W przypadku określonym w art. 225 wykonawca, składając ofertę, informuje zamawiającego, że:</w:t>
      </w:r>
      <w:r w:rsidRPr="0024634D">
        <w:cr/>
        <w:t xml:space="preserve">a) wybór jego oferty będzie prowadził do powstania u zamawiającego obowiązku podatkowego; </w:t>
      </w:r>
      <w:r w:rsidRPr="0024634D">
        <w:cr/>
        <w:t xml:space="preserve">b) wskazuje nazwy (rodzaju) towaru lub usługi, których dostawa lub świadczenie będą prowadziły do powstania obowiązku podatkowego; </w:t>
      </w:r>
      <w:r w:rsidRPr="0024634D">
        <w:cr/>
        <w:t xml:space="preserve">c) wskazuje wartości towaru lub usługi objętego obowiązkiem podatkowym zamawiającego, bez kwoty podatku; </w:t>
      </w:r>
      <w:r w:rsidRPr="0024634D">
        <w:cr/>
        <w:t>d) wskazuje stawki podatku od towarów i usług, która zgodnie z wiedzą wykonawcy, będzie miała zastosowanie.</w:t>
      </w:r>
      <w:r w:rsidRPr="0024634D">
        <w:cr/>
      </w:r>
      <w:r w:rsidRPr="0024634D">
        <w:cr/>
        <w:t>3. Postanowienia dotyczące wnoszenia oferty wspólnej przez dwa lub więcej podmioty gospodarcze (konsorcja/ spółki cywilne):</w:t>
      </w:r>
      <w:r w:rsidRPr="0024634D">
        <w:cr/>
        <w:t>1)</w:t>
      </w:r>
      <w:r w:rsidRPr="0024634D">
        <w:tab/>
        <w:t>Wykonawcy mogą wspólnie ubiegać się o udzielenie zamówienia.</w:t>
      </w:r>
      <w:r w:rsidRPr="0024634D">
        <w:cr/>
        <w:t>2)</w:t>
      </w:r>
      <w:r w:rsidRPr="0024634D">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24634D">
        <w:cr/>
        <w:t>3)</w:t>
      </w:r>
      <w:r w:rsidRPr="0024634D">
        <w:tab/>
        <w:t>Oferta winna być podpisana przez każdego z wykonawców występujących wspólnie lub przez upoważnionego przedstawiciela.</w:t>
      </w:r>
      <w:r w:rsidRPr="0024634D">
        <w:cr/>
        <w:t>4)</w:t>
      </w:r>
      <w:r w:rsidRPr="0024634D">
        <w:tab/>
        <w:t>Wykonawcy wspólnie ubiegający się o udzielenie zamówienia ponoszą solidarną odpowiedzialność za wykonanie umowy.</w:t>
      </w:r>
      <w:r w:rsidRPr="0024634D">
        <w:cr/>
        <w:t>5)</w:t>
      </w:r>
      <w:r w:rsidRPr="0024634D">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24634D">
        <w:cr/>
        <w:t>6)</w:t>
      </w:r>
      <w:r w:rsidRPr="0024634D">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24634D">
        <w:cr/>
      </w:r>
      <w:r w:rsidRPr="0024634D">
        <w:cr/>
        <w:t>4. Postanowienia dotyczące prowadzenia przez Zamawiającego wyjaśnień w toku badania i oceny ofert:</w:t>
      </w:r>
      <w:r w:rsidRPr="0024634D">
        <w:cr/>
        <w:t xml:space="preserve">1) Zamawiający może wezwać wykonawców do złożenia, uzupełnienia, poprawienia lub uzupełnienia oświadczenia wykonawcy, podmiotowych środków dowodowych, innych dokumentów lub oświadczeń na zasadach określonych w art. 128 ustawy </w:t>
      </w:r>
      <w:proofErr w:type="spellStart"/>
      <w:r w:rsidRPr="0024634D">
        <w:t>Pzp</w:t>
      </w:r>
      <w:proofErr w:type="spellEnd"/>
      <w:r w:rsidRPr="0024634D">
        <w:t>.</w:t>
      </w:r>
      <w:r w:rsidRPr="0024634D">
        <w:cr/>
        <w:t xml:space="preserve">2) Zamawiający poprawia w ofercie oczywiste omyłki pisarskie oraz oczywiste omyłki rachunkowe, z uwzględnieniem konsekwencji rachunkowych dokonanych poprawek, niezwłocznie </w:t>
      </w:r>
      <w:r w:rsidR="002D61C4" w:rsidRPr="002D61C4">
        <w:t xml:space="preserve">zawiadamiając </w:t>
      </w:r>
      <w:r w:rsidRPr="0024634D">
        <w:t>o tym wykonawcę, którego oferta została poprawiona.</w:t>
      </w:r>
      <w:r w:rsidRPr="0024634D">
        <w:cr/>
        <w:t xml:space="preserve">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w:t>
      </w:r>
      <w:r w:rsidRPr="0024634D">
        <w:lastRenderedPageBreak/>
        <w:t>omyłki.</w:t>
      </w:r>
      <w:r w:rsidRPr="0024634D">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24634D">
        <w:cr/>
        <w:t xml:space="preserve">Obowiązek wykazania, że oferta nie zawiera rażąco niskiej ceny lub kosztu spoczywa na wykonawcy. </w:t>
      </w:r>
      <w:proofErr w:type="gramStart"/>
      <w:r w:rsidRPr="0024634D">
        <w:t>Odrzuceniu,</w:t>
      </w:r>
      <w:proofErr w:type="gramEnd"/>
      <w:r w:rsidRPr="0024634D">
        <w:t xml:space="preserve"> jako oferta z rażąco niską ceną lub kosztem, podlega oferta wykonawcy, który nie udzielił wyjaśnień w wyznaczonym terminie, lub jeżeli złożone wyjaśnienia wraz z dowodami nie uzasadniają rażąco niskie</w:t>
      </w:r>
      <w:r w:rsidR="002D61C4">
        <w:t>j ceny lub kosztu tej oferty.</w:t>
      </w:r>
      <w:r w:rsidR="002D61C4">
        <w:cr/>
      </w:r>
      <w:r w:rsidR="002D61C4">
        <w:cr/>
        <w:t>5</w:t>
      </w:r>
      <w:r w:rsidRPr="0024634D">
        <w:t>. Postanowienia dotyczące przetwarzania danych osobowych:</w:t>
      </w:r>
      <w:r w:rsidRPr="0024634D">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24634D">
        <w:cr/>
        <w:t>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w:t>
      </w:r>
      <w:r w:rsidR="0011506C">
        <w:t xml:space="preserve"> </w:t>
      </w:r>
      <w:r w:rsidR="000D030E">
        <w:t xml:space="preserve">Pani </w:t>
      </w:r>
      <w:r w:rsidR="000D030E" w:rsidRPr="00196820">
        <w:rPr>
          <w:rFonts w:ascii="Times New Roman" w:hAnsi="Times New Roman" w:cs="Times New Roman"/>
          <w:sz w:val="20"/>
          <w:szCs w:val="20"/>
        </w:rPr>
        <w:t>Monika Kozielska tel. +48 (41) 39 02 436 e- mail mkalita@zoz.konskie.pl</w:t>
      </w:r>
      <w:r w:rsidR="000D030E" w:rsidRPr="0024634D">
        <w:t xml:space="preserve"> </w:t>
      </w:r>
    </w:p>
    <w:p w14:paraId="4E70D1F9" w14:textId="4C1C0F28" w:rsidR="009F12D7" w:rsidRDefault="0024634D" w:rsidP="005A0EF9">
      <w:pPr>
        <w:spacing w:after="0" w:line="240" w:lineRule="auto"/>
        <w:jc w:val="both"/>
        <w:rPr>
          <w:b/>
        </w:rPr>
      </w:pPr>
      <w:r w:rsidRPr="0024634D">
        <w:t xml:space="preserve">3) Dane osobowe będą przetwarzane, z uwzględnieniem przepisów prawa, w celu: </w:t>
      </w:r>
      <w:r w:rsidRPr="0024634D">
        <w:cr/>
        <w:t>a)</w:t>
      </w:r>
      <w:r w:rsidRPr="0024634D">
        <w:tab/>
        <w:t>przeprowadzenie postępowania o udzielenie zamówienia publicznego,</w:t>
      </w:r>
      <w:r w:rsidRPr="0024634D">
        <w:cr/>
        <w:t>b)</w:t>
      </w:r>
      <w:r w:rsidRPr="0024634D">
        <w:tab/>
        <w:t>zawarcia i realizacji umowy z wyłonionym w niniejszym postępowaniu wykonawcą,</w:t>
      </w:r>
      <w:r w:rsidRPr="0024634D">
        <w:cr/>
        <w:t>c)</w:t>
      </w:r>
      <w:r w:rsidRPr="0024634D">
        <w:tab/>
        <w:t>dokonania rozliczenia i płatności związanych z realizacją umowy,</w:t>
      </w:r>
      <w:r w:rsidRPr="0024634D">
        <w:cr/>
        <w:t>d)</w:t>
      </w:r>
      <w:r w:rsidRPr="0024634D">
        <w:tab/>
        <w:t>przeprowadzenie ewentualnych postępowań kontrolnych i / lub audytu przez komórki Zamawiającego i inne uprawnione podmioty,</w:t>
      </w:r>
      <w:r w:rsidRPr="0024634D">
        <w:cr/>
        <w:t>e)</w:t>
      </w:r>
      <w:r w:rsidRPr="0024634D">
        <w:tab/>
        <w:t>udostępnienie dokumentacji postępowania i zawartej umowy jako informacji publicznej,</w:t>
      </w:r>
      <w:r w:rsidRPr="0024634D">
        <w:cr/>
        <w:t>f)</w:t>
      </w:r>
      <w:r w:rsidRPr="0024634D">
        <w:tab/>
        <w:t>archiwizacji postępowania.</w:t>
      </w:r>
      <w:r w:rsidRPr="0024634D">
        <w:cr/>
        <w:t>4) Dane osobowe będą ujawniane wykonawcom oraz wszystkim zainteresowanym.</w:t>
      </w:r>
      <w:r w:rsidRPr="0024634D">
        <w:cr/>
        <w:t>5) Dane osobowe będą przechowywane przez okres obowiązywania umowy a następnie przez okres co najmniej 5 lat zgodnie z przepisami dotyczącymi archiwizacji. Dotyczy to wszystkich uczestników postępowania.</w:t>
      </w:r>
      <w:r w:rsidRPr="0024634D">
        <w:cr/>
        <w:t xml:space="preserve">6) Osobie, której dane dotyczą przysługuje na warunkach określonych w przepisach Rozporządzenia RODO: </w:t>
      </w:r>
      <w:r w:rsidRPr="0024634D">
        <w:cr/>
        <w:t>a)</w:t>
      </w:r>
      <w:r w:rsidRPr="0024634D">
        <w:tab/>
        <w:t xml:space="preserve">prawo dostępu do danych (art. 15), </w:t>
      </w:r>
      <w:r w:rsidRPr="0024634D">
        <w:cr/>
        <w:t>b)</w:t>
      </w:r>
      <w:r w:rsidRPr="0024634D">
        <w:tab/>
        <w:t>prawo sprostowania danych (art. 16),</w:t>
      </w:r>
      <w:r w:rsidRPr="0024634D">
        <w:cr/>
        <w:t>c)</w:t>
      </w:r>
      <w:r w:rsidRPr="0024634D">
        <w:tab/>
        <w:t>prawo do usunięcia danych (art. 17),</w:t>
      </w:r>
      <w:r w:rsidRPr="0024634D">
        <w:cr/>
        <w:t>d)</w:t>
      </w:r>
      <w:r w:rsidRPr="0024634D">
        <w:tab/>
        <w:t xml:space="preserve">prawo do ograniczenia przetwarzania danych (art. 18). </w:t>
      </w:r>
      <w:r w:rsidRPr="0024634D">
        <w:cr/>
        <w:t>e)</w:t>
      </w:r>
      <w:r w:rsidRPr="0024634D">
        <w:tab/>
        <w:t xml:space="preserve">prawo wniesienia skargi do organu nadzorczego. </w:t>
      </w:r>
      <w:r w:rsidRPr="0024634D">
        <w:cr/>
        <w:t>7) Osobie, której dane dotyczą nie przysługuje:</w:t>
      </w:r>
      <w:r w:rsidRPr="0024634D">
        <w:cr/>
        <w:t>a)</w:t>
      </w:r>
      <w:r w:rsidRPr="0024634D">
        <w:tab/>
        <w:t>prawo do usunięcia danych osobowych, "prawo do bycia zapomnianym" w związku z art. 17 ust. 3 lit. b, d lub e Rozporządzenia RODO,</w:t>
      </w:r>
      <w:r w:rsidRPr="0024634D">
        <w:cr/>
        <w:t>b)</w:t>
      </w:r>
      <w:r w:rsidRPr="0024634D">
        <w:tab/>
        <w:t>prawo do przenoszenia danych osobowych, o którym mowa w art. 20 Rozporządzenia RODO,</w:t>
      </w:r>
      <w:r w:rsidRPr="0024634D">
        <w:cr/>
        <w:t>c)</w:t>
      </w:r>
      <w:r w:rsidRPr="0024634D">
        <w:tab/>
        <w:t xml:space="preserve">prawo sprzeciwu, o którym mowa w art. 21 Rozporządzenia RODO, </w:t>
      </w:r>
      <w:r w:rsidRPr="0024634D">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24634D">
        <w:cr/>
        <w:t xml:space="preserve">9) Wystąpienie z </w:t>
      </w:r>
      <w:proofErr w:type="gramStart"/>
      <w:r w:rsidRPr="0024634D">
        <w:t>żądaniem</w:t>
      </w:r>
      <w:proofErr w:type="gramEnd"/>
      <w:r w:rsidRPr="0024634D">
        <w:t xml:space="preserve">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24634D">
        <w:cr/>
        <w:t xml:space="preserve">10) Wykonawca pozyskując dane osobowe na potrzeby sporządzenia oferty zobowiązany jest wypełnić obowiązki wynikające m. in. z art 13 i 14 Rozporządzenia RODO. Wykonawca składając ofertę składa </w:t>
      </w:r>
      <w:r w:rsidRPr="0024634D">
        <w:lastRenderedPageBreak/>
        <w:t>oświadczenie dotyczące przetwarzania danych osobowych.</w:t>
      </w:r>
      <w:r w:rsidRPr="0024634D">
        <w:cr/>
      </w:r>
      <w:r w:rsidRPr="0024634D">
        <w:cr/>
      </w:r>
      <w:r w:rsidRPr="0024634D">
        <w:cr/>
      </w:r>
      <w:r w:rsidRPr="009F12D7">
        <w:rPr>
          <w:b/>
          <w:sz w:val="24"/>
        </w:rPr>
        <w:t>XII. Miejsce i termin składania i otwarcia ofert</w:t>
      </w:r>
      <w:r w:rsidRPr="009F12D7">
        <w:rPr>
          <w:b/>
          <w:sz w:val="24"/>
        </w:rPr>
        <w:cr/>
      </w:r>
      <w:r w:rsidRPr="0024634D">
        <w:cr/>
        <w:t xml:space="preserve">1. Oferty należy składać do dnia: </w:t>
      </w:r>
      <w:r w:rsidR="00195946">
        <w:rPr>
          <w:b/>
          <w:bCs/>
        </w:rPr>
        <w:t>2</w:t>
      </w:r>
      <w:r w:rsidR="001B5044">
        <w:rPr>
          <w:b/>
          <w:bCs/>
        </w:rPr>
        <w:t>5</w:t>
      </w:r>
      <w:r w:rsidR="00DF612A" w:rsidRPr="00D441A2">
        <w:rPr>
          <w:b/>
          <w:bCs/>
        </w:rPr>
        <w:t>.</w:t>
      </w:r>
      <w:r w:rsidR="00DF612A" w:rsidRPr="00B8386F">
        <w:rPr>
          <w:b/>
        </w:rPr>
        <w:t>0</w:t>
      </w:r>
      <w:r w:rsidR="001B5044">
        <w:rPr>
          <w:b/>
        </w:rPr>
        <w:t>3</w:t>
      </w:r>
      <w:r w:rsidR="00860746" w:rsidRPr="00B8386F">
        <w:rPr>
          <w:b/>
        </w:rPr>
        <w:t>.202</w:t>
      </w:r>
      <w:r w:rsidR="001B5044">
        <w:rPr>
          <w:b/>
        </w:rPr>
        <w:t>2</w:t>
      </w:r>
      <w:r w:rsidR="00526F2F" w:rsidRPr="00B8386F">
        <w:rPr>
          <w:b/>
        </w:rPr>
        <w:t>r</w:t>
      </w:r>
      <w:r w:rsidR="00526F2F">
        <w:t>.</w:t>
      </w:r>
      <w:r w:rsidRPr="0024634D">
        <w:t xml:space="preserve"> do godz. </w:t>
      </w:r>
      <w:r w:rsidR="00B426BD">
        <w:t>10</w:t>
      </w:r>
      <w:r w:rsidR="00860746">
        <w:t>.00</w:t>
      </w:r>
      <w:r w:rsidRPr="0024634D">
        <w:cr/>
        <w:t>2. Wykonawca może, przed upływem terminu do składania ofert, zmienić lub wycofać ofertę.</w:t>
      </w:r>
      <w:r w:rsidRPr="0024634D">
        <w:cr/>
        <w:t xml:space="preserve">3. Złożenie, zmiana, jak i wycofanie oferty następuje zgodnie z postanowieniami pkt. XI niniejszej SIWZ </w:t>
      </w:r>
      <w:r w:rsidRPr="0024634D">
        <w:cr/>
        <w:t xml:space="preserve">3. Oferty zostaną otwarte </w:t>
      </w:r>
      <w:proofErr w:type="gramStart"/>
      <w:r w:rsidRPr="0024634D">
        <w:t>dnia:</w:t>
      </w:r>
      <w:r w:rsidR="00F01C18">
        <w:t xml:space="preserve">  </w:t>
      </w:r>
      <w:r w:rsidR="00195946">
        <w:rPr>
          <w:b/>
        </w:rPr>
        <w:t>2</w:t>
      </w:r>
      <w:r w:rsidR="001B5044">
        <w:rPr>
          <w:b/>
        </w:rPr>
        <w:t>5</w:t>
      </w:r>
      <w:r w:rsidR="00DF612A" w:rsidRPr="00B8386F">
        <w:rPr>
          <w:b/>
        </w:rPr>
        <w:t>.0</w:t>
      </w:r>
      <w:r w:rsidR="001B5044">
        <w:rPr>
          <w:b/>
        </w:rPr>
        <w:t>3</w:t>
      </w:r>
      <w:r w:rsidR="00526F2F" w:rsidRPr="00B8386F">
        <w:rPr>
          <w:b/>
        </w:rPr>
        <w:t>.202</w:t>
      </w:r>
      <w:r w:rsidR="001B5044">
        <w:rPr>
          <w:b/>
        </w:rPr>
        <w:t>2</w:t>
      </w:r>
      <w:r w:rsidR="00526F2F" w:rsidRPr="00B8386F">
        <w:rPr>
          <w:b/>
        </w:rPr>
        <w:t>r</w:t>
      </w:r>
      <w:r w:rsidR="00526F2F">
        <w:t>.</w:t>
      </w:r>
      <w:proofErr w:type="gramEnd"/>
      <w:r w:rsidR="00023EF8">
        <w:t xml:space="preserve"> </w:t>
      </w:r>
      <w:r w:rsidRPr="0024634D">
        <w:t xml:space="preserve">o godz. </w:t>
      </w:r>
      <w:r w:rsidR="00B426BD">
        <w:t>11.00</w:t>
      </w:r>
      <w:r w:rsidR="0011506C" w:rsidRPr="0024634D">
        <w:t xml:space="preserve"> </w:t>
      </w:r>
      <w:r w:rsidRPr="0024634D">
        <w:cr/>
      </w:r>
      <w:r w:rsidRPr="0024634D">
        <w:cr/>
      </w:r>
      <w:r w:rsidRPr="0011506C">
        <w:rPr>
          <w:b/>
        </w:rPr>
        <w:t>XIII. Opis sposobu obliczenia ceny</w:t>
      </w:r>
      <w:r w:rsidR="009F12D7">
        <w:rPr>
          <w:b/>
        </w:rPr>
        <w:t>.</w:t>
      </w:r>
    </w:p>
    <w:p w14:paraId="658A7A7D" w14:textId="3AD0061F" w:rsidR="00F70E42" w:rsidRPr="00832398" w:rsidRDefault="0024634D" w:rsidP="00A9300D">
      <w:pPr>
        <w:spacing w:after="0" w:line="240" w:lineRule="auto"/>
        <w:jc w:val="both"/>
      </w:pPr>
      <w:r w:rsidRPr="0024634D">
        <w:t>Cena oferty uwzględnia wszystkie zobowiązania, musi być podana w PLN cyfrowo i słownie, z wyodrębnieniem należnego podatku VAT - jeżeli występuje.</w:t>
      </w:r>
      <w:r w:rsidRPr="0024634D">
        <w:cr/>
        <w:t xml:space="preserve">Cena podana w ofercie winna obejmować wszystkie koszty i składniki związane z wykonaniem zamówienia oraz warunkami stawianymi przez zamawiającego. </w:t>
      </w:r>
      <w:r w:rsidRPr="0024634D">
        <w:cr/>
        <w:t>Cena może być tylko jedna za oferowany przedmiot zamówienia, nie dopuszcza się wariantowości cen.</w:t>
      </w:r>
      <w:r w:rsidRPr="0024634D">
        <w:cr/>
        <w:t>Cena nie ulega zmianie przez okres ważności oferty (związania ofertą).</w:t>
      </w:r>
      <w:r w:rsidRPr="0024634D">
        <w:cr/>
        <w:t xml:space="preserve">Cenę za wykonanie przedmiotu zamówienia należy przedstawić w "Formularzu ofertowym" stanowiącym załącznik do niniejszej specyfikacji istotnych warunków zamówienia. </w:t>
      </w:r>
      <w:r w:rsidRPr="0024634D">
        <w:cr/>
        <w:t>Cenę za wykonanie przedmiotu zamówienia należy wyliczyć w "Formularzu cenowym" stanowiącym załącznik do niniejszej specyfikacji istotnych warunków zamówienia, a następnie tak obliczoną cenę przenieść do "Formularza ofertowego"</w:t>
      </w:r>
      <w:r w:rsidRPr="0024634D">
        <w:cr/>
      </w:r>
      <w:r w:rsidRPr="0024634D">
        <w:cr/>
      </w:r>
      <w:r w:rsidRPr="0024634D">
        <w:cr/>
      </w:r>
      <w:r w:rsidRPr="0011506C">
        <w:rPr>
          <w:b/>
          <w:sz w:val="24"/>
        </w:rPr>
        <w:t>XIV. Opis kryteriów, którymi zamawiający będzie się kierował przy wyborze oferty</w:t>
      </w:r>
      <w:r w:rsidRPr="0011506C">
        <w:rPr>
          <w:b/>
          <w:sz w:val="24"/>
        </w:rPr>
        <w:cr/>
      </w:r>
      <w:r w:rsidRPr="0024634D">
        <w:cr/>
        <w:t>1. Kryteria oceny ofert - zamawiający uzna oferty za spełniające wymagania i przyjmie do szczegółowego rozpatrywania, jeżeli:</w:t>
      </w:r>
      <w:r w:rsidRPr="0024634D">
        <w:cr/>
      </w:r>
      <w:r w:rsidRPr="0024634D">
        <w:cr/>
        <w:t>1.1.</w:t>
      </w:r>
      <w:r w:rsidRPr="0024634D">
        <w:tab/>
        <w:t>oferta, spełnia wymagania określone niniejszą specyfikacją,</w:t>
      </w:r>
      <w:r w:rsidRPr="0024634D">
        <w:cr/>
        <w:t>1.2.</w:t>
      </w:r>
      <w:r w:rsidRPr="0024634D">
        <w:tab/>
        <w:t>oferta została złożona, w określonym przez zamawiającego terminie,</w:t>
      </w:r>
      <w:r w:rsidRPr="0024634D">
        <w:cr/>
        <w:t>1.3.</w:t>
      </w:r>
      <w:r w:rsidRPr="0024634D">
        <w:tab/>
        <w:t>wykonawca przedstawił ofertę zgodną co do treści z wymaganiami zamawiającego.</w:t>
      </w:r>
      <w:r w:rsidRPr="0024634D">
        <w:cr/>
      </w:r>
      <w:r w:rsidRPr="0024634D">
        <w:cr/>
        <w:t>2. Kryteria oceny ofert - stosowanie matematycznych obliczeń przy ocenie ofert, stanowi podstawową zasadę oceny ofert, które oceniane będą w odniesieniu do najkorzystniejszych warunków przedstawiony</w:t>
      </w:r>
      <w:r w:rsidR="00F01C18">
        <w:t xml:space="preserve">ch przez wykonawców w </w:t>
      </w:r>
      <w:proofErr w:type="gramStart"/>
      <w:r w:rsidR="00F01C18">
        <w:t xml:space="preserve">zakresie </w:t>
      </w:r>
      <w:r w:rsidRPr="0024634D">
        <w:t xml:space="preserve"> kryterium</w:t>
      </w:r>
      <w:proofErr w:type="gramEnd"/>
      <w:r w:rsidRPr="0024634D">
        <w:t>.</w:t>
      </w:r>
      <w:r w:rsidRPr="0024634D">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24634D">
        <w:cr/>
      </w:r>
      <w:r w:rsidRPr="0024634D">
        <w:cr/>
        <w:t xml:space="preserve">4. Wybór oferty zostanie dokonany w oparciu o przyjęte w niniejszym postępowaniu kryteria oceny ofert przedstawione poniżej. </w:t>
      </w:r>
      <w:r w:rsidR="00374D1F">
        <w:t>(do zadania 1; 2)</w:t>
      </w:r>
      <w:r w:rsidRPr="0024634D">
        <w:cr/>
      </w:r>
      <w:r w:rsidR="00F70E42" w:rsidRPr="00832398">
        <w:t xml:space="preserve">              Nazwa kryterium</w:t>
      </w:r>
      <w:r w:rsidR="00F70E42">
        <w:tab/>
      </w:r>
      <w:r w:rsidR="00F70E42">
        <w:tab/>
      </w:r>
      <w:r w:rsidR="00F70E42" w:rsidRPr="00832398">
        <w:tab/>
        <w:t xml:space="preserve">                        </w:t>
      </w:r>
      <w:r w:rsidR="00F70E42">
        <w:t xml:space="preserve">         </w:t>
      </w:r>
      <w:r w:rsidR="00F70E42" w:rsidRPr="00832398">
        <w:t xml:space="preserve">Waga kryterium </w:t>
      </w:r>
    </w:p>
    <w:p w14:paraId="0C89EFB8" w14:textId="18E98E69" w:rsidR="00F70E42" w:rsidRPr="001919AD" w:rsidRDefault="00F70E42" w:rsidP="00F70E42">
      <w:pPr>
        <w:pStyle w:val="Tekstpodstawowywcity"/>
        <w:ind w:left="720"/>
        <w:rPr>
          <w:rFonts w:ascii="Calibri" w:eastAsia="Calibri" w:hAnsi="Calibri"/>
          <w:sz w:val="22"/>
          <w:szCs w:val="22"/>
        </w:rPr>
      </w:pPr>
      <w:r w:rsidRPr="001919AD">
        <w:rPr>
          <w:rFonts w:ascii="Calibri" w:eastAsia="Calibri" w:hAnsi="Calibri"/>
          <w:sz w:val="22"/>
          <w:szCs w:val="22"/>
        </w:rPr>
        <w:t xml:space="preserve">1 </w:t>
      </w:r>
      <w:proofErr w:type="gramStart"/>
      <w:r w:rsidRPr="001919AD">
        <w:rPr>
          <w:rFonts w:ascii="Calibri" w:eastAsia="Calibri" w:hAnsi="Calibri"/>
          <w:sz w:val="22"/>
          <w:szCs w:val="22"/>
        </w:rPr>
        <w:t xml:space="preserve">-  </w:t>
      </w:r>
      <w:r w:rsidRPr="001919AD">
        <w:rPr>
          <w:rFonts w:ascii="Calibri" w:eastAsia="Calibri" w:hAnsi="Calibri"/>
          <w:sz w:val="22"/>
          <w:szCs w:val="22"/>
        </w:rPr>
        <w:tab/>
      </w:r>
      <w:proofErr w:type="gramEnd"/>
      <w:r w:rsidRPr="001919AD">
        <w:rPr>
          <w:rFonts w:ascii="Calibri" w:eastAsia="Calibri" w:hAnsi="Calibri"/>
          <w:sz w:val="22"/>
          <w:szCs w:val="22"/>
        </w:rPr>
        <w:t>cena</w:t>
      </w:r>
      <w:r w:rsidRPr="001919AD">
        <w:rPr>
          <w:rFonts w:ascii="Calibri" w:eastAsia="Calibri" w:hAnsi="Calibri"/>
          <w:sz w:val="22"/>
          <w:szCs w:val="22"/>
        </w:rPr>
        <w:tab/>
        <w:t xml:space="preserve">                                                                                      - 60 %</w:t>
      </w:r>
      <w:r w:rsidRPr="001919AD">
        <w:rPr>
          <w:rFonts w:ascii="Calibri" w:eastAsia="Calibri" w:hAnsi="Calibri"/>
          <w:sz w:val="22"/>
          <w:szCs w:val="22"/>
        </w:rPr>
        <w:tab/>
      </w:r>
      <w:r w:rsidRPr="001919AD">
        <w:rPr>
          <w:rFonts w:ascii="Calibri" w:eastAsia="Calibri" w:hAnsi="Calibri"/>
          <w:sz w:val="22"/>
          <w:szCs w:val="22"/>
        </w:rPr>
        <w:tab/>
      </w:r>
      <w:r w:rsidRPr="001919AD">
        <w:rPr>
          <w:rFonts w:ascii="Calibri" w:eastAsia="Calibri" w:hAnsi="Calibri"/>
          <w:sz w:val="22"/>
          <w:szCs w:val="22"/>
        </w:rPr>
        <w:tab/>
        <w:t xml:space="preserve"> </w:t>
      </w:r>
      <w:r w:rsidRPr="001919AD">
        <w:rPr>
          <w:rFonts w:ascii="Calibri" w:eastAsia="Calibri" w:hAnsi="Calibri"/>
          <w:sz w:val="22"/>
          <w:szCs w:val="22"/>
        </w:rPr>
        <w:cr/>
        <w:t>2 -</w:t>
      </w:r>
      <w:r w:rsidRPr="001919AD">
        <w:rPr>
          <w:rFonts w:ascii="Calibri" w:eastAsia="Calibri" w:hAnsi="Calibri"/>
          <w:sz w:val="22"/>
          <w:szCs w:val="22"/>
        </w:rPr>
        <w:tab/>
      </w:r>
      <w:r w:rsidR="007A75E4">
        <w:rPr>
          <w:rFonts w:ascii="Calibri" w:eastAsia="Calibri" w:hAnsi="Calibri"/>
          <w:sz w:val="22"/>
          <w:szCs w:val="22"/>
        </w:rPr>
        <w:t>okres gwarancji</w:t>
      </w:r>
      <w:r w:rsidRPr="001919AD">
        <w:rPr>
          <w:rFonts w:ascii="Calibri" w:eastAsia="Calibri" w:hAnsi="Calibri"/>
          <w:sz w:val="22"/>
          <w:szCs w:val="22"/>
        </w:rPr>
        <w:t xml:space="preserve"> </w:t>
      </w:r>
      <w:r w:rsidRPr="001919AD">
        <w:rPr>
          <w:rFonts w:ascii="Calibri" w:eastAsia="Calibri" w:hAnsi="Calibri"/>
          <w:sz w:val="22"/>
          <w:szCs w:val="22"/>
        </w:rPr>
        <w:tab/>
        <w:t xml:space="preserve">                          </w:t>
      </w:r>
      <w:r>
        <w:rPr>
          <w:rFonts w:ascii="Calibri" w:eastAsia="Calibri" w:hAnsi="Calibri"/>
          <w:sz w:val="22"/>
          <w:szCs w:val="22"/>
        </w:rPr>
        <w:t xml:space="preserve">                               </w:t>
      </w:r>
      <w:r w:rsidRPr="001919AD">
        <w:rPr>
          <w:rFonts w:ascii="Calibri" w:eastAsia="Calibri" w:hAnsi="Calibri"/>
          <w:sz w:val="22"/>
          <w:szCs w:val="22"/>
        </w:rPr>
        <w:t>- 20 %</w:t>
      </w:r>
    </w:p>
    <w:p w14:paraId="22BE254F" w14:textId="77777777" w:rsidR="00F70E42" w:rsidRPr="001919AD" w:rsidRDefault="00F70E42" w:rsidP="00F70E42">
      <w:pPr>
        <w:pStyle w:val="Tekstpodstawowywcity"/>
        <w:ind w:left="720"/>
        <w:rPr>
          <w:rFonts w:ascii="Calibri" w:eastAsia="Calibri" w:hAnsi="Calibri"/>
          <w:sz w:val="22"/>
          <w:szCs w:val="22"/>
        </w:rPr>
      </w:pPr>
      <w:r w:rsidRPr="001919AD">
        <w:rPr>
          <w:rFonts w:ascii="Calibri" w:eastAsia="Calibri" w:hAnsi="Calibri"/>
          <w:sz w:val="22"/>
          <w:szCs w:val="22"/>
        </w:rPr>
        <w:t>3 -         termin realizacji</w:t>
      </w:r>
      <w:r w:rsidRPr="001919AD">
        <w:rPr>
          <w:rFonts w:ascii="Calibri" w:eastAsia="Calibri" w:hAnsi="Calibri"/>
          <w:sz w:val="22"/>
          <w:szCs w:val="22"/>
        </w:rPr>
        <w:tab/>
      </w:r>
      <w:r w:rsidRPr="001919AD">
        <w:rPr>
          <w:rFonts w:ascii="Calibri" w:eastAsia="Calibri" w:hAnsi="Calibri"/>
          <w:sz w:val="22"/>
          <w:szCs w:val="22"/>
        </w:rPr>
        <w:tab/>
      </w:r>
      <w:r w:rsidRPr="001919AD">
        <w:rPr>
          <w:rFonts w:ascii="Calibri" w:eastAsia="Calibri" w:hAnsi="Calibri"/>
          <w:sz w:val="22"/>
          <w:szCs w:val="22"/>
        </w:rPr>
        <w:tab/>
        <w:t xml:space="preserve">            </w:t>
      </w:r>
      <w:r>
        <w:rPr>
          <w:rFonts w:ascii="Calibri" w:eastAsia="Calibri" w:hAnsi="Calibri"/>
          <w:sz w:val="22"/>
          <w:szCs w:val="22"/>
        </w:rPr>
        <w:t xml:space="preserve">                               </w:t>
      </w:r>
      <w:r w:rsidRPr="001919AD">
        <w:rPr>
          <w:rFonts w:ascii="Calibri" w:eastAsia="Calibri" w:hAnsi="Calibri"/>
          <w:sz w:val="22"/>
          <w:szCs w:val="22"/>
        </w:rPr>
        <w:t>- 20 %</w:t>
      </w:r>
    </w:p>
    <w:p w14:paraId="73AA1BC4" w14:textId="61BC94C3" w:rsidR="0011506C" w:rsidRDefault="0024634D" w:rsidP="005A0EF9">
      <w:pPr>
        <w:spacing w:after="0" w:line="240" w:lineRule="auto"/>
        <w:jc w:val="both"/>
      </w:pPr>
      <w:r w:rsidRPr="0024634D">
        <w:cr/>
      </w:r>
      <w:r w:rsidR="00F01C18">
        <w:t>5.P</w:t>
      </w:r>
      <w:r w:rsidRPr="0024634D">
        <w:t>ostanowienia dot. kryterium cena:</w:t>
      </w:r>
      <w:r w:rsidRPr="0024634D">
        <w:cr/>
        <w:t>Punkty w tym kryterium zostaną przyznane według wzoru:</w:t>
      </w:r>
      <w:r w:rsidRPr="0024634D">
        <w:cr/>
      </w:r>
      <w:r w:rsidRPr="0024634D">
        <w:cr/>
        <w:t xml:space="preserve">C = (C min/C </w:t>
      </w:r>
      <w:proofErr w:type="gramStart"/>
      <w:r w:rsidRPr="0024634D">
        <w:t>o)</w:t>
      </w:r>
      <w:r w:rsidR="00374D1F">
        <w:t>x</w:t>
      </w:r>
      <w:proofErr w:type="gramEnd"/>
      <w:r w:rsidR="00374D1F">
        <w:t>60pkt</w:t>
      </w:r>
      <w:r w:rsidRPr="0024634D">
        <w:t xml:space="preserve"> </w:t>
      </w:r>
    </w:p>
    <w:p w14:paraId="070C51AC" w14:textId="7AF61CE3" w:rsidR="00374D1F" w:rsidRDefault="0024634D" w:rsidP="007A75E4">
      <w:pPr>
        <w:pStyle w:val="Tekstpodstawowywcity"/>
        <w:ind w:left="0"/>
      </w:pPr>
      <w:r w:rsidRPr="0024634D">
        <w:t>gdzie:</w:t>
      </w:r>
      <w:r w:rsidRPr="0024634D">
        <w:cr/>
        <w:t>C min- najniższa cena brutto z ocenianych ofert (zł)</w:t>
      </w:r>
      <w:r w:rsidRPr="0024634D">
        <w:cr/>
        <w:t>C o - cena brutto określo</w:t>
      </w:r>
      <w:r w:rsidR="00AF1812">
        <w:t>na w ocenianej ofercie (zł)</w:t>
      </w:r>
      <w:r w:rsidR="00AF1812">
        <w:cr/>
      </w:r>
      <w:r w:rsidR="00374D1F">
        <w:t>Oferta z najniższą ceną otrzyma 60pkt.</w:t>
      </w:r>
    </w:p>
    <w:p w14:paraId="1636D341" w14:textId="77777777" w:rsidR="00374D1F" w:rsidRDefault="00374D1F" w:rsidP="007A75E4">
      <w:pPr>
        <w:pStyle w:val="Tekstpodstawowywcity"/>
        <w:ind w:left="0"/>
        <w:rPr>
          <w:rFonts w:ascii="Calibri" w:eastAsia="Calibri" w:hAnsi="Calibri"/>
          <w:sz w:val="22"/>
          <w:szCs w:val="22"/>
        </w:rPr>
      </w:pPr>
    </w:p>
    <w:p w14:paraId="2F22C370" w14:textId="4EBF268D" w:rsidR="00494865" w:rsidRPr="00494865" w:rsidRDefault="00D906DE" w:rsidP="007A75E4">
      <w:pPr>
        <w:pStyle w:val="Tekstpodstawowywcity"/>
        <w:ind w:left="0"/>
        <w:rPr>
          <w:rFonts w:ascii="Calibri" w:eastAsia="Calibri" w:hAnsi="Calibri"/>
          <w:sz w:val="22"/>
          <w:szCs w:val="22"/>
        </w:rPr>
      </w:pPr>
      <w:r w:rsidRPr="001919AD">
        <w:rPr>
          <w:rFonts w:ascii="Calibri" w:eastAsia="Calibri" w:hAnsi="Calibri"/>
          <w:sz w:val="22"/>
          <w:szCs w:val="22"/>
        </w:rPr>
        <w:lastRenderedPageBreak/>
        <w:t>5</w:t>
      </w:r>
      <w:r>
        <w:rPr>
          <w:rFonts w:ascii="Calibri" w:eastAsia="Calibri" w:hAnsi="Calibri"/>
          <w:sz w:val="22"/>
          <w:szCs w:val="22"/>
        </w:rPr>
        <w:t>.1.</w:t>
      </w:r>
      <w:r w:rsidRPr="001919AD">
        <w:rPr>
          <w:rFonts w:ascii="Calibri" w:eastAsia="Calibri" w:hAnsi="Calibri"/>
          <w:sz w:val="22"/>
          <w:szCs w:val="22"/>
        </w:rPr>
        <w:t xml:space="preserve"> W </w:t>
      </w:r>
      <w:r w:rsidR="007A75E4">
        <w:rPr>
          <w:rFonts w:ascii="Calibri" w:eastAsia="Calibri" w:hAnsi="Calibri"/>
          <w:sz w:val="22"/>
          <w:szCs w:val="22"/>
        </w:rPr>
        <w:t>k</w:t>
      </w:r>
      <w:r w:rsidR="00494865" w:rsidRPr="00494865">
        <w:rPr>
          <w:rFonts w:ascii="Calibri" w:eastAsia="Calibri" w:hAnsi="Calibri"/>
          <w:sz w:val="22"/>
          <w:szCs w:val="22"/>
        </w:rPr>
        <w:t xml:space="preserve">ryterium „Okres gwarancji” dotyczy gwarancji na silnik </w:t>
      </w:r>
      <w:bookmarkStart w:id="4" w:name="_Hlk78883830"/>
      <w:r w:rsidR="00494865" w:rsidRPr="00494865">
        <w:rPr>
          <w:rFonts w:ascii="Calibri" w:eastAsia="Calibri" w:hAnsi="Calibri"/>
          <w:sz w:val="22"/>
          <w:szCs w:val="22"/>
        </w:rPr>
        <w:t>i wszystkie podzespoły samochodu</w:t>
      </w:r>
    </w:p>
    <w:p w14:paraId="63B06718" w14:textId="77777777" w:rsidR="00494865" w:rsidRPr="00494865" w:rsidRDefault="00494865" w:rsidP="00494865">
      <w:pPr>
        <w:pStyle w:val="Tekstpodstawowywcity"/>
        <w:rPr>
          <w:rFonts w:ascii="Calibri" w:eastAsia="Calibri" w:hAnsi="Calibri"/>
          <w:sz w:val="22"/>
          <w:szCs w:val="22"/>
        </w:rPr>
      </w:pPr>
      <w:r w:rsidRPr="00494865">
        <w:rPr>
          <w:rFonts w:ascii="Calibri" w:eastAsia="Calibri" w:hAnsi="Calibri"/>
          <w:sz w:val="22"/>
          <w:szCs w:val="22"/>
        </w:rPr>
        <w:t>obejmującej funkcjonowanie samochodu, wady materiałowe i fabryczne</w:t>
      </w:r>
      <w:bookmarkEnd w:id="4"/>
      <w:r w:rsidRPr="00494865">
        <w:rPr>
          <w:rFonts w:ascii="Calibri" w:eastAsia="Calibri" w:hAnsi="Calibri"/>
          <w:sz w:val="22"/>
          <w:szCs w:val="22"/>
        </w:rPr>
        <w:t>.</w:t>
      </w:r>
    </w:p>
    <w:p w14:paraId="016FE188" w14:textId="77777777" w:rsidR="00494865" w:rsidRPr="00494865" w:rsidRDefault="00494865" w:rsidP="00494865">
      <w:pPr>
        <w:pStyle w:val="Tekstpodstawowywcity"/>
        <w:rPr>
          <w:rFonts w:ascii="Calibri" w:eastAsia="Calibri" w:hAnsi="Calibri"/>
          <w:sz w:val="22"/>
          <w:szCs w:val="22"/>
        </w:rPr>
      </w:pPr>
      <w:r w:rsidRPr="00494865">
        <w:rPr>
          <w:rFonts w:ascii="Calibri" w:eastAsia="Calibri" w:hAnsi="Calibri"/>
          <w:sz w:val="22"/>
          <w:szCs w:val="22"/>
        </w:rPr>
        <w:t>W kryterium „Okres gwarancji” punkty zostaną przyznane w następujący sposób: wydłużenie</w:t>
      </w:r>
    </w:p>
    <w:p w14:paraId="57DDD8D7" w14:textId="638630B8" w:rsidR="00D906DE" w:rsidRPr="001919AD" w:rsidRDefault="00494865" w:rsidP="007A75E4">
      <w:pPr>
        <w:pStyle w:val="Tekstpodstawowywcity"/>
        <w:rPr>
          <w:rFonts w:ascii="Calibri" w:eastAsia="Calibri" w:hAnsi="Calibri"/>
          <w:sz w:val="22"/>
          <w:szCs w:val="22"/>
        </w:rPr>
      </w:pPr>
      <w:r w:rsidRPr="00494865">
        <w:rPr>
          <w:rFonts w:ascii="Calibri" w:eastAsia="Calibri" w:hAnsi="Calibri"/>
          <w:sz w:val="22"/>
          <w:szCs w:val="22"/>
        </w:rPr>
        <w:t>minimalnego (</w:t>
      </w:r>
      <w:r w:rsidR="007A75E4">
        <w:rPr>
          <w:rFonts w:ascii="Calibri" w:eastAsia="Calibri" w:hAnsi="Calibri"/>
          <w:sz w:val="22"/>
          <w:szCs w:val="22"/>
        </w:rPr>
        <w:t>24</w:t>
      </w:r>
      <w:r w:rsidRPr="00494865">
        <w:rPr>
          <w:rFonts w:ascii="Calibri" w:eastAsia="Calibri" w:hAnsi="Calibri"/>
          <w:sz w:val="22"/>
          <w:szCs w:val="22"/>
        </w:rPr>
        <w:t xml:space="preserve"> miesięcy) okresu gwarancji o: </w:t>
      </w:r>
      <w:r w:rsidR="007A75E4">
        <w:rPr>
          <w:rFonts w:ascii="Calibri" w:eastAsia="Calibri" w:hAnsi="Calibri"/>
          <w:sz w:val="22"/>
          <w:szCs w:val="22"/>
        </w:rPr>
        <w:t>6</w:t>
      </w:r>
      <w:r w:rsidRPr="00494865">
        <w:rPr>
          <w:rFonts w:ascii="Calibri" w:eastAsia="Calibri" w:hAnsi="Calibri"/>
          <w:sz w:val="22"/>
          <w:szCs w:val="22"/>
        </w:rPr>
        <w:t xml:space="preserve"> miesiące – 10 punktów, </w:t>
      </w:r>
      <w:r w:rsidR="007A75E4">
        <w:rPr>
          <w:rFonts w:ascii="Calibri" w:eastAsia="Calibri" w:hAnsi="Calibri"/>
          <w:sz w:val="22"/>
          <w:szCs w:val="22"/>
        </w:rPr>
        <w:t>12</w:t>
      </w:r>
      <w:r w:rsidRPr="00494865">
        <w:rPr>
          <w:rFonts w:ascii="Calibri" w:eastAsia="Calibri" w:hAnsi="Calibri"/>
          <w:sz w:val="22"/>
          <w:szCs w:val="22"/>
        </w:rPr>
        <w:t xml:space="preserve"> miesięcy - 20 punktów. Wykonawca może zaoferować minimalny okres gwarancji: </w:t>
      </w:r>
      <w:r w:rsidR="007A75E4">
        <w:rPr>
          <w:rFonts w:ascii="Calibri" w:eastAsia="Calibri" w:hAnsi="Calibri"/>
          <w:sz w:val="22"/>
          <w:szCs w:val="22"/>
        </w:rPr>
        <w:t>24</w:t>
      </w:r>
      <w:r w:rsidRPr="00494865">
        <w:rPr>
          <w:rFonts w:ascii="Calibri" w:eastAsia="Calibri" w:hAnsi="Calibri"/>
          <w:sz w:val="22"/>
          <w:szCs w:val="22"/>
        </w:rPr>
        <w:t xml:space="preserve"> miesięcy.</w:t>
      </w:r>
    </w:p>
    <w:p w14:paraId="74D48A2B" w14:textId="77777777" w:rsidR="00D906DE" w:rsidRDefault="00D906DE" w:rsidP="00D906DE">
      <w:pPr>
        <w:pStyle w:val="Tekstpodstawowywcity"/>
        <w:ind w:left="0"/>
        <w:rPr>
          <w:rFonts w:ascii="Arial Narrow" w:eastAsia="Calibri" w:hAnsi="Arial Narrow"/>
          <w:sz w:val="20"/>
        </w:rPr>
      </w:pPr>
      <w:r>
        <w:rPr>
          <w:rFonts w:ascii="Calibri" w:eastAsia="Calibri" w:hAnsi="Calibri"/>
          <w:sz w:val="22"/>
          <w:szCs w:val="22"/>
        </w:rPr>
        <w:t>5.2</w:t>
      </w:r>
      <w:r w:rsidRPr="001919AD">
        <w:rPr>
          <w:rFonts w:ascii="Calibri" w:eastAsia="Calibri" w:hAnsi="Calibri"/>
          <w:sz w:val="22"/>
          <w:szCs w:val="22"/>
        </w:rPr>
        <w:t>. W kryterium „termin realizacji”</w:t>
      </w:r>
    </w:p>
    <w:p w14:paraId="1E83AA67" w14:textId="77777777" w:rsidR="00374D1F" w:rsidRDefault="00D906DE" w:rsidP="00D906DE">
      <w:pPr>
        <w:pStyle w:val="Tekstpodstawowywcity"/>
        <w:ind w:left="0"/>
        <w:rPr>
          <w:rFonts w:ascii="Calibri" w:eastAsia="Calibri" w:hAnsi="Calibri"/>
          <w:sz w:val="22"/>
          <w:szCs w:val="22"/>
        </w:rPr>
      </w:pPr>
      <w:r w:rsidRPr="001919AD">
        <w:rPr>
          <w:rFonts w:ascii="Calibri" w:eastAsia="Calibri" w:hAnsi="Calibri"/>
          <w:sz w:val="22"/>
          <w:szCs w:val="22"/>
        </w:rPr>
        <w:t xml:space="preserve">Liczba punktów w kryterium termin realizacji zostanie przyznany w oparciu o zadeklarowany przez Wykonawcę termin </w:t>
      </w:r>
      <w:proofErr w:type="gramStart"/>
      <w:r w:rsidRPr="001919AD">
        <w:rPr>
          <w:rFonts w:ascii="Calibri" w:eastAsia="Calibri" w:hAnsi="Calibri"/>
          <w:sz w:val="22"/>
          <w:szCs w:val="22"/>
        </w:rPr>
        <w:t>wykonania  dostawy</w:t>
      </w:r>
      <w:proofErr w:type="gramEnd"/>
      <w:r w:rsidRPr="001919AD">
        <w:rPr>
          <w:rFonts w:ascii="Calibri" w:eastAsia="Calibri" w:hAnsi="Calibri"/>
          <w:sz w:val="22"/>
          <w:szCs w:val="22"/>
        </w:rPr>
        <w:t xml:space="preserve">. </w:t>
      </w:r>
    </w:p>
    <w:p w14:paraId="6AEDC3A0" w14:textId="6B43AE54" w:rsidR="00D906DE" w:rsidRDefault="007A75E4" w:rsidP="00D906DE">
      <w:pPr>
        <w:pStyle w:val="Tekstpodstawowywcity"/>
        <w:ind w:left="0"/>
        <w:rPr>
          <w:rFonts w:ascii="Calibri" w:eastAsia="Calibri" w:hAnsi="Calibri"/>
          <w:sz w:val="22"/>
          <w:szCs w:val="22"/>
        </w:rPr>
      </w:pPr>
      <w:r w:rsidRPr="007A75E4">
        <w:rPr>
          <w:rFonts w:ascii="Calibri" w:eastAsia="Calibri" w:hAnsi="Calibri"/>
          <w:sz w:val="22"/>
          <w:szCs w:val="22"/>
        </w:rPr>
        <w:t>Wykonawca otrzyma punkty zgodnie z poniższą zasadą:</w:t>
      </w:r>
    </w:p>
    <w:p w14:paraId="3E76CDCE" w14:textId="77777777" w:rsidR="00AF5631" w:rsidRPr="001919AD" w:rsidRDefault="00AF5631" w:rsidP="00D906DE">
      <w:pPr>
        <w:pStyle w:val="Tekstpodstawowywcity"/>
        <w:ind w:left="0"/>
        <w:rPr>
          <w:rFonts w:ascii="Calibri" w:eastAsia="Calibri" w:hAnsi="Calibri"/>
          <w:sz w:val="22"/>
          <w:szCs w:val="22"/>
        </w:rPr>
      </w:pPr>
    </w:p>
    <w:p w14:paraId="2116C41C" w14:textId="7D664EF1" w:rsidR="00494865" w:rsidRPr="00494865" w:rsidRDefault="00374D1F" w:rsidP="00494865">
      <w:pPr>
        <w:pStyle w:val="Tekstpodstawowywcity"/>
        <w:rPr>
          <w:rFonts w:ascii="Calibri" w:eastAsia="Calibri" w:hAnsi="Calibri"/>
          <w:sz w:val="22"/>
          <w:szCs w:val="22"/>
        </w:rPr>
      </w:pPr>
      <w:r>
        <w:rPr>
          <w:rFonts w:ascii="Calibri" w:eastAsia="Calibri" w:hAnsi="Calibri"/>
          <w:sz w:val="22"/>
          <w:szCs w:val="22"/>
        </w:rPr>
        <w:t>35</w:t>
      </w:r>
      <w:r w:rsidR="00494865" w:rsidRPr="00494865">
        <w:rPr>
          <w:rFonts w:ascii="Calibri" w:eastAsia="Calibri" w:hAnsi="Calibri"/>
          <w:sz w:val="22"/>
          <w:szCs w:val="22"/>
        </w:rPr>
        <w:t xml:space="preserve"> dni od dnia podpisania umowy – </w:t>
      </w:r>
      <w:r w:rsidR="00023EF8">
        <w:rPr>
          <w:rFonts w:ascii="Calibri" w:eastAsia="Calibri" w:hAnsi="Calibri"/>
          <w:sz w:val="22"/>
          <w:szCs w:val="22"/>
        </w:rPr>
        <w:t>0</w:t>
      </w:r>
      <w:r w:rsidR="00494865" w:rsidRPr="00494865">
        <w:rPr>
          <w:rFonts w:ascii="Calibri" w:eastAsia="Calibri" w:hAnsi="Calibri"/>
          <w:sz w:val="22"/>
          <w:szCs w:val="22"/>
        </w:rPr>
        <w:t xml:space="preserve"> punktów</w:t>
      </w:r>
    </w:p>
    <w:p w14:paraId="016E1F0C" w14:textId="449B9FEC" w:rsidR="00494865" w:rsidRPr="00494865" w:rsidRDefault="00374D1F" w:rsidP="00494865">
      <w:pPr>
        <w:pStyle w:val="Tekstpodstawowywcity"/>
        <w:rPr>
          <w:rFonts w:ascii="Calibri" w:eastAsia="Calibri" w:hAnsi="Calibri"/>
          <w:sz w:val="22"/>
          <w:szCs w:val="22"/>
        </w:rPr>
      </w:pPr>
      <w:r>
        <w:rPr>
          <w:rFonts w:ascii="Calibri" w:eastAsia="Calibri" w:hAnsi="Calibri"/>
          <w:sz w:val="22"/>
          <w:szCs w:val="22"/>
        </w:rPr>
        <w:t>30</w:t>
      </w:r>
      <w:r w:rsidR="00494865" w:rsidRPr="00494865">
        <w:rPr>
          <w:rFonts w:ascii="Calibri" w:eastAsia="Calibri" w:hAnsi="Calibri"/>
          <w:sz w:val="22"/>
          <w:szCs w:val="22"/>
        </w:rPr>
        <w:t xml:space="preserve"> dni od dnia podpisania umowy – </w:t>
      </w:r>
      <w:r w:rsidR="00023EF8">
        <w:rPr>
          <w:rFonts w:ascii="Calibri" w:eastAsia="Calibri" w:hAnsi="Calibri"/>
          <w:sz w:val="22"/>
          <w:szCs w:val="22"/>
        </w:rPr>
        <w:t>10</w:t>
      </w:r>
      <w:r w:rsidR="00494865" w:rsidRPr="00494865">
        <w:rPr>
          <w:rFonts w:ascii="Calibri" w:eastAsia="Calibri" w:hAnsi="Calibri"/>
          <w:sz w:val="22"/>
          <w:szCs w:val="22"/>
        </w:rPr>
        <w:t xml:space="preserve"> punktów</w:t>
      </w:r>
    </w:p>
    <w:p w14:paraId="78A9BDA9" w14:textId="0F6C3D5C" w:rsidR="00494865" w:rsidRPr="00494865" w:rsidRDefault="00374D1F" w:rsidP="00494865">
      <w:pPr>
        <w:pStyle w:val="Tekstpodstawowywcity"/>
        <w:rPr>
          <w:rFonts w:ascii="Calibri" w:eastAsia="Calibri" w:hAnsi="Calibri"/>
          <w:sz w:val="22"/>
          <w:szCs w:val="22"/>
        </w:rPr>
      </w:pPr>
      <w:r>
        <w:rPr>
          <w:rFonts w:ascii="Calibri" w:eastAsia="Calibri" w:hAnsi="Calibri"/>
          <w:sz w:val="22"/>
          <w:szCs w:val="22"/>
        </w:rPr>
        <w:t>25</w:t>
      </w:r>
      <w:r w:rsidR="00494865" w:rsidRPr="00494865">
        <w:rPr>
          <w:rFonts w:ascii="Calibri" w:eastAsia="Calibri" w:hAnsi="Calibri"/>
          <w:sz w:val="22"/>
          <w:szCs w:val="22"/>
        </w:rPr>
        <w:t xml:space="preserve"> dni od dnia podpisania umowy - </w:t>
      </w:r>
      <w:r w:rsidR="00023EF8">
        <w:rPr>
          <w:rFonts w:ascii="Calibri" w:eastAsia="Calibri" w:hAnsi="Calibri"/>
          <w:sz w:val="22"/>
          <w:szCs w:val="22"/>
        </w:rPr>
        <w:t>20</w:t>
      </w:r>
      <w:r w:rsidR="00494865" w:rsidRPr="00494865">
        <w:rPr>
          <w:rFonts w:ascii="Calibri" w:eastAsia="Calibri" w:hAnsi="Calibri"/>
          <w:sz w:val="22"/>
          <w:szCs w:val="22"/>
        </w:rPr>
        <w:t xml:space="preserve"> punktów</w:t>
      </w:r>
    </w:p>
    <w:p w14:paraId="0E4327BF" w14:textId="77777777" w:rsidR="00494865" w:rsidRPr="001919AD" w:rsidRDefault="00494865" w:rsidP="00494865">
      <w:pPr>
        <w:pStyle w:val="Tekstpodstawowywcity"/>
        <w:ind w:left="0"/>
        <w:rPr>
          <w:rFonts w:ascii="Calibri" w:eastAsia="Calibri" w:hAnsi="Calibri"/>
          <w:sz w:val="22"/>
          <w:szCs w:val="22"/>
        </w:rPr>
      </w:pPr>
    </w:p>
    <w:p w14:paraId="07A934A7" w14:textId="743894D3" w:rsidR="00D906DE" w:rsidRPr="001919AD" w:rsidRDefault="00D906DE" w:rsidP="00D906DE">
      <w:pPr>
        <w:pStyle w:val="Tekstpodstawowywcity"/>
        <w:ind w:left="720" w:hanging="720"/>
        <w:rPr>
          <w:rFonts w:ascii="Calibri" w:eastAsia="Calibri" w:hAnsi="Calibri"/>
          <w:sz w:val="22"/>
          <w:szCs w:val="22"/>
        </w:rPr>
      </w:pPr>
      <w:r>
        <w:rPr>
          <w:rFonts w:ascii="Calibri" w:eastAsia="Calibri" w:hAnsi="Calibri"/>
          <w:sz w:val="22"/>
          <w:szCs w:val="22"/>
        </w:rPr>
        <w:t>5.3.</w:t>
      </w:r>
      <w:r w:rsidRPr="001919AD">
        <w:rPr>
          <w:rFonts w:ascii="Calibri" w:eastAsia="Calibri" w:hAnsi="Calibri"/>
          <w:sz w:val="22"/>
          <w:szCs w:val="22"/>
        </w:rPr>
        <w:t xml:space="preserve"> Łączna ilość pkt. = 100       wg </w:t>
      </w:r>
      <w:proofErr w:type="gramStart"/>
      <w:r w:rsidRPr="001919AD">
        <w:rPr>
          <w:rFonts w:ascii="Calibri" w:eastAsia="Calibri" w:hAnsi="Calibri"/>
          <w:sz w:val="22"/>
          <w:szCs w:val="22"/>
        </w:rPr>
        <w:t xml:space="preserve">wzoru;   </w:t>
      </w:r>
      <w:proofErr w:type="gramEnd"/>
      <w:r w:rsidRPr="001919AD">
        <w:rPr>
          <w:rFonts w:ascii="Calibri" w:eastAsia="Calibri" w:hAnsi="Calibri"/>
          <w:sz w:val="22"/>
          <w:szCs w:val="22"/>
        </w:rPr>
        <w:t xml:space="preserve">                    </w:t>
      </w:r>
      <w:proofErr w:type="spellStart"/>
      <w:r w:rsidRPr="001919AD">
        <w:rPr>
          <w:rFonts w:ascii="Calibri" w:eastAsia="Calibri" w:hAnsi="Calibri"/>
          <w:sz w:val="22"/>
          <w:szCs w:val="22"/>
        </w:rPr>
        <w:t>C+</w:t>
      </w:r>
      <w:r w:rsidR="007A75E4">
        <w:rPr>
          <w:rFonts w:ascii="Calibri" w:eastAsia="Calibri" w:hAnsi="Calibri"/>
          <w:sz w:val="22"/>
          <w:szCs w:val="22"/>
        </w:rPr>
        <w:t>Og</w:t>
      </w:r>
      <w:r w:rsidRPr="001919AD">
        <w:rPr>
          <w:rFonts w:ascii="Calibri" w:eastAsia="Calibri" w:hAnsi="Calibri"/>
          <w:sz w:val="22"/>
          <w:szCs w:val="22"/>
        </w:rPr>
        <w:t>+Tr</w:t>
      </w:r>
      <w:proofErr w:type="spellEnd"/>
      <w:r w:rsidRPr="001919AD">
        <w:rPr>
          <w:rFonts w:ascii="Calibri" w:eastAsia="Calibri" w:hAnsi="Calibri"/>
          <w:sz w:val="22"/>
          <w:szCs w:val="22"/>
        </w:rPr>
        <w:t xml:space="preserve"> = S </w:t>
      </w:r>
    </w:p>
    <w:p w14:paraId="01559FA5" w14:textId="77777777" w:rsidR="00D906DE" w:rsidRDefault="00D906DE" w:rsidP="00D906DE">
      <w:pPr>
        <w:widowControl w:val="0"/>
        <w:tabs>
          <w:tab w:val="left" w:pos="426"/>
        </w:tabs>
        <w:autoSpaceDE w:val="0"/>
        <w:autoSpaceDN w:val="0"/>
        <w:adjustRightInd w:val="0"/>
        <w:spacing w:after="0" w:line="240" w:lineRule="auto"/>
        <w:ind w:right="57"/>
        <w:jc w:val="both"/>
      </w:pPr>
      <w:r>
        <w:t xml:space="preserve"> </w:t>
      </w:r>
      <w:r w:rsidRPr="00935842">
        <w:t>C</w:t>
      </w:r>
      <w:r>
        <w:t xml:space="preserve">  </w:t>
      </w:r>
      <w:r w:rsidRPr="00935842">
        <w:t xml:space="preserve"> </w:t>
      </w:r>
      <w:proofErr w:type="gramStart"/>
      <w:r w:rsidRPr="00935842">
        <w:t>–  ilość</w:t>
      </w:r>
      <w:proofErr w:type="gramEnd"/>
      <w:r w:rsidRPr="00935842">
        <w:t xml:space="preserve"> punktów za cenę , </w:t>
      </w:r>
    </w:p>
    <w:p w14:paraId="4CDA4087" w14:textId="6F61D495" w:rsidR="00D906DE" w:rsidRDefault="007A75E4" w:rsidP="00D906DE">
      <w:pPr>
        <w:widowControl w:val="0"/>
        <w:tabs>
          <w:tab w:val="left" w:pos="426"/>
        </w:tabs>
        <w:autoSpaceDE w:val="0"/>
        <w:autoSpaceDN w:val="0"/>
        <w:adjustRightInd w:val="0"/>
        <w:spacing w:after="0" w:line="240" w:lineRule="auto"/>
        <w:ind w:right="57"/>
        <w:jc w:val="both"/>
      </w:pPr>
      <w:proofErr w:type="spellStart"/>
      <w:r>
        <w:t>Og</w:t>
      </w:r>
      <w:proofErr w:type="spellEnd"/>
      <w:r w:rsidR="00D906DE" w:rsidRPr="00935842">
        <w:t xml:space="preserve"> – </w:t>
      </w:r>
      <w:proofErr w:type="gramStart"/>
      <w:r w:rsidR="00D906DE" w:rsidRPr="00935842">
        <w:t>ilość  pkt.</w:t>
      </w:r>
      <w:proofErr w:type="gramEnd"/>
      <w:r w:rsidR="00D906DE">
        <w:t xml:space="preserve"> </w:t>
      </w:r>
      <w:r w:rsidR="00D906DE" w:rsidRPr="00935842">
        <w:t xml:space="preserve">za </w:t>
      </w:r>
      <w:r>
        <w:t>okres gwarancji</w:t>
      </w:r>
      <w:r w:rsidR="00D906DE" w:rsidRPr="00935842">
        <w:t xml:space="preserve">,  </w:t>
      </w:r>
    </w:p>
    <w:p w14:paraId="6BEA4EBD" w14:textId="77777777" w:rsidR="00D906DE" w:rsidRDefault="00D906DE" w:rsidP="00D906DE">
      <w:pPr>
        <w:widowControl w:val="0"/>
        <w:tabs>
          <w:tab w:val="left" w:pos="426"/>
        </w:tabs>
        <w:autoSpaceDE w:val="0"/>
        <w:autoSpaceDN w:val="0"/>
        <w:adjustRightInd w:val="0"/>
        <w:spacing w:after="0" w:line="240" w:lineRule="auto"/>
        <w:ind w:right="57"/>
        <w:jc w:val="both"/>
      </w:pPr>
      <w:proofErr w:type="spellStart"/>
      <w:r w:rsidRPr="00935842">
        <w:t>Tr</w:t>
      </w:r>
      <w:proofErr w:type="spellEnd"/>
      <w:r w:rsidRPr="00935842">
        <w:t xml:space="preserve"> </w:t>
      </w:r>
      <w:proofErr w:type="gramStart"/>
      <w:r w:rsidRPr="00935842">
        <w:t>–  ilość</w:t>
      </w:r>
      <w:proofErr w:type="gramEnd"/>
      <w:r w:rsidRPr="00935842">
        <w:t xml:space="preserve"> pkt za termin realizacji</w:t>
      </w:r>
    </w:p>
    <w:p w14:paraId="16DB89D8" w14:textId="77777777" w:rsidR="00D906DE" w:rsidRPr="00935842" w:rsidRDefault="00D906DE" w:rsidP="00D906DE">
      <w:pPr>
        <w:widowControl w:val="0"/>
        <w:tabs>
          <w:tab w:val="left" w:pos="426"/>
        </w:tabs>
        <w:autoSpaceDE w:val="0"/>
        <w:autoSpaceDN w:val="0"/>
        <w:adjustRightInd w:val="0"/>
        <w:spacing w:after="0" w:line="240" w:lineRule="auto"/>
        <w:ind w:right="57"/>
        <w:jc w:val="both"/>
      </w:pPr>
      <w:proofErr w:type="gramStart"/>
      <w:r w:rsidRPr="00935842">
        <w:t xml:space="preserve">S </w:t>
      </w:r>
      <w:r>
        <w:t xml:space="preserve"> </w:t>
      </w:r>
      <w:r w:rsidRPr="00935842">
        <w:t>–</w:t>
      </w:r>
      <w:proofErr w:type="gramEnd"/>
      <w:r w:rsidRPr="00935842">
        <w:t xml:space="preserve"> suma pkt,</w:t>
      </w:r>
    </w:p>
    <w:p w14:paraId="7F43ED92" w14:textId="4F0E6ADA" w:rsidR="009F12D7" w:rsidRDefault="00AF1812" w:rsidP="005A0EF9">
      <w:pPr>
        <w:spacing w:after="0" w:line="240" w:lineRule="auto"/>
        <w:jc w:val="both"/>
      </w:pPr>
      <w:r>
        <w:tab/>
      </w:r>
      <w:r>
        <w:cr/>
        <w:t>6</w:t>
      </w:r>
      <w:r w:rsidR="0024634D" w:rsidRPr="0024634D">
        <w:t xml:space="preserve">.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r w:rsidR="0024634D" w:rsidRPr="0024634D">
        <w:cr/>
      </w:r>
      <w:r>
        <w:t>7</w:t>
      </w:r>
      <w:r w:rsidR="0024634D" w:rsidRPr="0024634D">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24634D" w:rsidRPr="0024634D">
        <w:cr/>
        <w:t>Realizacja zamówienia zostanie powierzona wykonawcy, którego oferta uz</w:t>
      </w:r>
      <w:r>
        <w:t xml:space="preserve">yska najwyższą ilość punktów </w:t>
      </w:r>
      <w:r>
        <w:cr/>
      </w:r>
      <w:r>
        <w:cr/>
        <w:t>8</w:t>
      </w:r>
      <w:r w:rsidR="0024634D" w:rsidRPr="0024634D">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t>yć zgodnie z tymi przepisami.</w:t>
      </w:r>
      <w:r>
        <w:cr/>
      </w:r>
      <w:r>
        <w:cr/>
        <w:t>9</w:t>
      </w:r>
      <w:r w:rsidR="0024634D" w:rsidRPr="0024634D">
        <w:t>. Zamawiający nie przewiduje przeprowadzenia aukcji elektronicznej w celu wyboru najkorzystniejszej spośród ofert uznanych za ważne,</w:t>
      </w:r>
      <w:r w:rsidR="0024634D" w:rsidRPr="0024634D">
        <w:cr/>
      </w:r>
      <w:r w:rsidR="0024634D" w:rsidRPr="0024634D">
        <w:cr/>
      </w:r>
      <w:r w:rsidR="0024634D" w:rsidRPr="009F12D7">
        <w:rPr>
          <w:b/>
          <w:sz w:val="24"/>
        </w:rPr>
        <w:t>XV. Informacja o formalnościach, jakie powinny zostać dopełnione po wyborze oferty w celu zawarcia umowy w sprawie zamówienia publicznego</w:t>
      </w:r>
      <w:r w:rsidR="0024634D" w:rsidRPr="009F12D7">
        <w:rPr>
          <w:b/>
          <w:sz w:val="24"/>
        </w:rPr>
        <w:cr/>
      </w:r>
      <w:r w:rsidR="0024634D" w:rsidRPr="0024634D">
        <w:cr/>
        <w:t xml:space="preserve">1. Zamawiający podpisze umowę z wykonawcą, który przedłoży najkorzystniejszą ofertę. </w:t>
      </w:r>
      <w:r w:rsidR="0024634D" w:rsidRPr="0024634D">
        <w:cr/>
        <w:t xml:space="preserve">2. Zamawiający niezwłocznie poinformuje wszystkich wykonawców o wyborze najkorzystniejszej oferty, podając w szczególności: </w:t>
      </w:r>
      <w:r w:rsidR="0024634D" w:rsidRPr="0024634D">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24634D" w:rsidRPr="0024634D">
        <w:cr/>
        <w:t xml:space="preserve">2) informację o wykonawcach, których oferty zostały odrzucone, </w:t>
      </w:r>
      <w:r w:rsidR="0024634D" w:rsidRPr="0024634D">
        <w:cr/>
        <w:t xml:space="preserve">3. Zawiadomienie o wyborze najkorzystniejszej oferty zawierać będzie uzasadnienie faktyczne i prawne oraz zamieszczone zostanie na stronie internetowej zamawiającego - Strona </w:t>
      </w:r>
      <w:proofErr w:type="gramStart"/>
      <w:r w:rsidR="009F12D7">
        <w:t>http:  /</w:t>
      </w:r>
      <w:proofErr w:type="gramEnd"/>
      <w:r w:rsidR="009F12D7">
        <w:t>zoz-konskie.bip.org.pl/</w:t>
      </w:r>
      <w:r w:rsidR="0024634D" w:rsidRPr="0024634D">
        <w:t>,</w:t>
      </w:r>
    </w:p>
    <w:p w14:paraId="6BFDEC87" w14:textId="77777777" w:rsidR="00F45CF2" w:rsidRDefault="005554C6" w:rsidP="005A0EF9">
      <w:pPr>
        <w:spacing w:after="0" w:line="240" w:lineRule="auto"/>
        <w:ind w:right="57"/>
        <w:jc w:val="both"/>
        <w:rPr>
          <w:color w:val="C00000"/>
        </w:rPr>
      </w:pPr>
      <w:r>
        <w:cr/>
      </w:r>
      <w:r w:rsidR="0024634D" w:rsidRPr="0024634D">
        <w:t xml:space="preserve">4. O unieważnieniu postępowania o udzielenie zamówienia publicznego zamawiający zawiadomi równocześnie wszystkich wykonawców, którzy złożyli oferty podając uzasadnienie faktyczne i </w:t>
      </w:r>
      <w:proofErr w:type="gramStart"/>
      <w:r w:rsidR="0024634D" w:rsidRPr="0024634D">
        <w:t>prawne..</w:t>
      </w:r>
      <w:proofErr w:type="gramEnd"/>
      <w:r w:rsidR="0024634D" w:rsidRPr="0024634D">
        <w:t xml:space="preserve"> </w:t>
      </w:r>
      <w:r w:rsidR="0024634D" w:rsidRPr="0024634D">
        <w:cr/>
        <w:t xml:space="preserve">Informacja o unieważnieniu postępowania zamieszczona również zostanie na stronie internetowej </w:t>
      </w:r>
      <w:r w:rsidR="0024634D" w:rsidRPr="0024634D">
        <w:lastRenderedPageBreak/>
        <w:t xml:space="preserve">zamawiającego - Strona </w:t>
      </w:r>
      <w:proofErr w:type="gramStart"/>
      <w:r w:rsidR="009F12D7">
        <w:t>http:  /</w:t>
      </w:r>
      <w:proofErr w:type="gramEnd"/>
      <w:r w:rsidR="009F12D7">
        <w:t>zoz-konskie.bip.org.pl/</w:t>
      </w:r>
      <w:r w:rsidR="009F12D7" w:rsidRPr="0024634D">
        <w:t xml:space="preserve"> </w:t>
      </w:r>
      <w:r>
        <w:cr/>
      </w:r>
      <w:r w:rsidR="0024634D" w:rsidRPr="0024634D">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24634D" w:rsidRPr="0024634D">
        <w:cr/>
        <w:t>6. Umowa zostanie zawarta w formie pisemnej w terminie nie krótszym niż:</w:t>
      </w:r>
      <w:r w:rsidR="0024634D" w:rsidRPr="0024634D">
        <w:cr/>
        <w:t>1)</w:t>
      </w:r>
      <w:r w:rsidR="0024634D" w:rsidRPr="0024634D">
        <w:tab/>
        <w:t xml:space="preserve">5 dni od dnia przesłania zawiadomienia o wyborze najkorzystniejszej oferty, jeżeli zostało ono przesłane przy użyciu środków komunikacji </w:t>
      </w:r>
      <w:proofErr w:type="gramStart"/>
      <w:r w:rsidR="0024634D" w:rsidRPr="0024634D">
        <w:t>elektronicznej ,</w:t>
      </w:r>
      <w:proofErr w:type="gramEnd"/>
      <w:r w:rsidR="0024634D" w:rsidRPr="0024634D">
        <w:t xml:space="preserve"> lub</w:t>
      </w:r>
      <w:r w:rsidR="0024634D" w:rsidRPr="0024634D">
        <w:cr/>
        <w:t>2)</w:t>
      </w:r>
      <w:r w:rsidR="0024634D" w:rsidRPr="0024634D">
        <w:tab/>
        <w:t xml:space="preserve">10 dni od dnia przesłania zawiadomienia o wyborze najkorzystniejszej oferty, jeżeli zostało ono przesłane w inny sposób niż określono w </w:t>
      </w:r>
      <w:proofErr w:type="spellStart"/>
      <w:r w:rsidR="0024634D" w:rsidRPr="0024634D">
        <w:t>ppkt</w:t>
      </w:r>
      <w:proofErr w:type="spellEnd"/>
      <w:r w:rsidR="0024634D" w:rsidRPr="0024634D">
        <w:t>. 1),</w:t>
      </w:r>
      <w:r w:rsidR="0024634D" w:rsidRPr="0024634D">
        <w:cr/>
      </w:r>
      <w:r w:rsidR="0024634D" w:rsidRPr="00F45CF2">
        <w:t>3)</w:t>
      </w:r>
      <w:r w:rsidR="0024634D" w:rsidRPr="00F45CF2">
        <w:tab/>
      </w:r>
      <w:r w:rsidR="00F45CF2" w:rsidRPr="00F45CF2">
        <w:t xml:space="preserve">W </w:t>
      </w:r>
      <w:proofErr w:type="gramStart"/>
      <w:r w:rsidR="00F45CF2" w:rsidRPr="00F45CF2">
        <w:t>przypadku</w:t>
      </w:r>
      <w:proofErr w:type="gramEnd"/>
      <w:r w:rsidR="00F45CF2" w:rsidRPr="00F45CF2">
        <w:t xml:space="preserve"> gdy, w postępowaniu złożona została tylko jedna oferta możliwe jest zawarcie umowy przed upływem ww. terminów.</w:t>
      </w:r>
    </w:p>
    <w:p w14:paraId="0767E5DE" w14:textId="772610C6" w:rsidR="00757C34" w:rsidRDefault="0024634D" w:rsidP="005A0EF9">
      <w:pPr>
        <w:spacing w:after="0" w:line="240" w:lineRule="auto"/>
        <w:ind w:right="57"/>
        <w:jc w:val="both"/>
        <w:rPr>
          <w:b/>
        </w:rPr>
      </w:pPr>
      <w:r w:rsidRPr="0024634D">
        <w:t>7. O miejscu i terminie podpisania umowy zamawiający powiadomi wybranego wykonawcę.</w:t>
      </w:r>
      <w:r w:rsidRPr="0024634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24634D">
        <w:cr/>
        <w:t xml:space="preserve">9. Zamawiający przewiduje możliwość unieważnienia postępowania o udzielenie zamówienia na podstawie art. 257 ustawy </w:t>
      </w:r>
      <w:proofErr w:type="spellStart"/>
      <w:r w:rsidRPr="0024634D">
        <w:t>Pzp</w:t>
      </w:r>
      <w:proofErr w:type="spellEnd"/>
      <w:r w:rsidRPr="0024634D">
        <w:t>. jeżeli środki, które zamawiający zamierzał przeznaczyć na sfinansowanie całości lub części zamówienia, nie zostaną mu przyznane</w:t>
      </w:r>
      <w:r w:rsidR="00A74DCC">
        <w:t xml:space="preserve">- Nie </w:t>
      </w:r>
      <w:proofErr w:type="gramStart"/>
      <w:r w:rsidR="00A74DCC">
        <w:t>dotyczy .</w:t>
      </w:r>
      <w:proofErr w:type="gramEnd"/>
      <w:r w:rsidRPr="00A74DCC">
        <w:rPr>
          <w:color w:val="C00000"/>
        </w:rPr>
        <w:t xml:space="preserve"> </w:t>
      </w:r>
      <w:r w:rsidRPr="0024634D">
        <w:cr/>
      </w:r>
      <w:r w:rsidRPr="0024634D">
        <w:cr/>
      </w:r>
      <w:r w:rsidRPr="00A74DCC">
        <w:rPr>
          <w:b/>
          <w:sz w:val="24"/>
        </w:rPr>
        <w:t xml:space="preserve">XVI. Wymagania dotyczące zabezpieczenia należytego wykonania umowy </w:t>
      </w:r>
      <w:r w:rsidRPr="00A74DCC">
        <w:rPr>
          <w:b/>
          <w:sz w:val="24"/>
        </w:rPr>
        <w:cr/>
      </w:r>
      <w:r w:rsidRPr="0024634D">
        <w:t>1. Zamawiający nie przewiduje wniesienia zabezpieczeni</w:t>
      </w:r>
      <w:r w:rsidR="00BA2C9C">
        <w:t xml:space="preserve">a należytego wykonania umowy </w:t>
      </w:r>
      <w:r w:rsidR="00BA2C9C">
        <w:cr/>
      </w:r>
      <w:r w:rsidR="00BA2C9C">
        <w:cr/>
      </w:r>
      <w:r w:rsidRPr="00DD46F6">
        <w:rPr>
          <w:b/>
          <w:sz w:val="24"/>
        </w:rPr>
        <w:t>XVIII. Pouczenie o środkach ochrony prawnej</w:t>
      </w:r>
      <w:r w:rsidRPr="00A74DCC">
        <w:rPr>
          <w:b/>
        </w:rPr>
        <w:t>.</w:t>
      </w:r>
      <w:r w:rsidRPr="00A74DCC">
        <w:rPr>
          <w:b/>
        </w:rPr>
        <w:cr/>
      </w:r>
    </w:p>
    <w:p w14:paraId="7198A4B9" w14:textId="616236AE" w:rsidR="00DD46F6" w:rsidRDefault="0024634D" w:rsidP="005A0EF9">
      <w:pPr>
        <w:spacing w:after="0" w:line="240" w:lineRule="auto"/>
        <w:ind w:right="57"/>
        <w:jc w:val="both"/>
      </w:pPr>
      <w:r w:rsidRPr="0024634D">
        <w:t>1.</w:t>
      </w:r>
      <w:r w:rsidRPr="0024634D">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24634D">
        <w:cr/>
        <w:t>2.</w:t>
      </w:r>
      <w:r w:rsidRPr="0024634D">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24634D">
        <w:cr/>
        <w:t>3.</w:t>
      </w:r>
      <w:r w:rsidRPr="0024634D">
        <w:tab/>
        <w:t>Odwołanie przysługuje od:</w:t>
      </w:r>
      <w:r w:rsidRPr="0024634D">
        <w:cr/>
        <w:t>1)</w:t>
      </w:r>
      <w:r w:rsidRPr="0024634D">
        <w:tab/>
        <w:t xml:space="preserve">niezgodnej z przepisami ustawy czynności zamawiającego, podjętej w postępowaniu o udzielenie zamówienia, w tym na projektowane postanowienie umowy; </w:t>
      </w:r>
      <w:r w:rsidRPr="0024634D">
        <w:cr/>
        <w:t>2)</w:t>
      </w:r>
      <w:r w:rsidRPr="0024634D">
        <w:tab/>
        <w:t xml:space="preserve">zaniechanie czynności w postępowaniu o udzielenie zamówienia do której zamawiający był obowiązany na podstawie ustawy; </w:t>
      </w:r>
      <w:r w:rsidRPr="0024634D">
        <w:cr/>
        <w:t>3)</w:t>
      </w:r>
      <w:r w:rsidRPr="0024634D">
        <w:tab/>
        <w:t xml:space="preserve">zaniechanie przeprowadzenia postępowania o udzielenie </w:t>
      </w:r>
      <w:proofErr w:type="gramStart"/>
      <w:r w:rsidRPr="0024634D">
        <w:t>zamówienia</w:t>
      </w:r>
      <w:proofErr w:type="gramEnd"/>
      <w:r w:rsidRPr="0024634D">
        <w:t xml:space="preserve"> mimo że zamawiający był do tego obowiązany. </w:t>
      </w:r>
      <w:r w:rsidRPr="0024634D">
        <w:cr/>
        <w:t>4.</w:t>
      </w:r>
      <w:r w:rsidRPr="0024634D">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24634D">
        <w:cr/>
        <w:t>5.</w:t>
      </w:r>
      <w:r w:rsidRPr="0024634D">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24634D">
        <w:cr/>
        <w:t>6.</w:t>
      </w:r>
      <w:r w:rsidRPr="0024634D">
        <w:tab/>
        <w:t>Odwołanie wnosi się w terminie:</w:t>
      </w:r>
      <w:r w:rsidRPr="0024634D">
        <w:cr/>
        <w:t>1)</w:t>
      </w:r>
      <w:r w:rsidRPr="0024634D">
        <w:tab/>
        <w:t xml:space="preserve">5 dni od dnia przesłania informacji o czynności zamawiającego stanowiącej podstawę jego wniesienia, jeżeli zostało ono przesłane przy użyciu środków komunikacji </w:t>
      </w:r>
      <w:proofErr w:type="gramStart"/>
      <w:r w:rsidRPr="0024634D">
        <w:t>elektronicznej,</w:t>
      </w:r>
      <w:proofErr w:type="gramEnd"/>
      <w:r w:rsidRPr="0024634D">
        <w:t xml:space="preserve"> lub</w:t>
      </w:r>
      <w:r w:rsidRPr="0024634D">
        <w:cr/>
        <w:t>2)</w:t>
      </w:r>
      <w:r w:rsidRPr="0024634D">
        <w:tab/>
        <w:t xml:space="preserve">10 dni od dnia przesłania informacji o czynności zamawiającego stanowiącej podstawę jego wniesienia, jeżeli zostało ono przesłane w inny sposób niż określono w </w:t>
      </w:r>
      <w:proofErr w:type="spellStart"/>
      <w:r w:rsidRPr="0024634D">
        <w:t>ppkt</w:t>
      </w:r>
      <w:proofErr w:type="spellEnd"/>
      <w:r w:rsidRPr="0024634D">
        <w:t>. 1),</w:t>
      </w:r>
      <w:r w:rsidRPr="0024634D">
        <w:cr/>
        <w:t>7.</w:t>
      </w:r>
      <w:r w:rsidRPr="0024634D">
        <w:tab/>
        <w:t xml:space="preserve">Odwołanie wobec treści ogłoszenia o zamówieniu lub wobec treści dokumentów </w:t>
      </w:r>
      <w:proofErr w:type="gramStart"/>
      <w:r w:rsidRPr="0024634D">
        <w:t>zamówienia  wnosi</w:t>
      </w:r>
      <w:proofErr w:type="gramEnd"/>
      <w:r w:rsidRPr="0024634D">
        <w:t xml:space="preserve"> się w terminie 5 dni od dnia zamieszczenia ogłoszenia w Biuletynie Zamówień Publicznych lub specyfikacji istotnych warunków zamówienia na stronie internetowej zamawiającego - Strona WWW</w:t>
      </w:r>
      <w:r w:rsidR="00374D1F" w:rsidRPr="00374D1F">
        <w:t xml:space="preserve"> </w:t>
      </w:r>
      <w:r w:rsidR="00374D1F" w:rsidRPr="00374D1F">
        <w:t>http://zoz-konskie.bip.org.pl/</w:t>
      </w:r>
      <w:r w:rsidRPr="0024634D">
        <w:t>.</w:t>
      </w:r>
      <w:r w:rsidRPr="0024634D">
        <w:cr/>
        <w:t>8.</w:t>
      </w:r>
      <w:r w:rsidRPr="0024634D">
        <w:tab/>
        <w:t xml:space="preserve">Odwołanie wobec czynności innych niż określone w pkt. 6, 7 wnosi się w terminie 5 dni od dnia, w którym powzięto lub przy zachowaniu należytej staranności można było powziąć wiadomość </w:t>
      </w:r>
      <w:r w:rsidRPr="0024634D">
        <w:lastRenderedPageBreak/>
        <w:t>o okolicznościach stanowiących podstawę jego wniesienia.</w:t>
      </w:r>
      <w:r w:rsidRPr="0024634D">
        <w:cr/>
        <w:t>9.</w:t>
      </w:r>
      <w:r w:rsidRPr="0024634D">
        <w:tab/>
        <w:t>Jeżeli zamawiający mimo takiego obowiązku nie przesłał wykonawcy zawiadomienia o wyborze oferty najkorzystniejszej odwołanie wnosi się nie później niż w terminie:</w:t>
      </w:r>
      <w:r w:rsidRPr="0024634D">
        <w:cr/>
        <w:t>1)</w:t>
      </w:r>
      <w:r w:rsidRPr="0024634D">
        <w:tab/>
        <w:t>15 dni od dnia zamieszczenia w Biuletynie Zamówień Publicznych ogłoszenia o udzieleniu zamówienia.</w:t>
      </w:r>
      <w:r w:rsidRPr="0024634D">
        <w:cr/>
        <w:t>2)</w:t>
      </w:r>
      <w:r w:rsidRPr="0024634D">
        <w:tab/>
        <w:t>1 miesiąca od dnia zawarcia umowy, jeżeli zamawiający nie zamieścił w Biuletynie Zamówień Publicznych ogłoszenia o udzieleniu zamówienia.</w:t>
      </w:r>
      <w:r w:rsidRPr="0024634D">
        <w:cr/>
        <w:t>10.</w:t>
      </w:r>
      <w:r w:rsidRPr="0024634D">
        <w:tab/>
        <w:t xml:space="preserve">Odwołanie wnosi się do Prezesa Krajowej Izby Odwoławczej w formie pisemnej albo w formie elektronicznej albo w postaci elektronicznej, z </w:t>
      </w:r>
      <w:proofErr w:type="gramStart"/>
      <w:r w:rsidRPr="0024634D">
        <w:t>tym</w:t>
      </w:r>
      <w:proofErr w:type="gramEnd"/>
      <w:r w:rsidRPr="0024634D">
        <w:t xml:space="preserve">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24634D">
        <w:cr/>
        <w:t>11.</w:t>
      </w:r>
      <w:r w:rsidRPr="0024634D">
        <w:tab/>
        <w:t>Pozostałe informacje dotyczące środków ochrony prawnej znajdują się w Dziale IX Prawa zamówień publicznych "Środki ochrony prawnej", art. od 505 do 590.</w:t>
      </w:r>
      <w:r w:rsidRPr="0024634D">
        <w:cr/>
      </w:r>
      <w:r w:rsidRPr="0024634D">
        <w:cr/>
      </w:r>
      <w:r w:rsidRPr="00DD46F6">
        <w:rPr>
          <w:b/>
          <w:sz w:val="24"/>
        </w:rPr>
        <w:t>XIX. Postanowienia końcowe</w:t>
      </w:r>
      <w:r w:rsidRPr="00DD46F6">
        <w:rPr>
          <w:b/>
          <w:sz w:val="24"/>
        </w:rPr>
        <w:cr/>
      </w:r>
      <w:r w:rsidRPr="0024634D">
        <w:cr/>
        <w:t>1. Uczestnicy postępowania mają prawo wglądu do treści protokołu postępowania oraz do załączników do protokołu. Protokół postępowania jest jawny i udostępniany na wniosek.</w:t>
      </w:r>
      <w:r w:rsidRPr="0024634D">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24634D">
        <w:cr/>
        <w:t xml:space="preserve">3. Załączniki do protokołu postępowania udostępnia się po dokonaniu wyboru najkorzystniejszej oferty albo unieważnieniu postępowania, z </w:t>
      </w:r>
      <w:proofErr w:type="gramStart"/>
      <w:r w:rsidRPr="0024634D">
        <w:t>tym</w:t>
      </w:r>
      <w:proofErr w:type="gramEnd"/>
      <w:r w:rsidRPr="0024634D">
        <w:t xml:space="preserve"> że oferty wraz z załącznikami, udostępnia się niezwłocznie po otwarciu ofert, nie później jednak niż w terminie 3 dni od dnia ich otwarcia.</w:t>
      </w:r>
      <w:r w:rsidRPr="0024634D">
        <w:cr/>
      </w:r>
      <w:r w:rsidR="00AF1812">
        <w:t>4</w:t>
      </w:r>
      <w:r w:rsidRPr="0024634D">
        <w:t>. Udostępnienie dokumentów odbywać się będzie wg poniższych zasad:</w:t>
      </w:r>
      <w:r w:rsidRPr="0024634D">
        <w:cr/>
        <w:t>1)</w:t>
      </w:r>
      <w:r w:rsidRPr="0024634D">
        <w:tab/>
        <w:t>zamawiający udostępnia wskazane dokumenty na wniosek,</w:t>
      </w:r>
      <w:r w:rsidRPr="0024634D">
        <w:cr/>
        <w:t>2)</w:t>
      </w:r>
      <w:r w:rsidRPr="0024634D">
        <w:tab/>
        <w:t>udostępnianie protokołu postępowania lub załączników do protokołu postępowania następuje, co do zasady, przy użyciu środków komunikacji elektronicznej.</w:t>
      </w:r>
      <w:r w:rsidRPr="0024634D">
        <w:cr/>
      </w:r>
      <w:r w:rsidRPr="0024634D">
        <w:cr/>
        <w:t>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w:t>
      </w:r>
      <w:r w:rsidR="00DD46F6" w:rsidRPr="0024634D">
        <w:t xml:space="preserve"> </w:t>
      </w:r>
      <w:r w:rsidRPr="0024634D">
        <w:cr/>
      </w:r>
      <w:r w:rsidRPr="0024634D">
        <w:cr/>
      </w:r>
      <w:r w:rsidRPr="00DD46F6">
        <w:rPr>
          <w:b/>
          <w:sz w:val="24"/>
        </w:rPr>
        <w:t>XX. Załączniki</w:t>
      </w:r>
      <w:r w:rsidRPr="00DD46F6">
        <w:rPr>
          <w:b/>
          <w:sz w:val="24"/>
        </w:rPr>
        <w:cr/>
      </w:r>
      <w:r w:rsidRPr="0024634D">
        <w:cr/>
        <w:t>Załączniki składające się na integralną cześć specyfikacji:</w:t>
      </w:r>
      <w:r w:rsidRPr="0024634D">
        <w:cr/>
      </w:r>
      <w:r w:rsidR="00DD46F6">
        <w:t xml:space="preserve"> </w:t>
      </w:r>
      <w:r w:rsidRPr="0024634D">
        <w:cr/>
      </w:r>
      <w:r w:rsidR="00DD46F6">
        <w:t>1.  Wzór Formularza ofertowego</w:t>
      </w:r>
      <w:r w:rsidR="00F86AC3">
        <w:t xml:space="preserve"> do zadania 1; 2</w:t>
      </w:r>
      <w:r w:rsidR="00DD46F6">
        <w:t xml:space="preserve"> - Zał. Nr 1.</w:t>
      </w:r>
    </w:p>
    <w:p w14:paraId="08154614" w14:textId="449A39CF" w:rsidR="00A9300D" w:rsidRDefault="00A9300D" w:rsidP="005A0EF9">
      <w:pPr>
        <w:spacing w:after="0" w:line="240" w:lineRule="auto"/>
        <w:ind w:right="57"/>
        <w:jc w:val="both"/>
      </w:pPr>
      <w:r>
        <w:t>2. Parametry techniczno-jakościowe</w:t>
      </w:r>
      <w:r w:rsidR="00F86AC3">
        <w:t xml:space="preserve"> </w:t>
      </w:r>
      <w:r w:rsidR="00F86AC3" w:rsidRPr="00F86AC3">
        <w:t xml:space="preserve">do zadania 1; </w:t>
      </w:r>
      <w:proofErr w:type="gramStart"/>
      <w:r w:rsidR="00F86AC3" w:rsidRPr="00F86AC3">
        <w:t xml:space="preserve">2 </w:t>
      </w:r>
      <w:r w:rsidR="00276ACC">
        <w:t xml:space="preserve"> -</w:t>
      </w:r>
      <w:proofErr w:type="gramEnd"/>
      <w:r w:rsidR="00276ACC">
        <w:t xml:space="preserve"> Zał. Nr 2</w:t>
      </w:r>
    </w:p>
    <w:p w14:paraId="07F45368" w14:textId="77777777" w:rsidR="00DD46F6" w:rsidRDefault="00DD46F6" w:rsidP="005A0EF9">
      <w:pPr>
        <w:spacing w:after="0" w:line="240" w:lineRule="auto"/>
        <w:ind w:right="57"/>
        <w:jc w:val="both"/>
      </w:pPr>
      <w:r>
        <w:t xml:space="preserve">3.  Oświadczenie   - Zał. Nr 3 </w:t>
      </w:r>
    </w:p>
    <w:p w14:paraId="43307C8C" w14:textId="0D9378A0" w:rsidR="00DD46F6" w:rsidRDefault="00DD46F6" w:rsidP="005A0EF9">
      <w:pPr>
        <w:spacing w:after="0" w:line="240" w:lineRule="auto"/>
        <w:ind w:right="57"/>
        <w:jc w:val="both"/>
      </w:pPr>
      <w:r>
        <w:t>4.  Istotne postanowienia warunków umowy</w:t>
      </w:r>
      <w:r w:rsidR="00F86AC3" w:rsidRPr="00F86AC3">
        <w:t xml:space="preserve"> </w:t>
      </w:r>
      <w:r w:rsidR="00F86AC3" w:rsidRPr="00F86AC3">
        <w:t xml:space="preserve">do zadania 1; </w:t>
      </w:r>
      <w:proofErr w:type="gramStart"/>
      <w:r w:rsidR="00F86AC3" w:rsidRPr="00F86AC3">
        <w:t xml:space="preserve">2 </w:t>
      </w:r>
      <w:r>
        <w:t xml:space="preserve"> -</w:t>
      </w:r>
      <w:proofErr w:type="gramEnd"/>
      <w:r>
        <w:t xml:space="preserve"> Zał. Nr 4 </w:t>
      </w:r>
    </w:p>
    <w:p w14:paraId="22EC9CAC" w14:textId="410E0E5F" w:rsidR="001B5044" w:rsidRDefault="001B5044" w:rsidP="005A0EF9">
      <w:pPr>
        <w:spacing w:after="0" w:line="240" w:lineRule="auto"/>
        <w:ind w:right="57"/>
        <w:jc w:val="both"/>
      </w:pPr>
      <w:r>
        <w:t xml:space="preserve">5. </w:t>
      </w:r>
      <w:r w:rsidRPr="001B5044">
        <w:t>Wzór Formularza</w:t>
      </w:r>
      <w:r w:rsidR="00A47B18">
        <w:t xml:space="preserve"> ceno</w:t>
      </w:r>
      <w:r w:rsidRPr="001B5044">
        <w:t xml:space="preserve">wego </w:t>
      </w:r>
      <w:r w:rsidR="00F86AC3" w:rsidRPr="00F86AC3">
        <w:t xml:space="preserve">do zadania 1; 2 </w:t>
      </w:r>
      <w:r w:rsidRPr="001B5044">
        <w:t xml:space="preserve">- Zał. Nr </w:t>
      </w:r>
      <w:r w:rsidR="00D10E69">
        <w:t>5</w:t>
      </w:r>
      <w:r w:rsidRPr="001B5044">
        <w:t>.</w:t>
      </w:r>
    </w:p>
    <w:p w14:paraId="10547B19" w14:textId="77777777" w:rsidR="00757C34" w:rsidRDefault="00757C34" w:rsidP="005A0EF9">
      <w:pPr>
        <w:spacing w:after="0" w:line="240" w:lineRule="auto"/>
        <w:jc w:val="both"/>
      </w:pPr>
    </w:p>
    <w:p w14:paraId="140336C4" w14:textId="77777777" w:rsidR="00DD46F6" w:rsidRDefault="00DD46F6" w:rsidP="005A0EF9">
      <w:pPr>
        <w:spacing w:after="0" w:line="240" w:lineRule="auto"/>
        <w:jc w:val="both"/>
      </w:pPr>
      <w:r>
        <w:t xml:space="preserve">sporządził: </w:t>
      </w:r>
    </w:p>
    <w:p w14:paraId="5A58B805" w14:textId="77777777" w:rsidR="00DD46F6" w:rsidRDefault="00D906DE" w:rsidP="00D906DE">
      <w:pPr>
        <w:spacing w:after="0" w:line="240" w:lineRule="auto"/>
      </w:pPr>
      <w:proofErr w:type="spellStart"/>
      <w:r>
        <w:t>DSUiZP</w:t>
      </w:r>
      <w:proofErr w:type="spellEnd"/>
    </w:p>
    <w:p w14:paraId="18988836" w14:textId="6133CC9F" w:rsidR="00D906DE" w:rsidRDefault="007A75E4" w:rsidP="00D906DE">
      <w:pPr>
        <w:spacing w:after="0" w:line="240" w:lineRule="auto"/>
      </w:pPr>
      <w:r>
        <w:t>Jacek Kruk</w:t>
      </w:r>
    </w:p>
    <w:p w14:paraId="2EAE44C7" w14:textId="77CE1DB3" w:rsidR="007840C2" w:rsidRPr="00CB2EB9" w:rsidRDefault="0024634D" w:rsidP="007840C2">
      <w:pPr>
        <w:widowControl w:val="0"/>
        <w:autoSpaceDE w:val="0"/>
        <w:autoSpaceDN w:val="0"/>
        <w:adjustRightInd w:val="0"/>
        <w:ind w:left="4956" w:right="-517"/>
        <w:jc w:val="center"/>
        <w:rPr>
          <w:rFonts w:ascii="Calibri" w:hAnsi="Calibri"/>
          <w:i/>
          <w:color w:val="000000"/>
          <w:sz w:val="20"/>
          <w:szCs w:val="20"/>
        </w:rPr>
      </w:pPr>
      <w:r w:rsidRPr="0024634D">
        <w:cr/>
      </w:r>
      <w:r w:rsidRPr="0024634D">
        <w:cr/>
      </w:r>
      <w:r w:rsidR="0080259A" w:rsidRPr="0080259A">
        <w:rPr>
          <w:rFonts w:ascii="Calibri" w:hAnsi="Calibri"/>
          <w:i/>
          <w:color w:val="000000"/>
          <w:sz w:val="20"/>
          <w:szCs w:val="20"/>
        </w:rPr>
        <w:t>Z-</w:t>
      </w:r>
      <w:proofErr w:type="gramStart"/>
      <w:r w:rsidR="0080259A" w:rsidRPr="0080259A">
        <w:rPr>
          <w:rFonts w:ascii="Calibri" w:hAnsi="Calibri"/>
          <w:i/>
          <w:color w:val="000000"/>
          <w:sz w:val="20"/>
          <w:szCs w:val="20"/>
        </w:rPr>
        <w:t xml:space="preserve">ca </w:t>
      </w:r>
      <w:r w:rsidR="007840C2" w:rsidRPr="007840C2">
        <w:rPr>
          <w:rFonts w:ascii="Calibri" w:hAnsi="Calibri"/>
          <w:i/>
          <w:color w:val="000000"/>
          <w:sz w:val="20"/>
          <w:szCs w:val="20"/>
        </w:rPr>
        <w:t xml:space="preserve"> </w:t>
      </w:r>
      <w:r w:rsidR="007840C2" w:rsidRPr="00CB2EB9">
        <w:rPr>
          <w:rFonts w:ascii="Calibri" w:hAnsi="Calibri"/>
          <w:i/>
          <w:color w:val="000000"/>
          <w:sz w:val="20"/>
          <w:szCs w:val="20"/>
        </w:rPr>
        <w:t>Dyrektor</w:t>
      </w:r>
      <w:r w:rsidR="0080259A">
        <w:rPr>
          <w:rFonts w:ascii="Calibri" w:hAnsi="Calibri"/>
          <w:i/>
          <w:color w:val="000000"/>
          <w:sz w:val="20"/>
          <w:szCs w:val="20"/>
        </w:rPr>
        <w:t>a</w:t>
      </w:r>
      <w:proofErr w:type="gramEnd"/>
      <w:r w:rsidR="007840C2" w:rsidRPr="00CB2EB9">
        <w:rPr>
          <w:rFonts w:ascii="Calibri" w:hAnsi="Calibri"/>
          <w:i/>
          <w:color w:val="000000"/>
          <w:sz w:val="20"/>
          <w:szCs w:val="20"/>
        </w:rPr>
        <w:t xml:space="preserve"> </w:t>
      </w:r>
    </w:p>
    <w:p w14:paraId="6E9152DE" w14:textId="77777777" w:rsidR="007840C2" w:rsidRPr="00CB2EB9" w:rsidRDefault="007840C2" w:rsidP="007840C2">
      <w:pPr>
        <w:widowControl w:val="0"/>
        <w:autoSpaceDE w:val="0"/>
        <w:autoSpaceDN w:val="0"/>
        <w:adjustRightInd w:val="0"/>
        <w:rPr>
          <w:rFonts w:ascii="Calibri" w:hAnsi="Calibri"/>
          <w:i/>
          <w:color w:val="000000"/>
          <w:sz w:val="20"/>
          <w:szCs w:val="20"/>
        </w:rPr>
      </w:pPr>
      <w:r w:rsidRPr="00CB2EB9">
        <w:rPr>
          <w:rFonts w:ascii="Calibri" w:hAnsi="Calibri"/>
          <w:i/>
          <w:color w:val="000000"/>
          <w:sz w:val="20"/>
          <w:szCs w:val="20"/>
        </w:rPr>
        <w:t xml:space="preserve">   </w:t>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t xml:space="preserve">                    Zespołu Opieki Zdrowotnej w Końskich</w:t>
      </w:r>
    </w:p>
    <w:p w14:paraId="582500EA" w14:textId="5DD315E6" w:rsidR="007840C2" w:rsidRPr="00CB2EB9" w:rsidRDefault="007840C2" w:rsidP="007840C2">
      <w:pPr>
        <w:widowControl w:val="0"/>
        <w:autoSpaceDE w:val="0"/>
        <w:autoSpaceDN w:val="0"/>
        <w:adjustRightInd w:val="0"/>
        <w:ind w:left="5664"/>
        <w:rPr>
          <w:rFonts w:ascii="Calibri" w:hAnsi="Calibri"/>
          <w:i/>
          <w:color w:val="000000"/>
          <w:sz w:val="20"/>
          <w:szCs w:val="20"/>
        </w:rPr>
      </w:pPr>
      <w:r w:rsidRPr="00CB2EB9">
        <w:rPr>
          <w:rFonts w:ascii="Calibri" w:hAnsi="Calibri"/>
          <w:i/>
          <w:color w:val="000000"/>
          <w:sz w:val="20"/>
          <w:szCs w:val="20"/>
        </w:rPr>
        <w:t xml:space="preserve">             </w:t>
      </w:r>
      <w:r w:rsidR="0080259A">
        <w:rPr>
          <w:rFonts w:ascii="Calibri" w:hAnsi="Calibri"/>
          <w:i/>
          <w:color w:val="000000"/>
          <w:sz w:val="20"/>
          <w:szCs w:val="20"/>
        </w:rPr>
        <w:t>mgr inż. Jerzy Grodzki</w:t>
      </w:r>
    </w:p>
    <w:p w14:paraId="67801134" w14:textId="77777777" w:rsidR="0026625B" w:rsidRDefault="00F45CF2" w:rsidP="005A0EF9">
      <w:pPr>
        <w:spacing w:after="0" w:line="240" w:lineRule="auto"/>
        <w:jc w:val="both"/>
      </w:pPr>
      <w:r w:rsidRPr="00F45CF2">
        <w:lastRenderedPageBreak/>
        <w:t xml:space="preserve">Załącznik </w:t>
      </w:r>
      <w:proofErr w:type="gramStart"/>
      <w:r w:rsidRPr="00F45CF2">
        <w:t xml:space="preserve">numer  </w:t>
      </w:r>
      <w:r w:rsidR="000C49EE">
        <w:t>1</w:t>
      </w:r>
      <w:proofErr w:type="gramEnd"/>
      <w:r w:rsidR="00225B44">
        <w:t xml:space="preserve">  </w:t>
      </w:r>
    </w:p>
    <w:p w14:paraId="3720D8B3" w14:textId="0C93456A" w:rsidR="0026625B" w:rsidRDefault="00FC5AF4" w:rsidP="005A0EF9">
      <w:pPr>
        <w:spacing w:after="0" w:line="240" w:lineRule="auto"/>
        <w:jc w:val="both"/>
      </w:pPr>
      <w:r>
        <w:t xml:space="preserve">Numer sprawy   </w:t>
      </w:r>
      <w:proofErr w:type="spellStart"/>
      <w:r w:rsidR="00DF612A">
        <w:t>DSUiZP</w:t>
      </w:r>
      <w:proofErr w:type="spellEnd"/>
      <w:r w:rsidR="00DF612A">
        <w:t xml:space="preserve"> 252/</w:t>
      </w:r>
      <w:r w:rsidR="007A75E4">
        <w:t>JK</w:t>
      </w:r>
      <w:r w:rsidR="00DF612A">
        <w:t>/</w:t>
      </w:r>
      <w:r w:rsidR="00C344CE">
        <w:t>4</w:t>
      </w:r>
      <w:r w:rsidR="0026625B">
        <w:t>/202</w:t>
      </w:r>
      <w:r w:rsidR="00C344CE">
        <w:t>2</w:t>
      </w:r>
      <w:r w:rsidR="0026625B">
        <w:t xml:space="preserve"> </w:t>
      </w:r>
      <w:r w:rsidR="0026625B">
        <w:rPr>
          <w:color w:val="000000"/>
          <w:sz w:val="20"/>
          <w:szCs w:val="20"/>
        </w:rPr>
        <w:t xml:space="preserve">                                                                            </w:t>
      </w:r>
    </w:p>
    <w:p w14:paraId="02261895" w14:textId="4BDA5EB1" w:rsidR="0026625B" w:rsidRDefault="00F45CF2" w:rsidP="00225B44">
      <w:pPr>
        <w:spacing w:after="0" w:line="240" w:lineRule="auto"/>
        <w:jc w:val="center"/>
        <w:rPr>
          <w:b/>
        </w:rPr>
      </w:pPr>
      <w:r w:rsidRPr="00F45CF2">
        <w:cr/>
      </w:r>
      <w:r w:rsidRPr="0026625B">
        <w:rPr>
          <w:b/>
        </w:rPr>
        <w:t xml:space="preserve">FORMULARZ OFERTOWY WYKONAWCY </w:t>
      </w:r>
      <w:r w:rsidRPr="0026625B">
        <w:rPr>
          <w:b/>
        </w:rPr>
        <w:cr/>
      </w:r>
      <w:r w:rsidR="00D10E69">
        <w:rPr>
          <w:b/>
        </w:rPr>
        <w:t>Numer zadania…</w:t>
      </w:r>
      <w:proofErr w:type="gramStart"/>
      <w:r w:rsidR="00D10E69">
        <w:rPr>
          <w:b/>
        </w:rPr>
        <w:t>…….</w:t>
      </w:r>
      <w:proofErr w:type="gramEnd"/>
      <w:r w:rsidR="00D10E69">
        <w:rPr>
          <w:b/>
        </w:rPr>
        <w:t>.</w:t>
      </w:r>
    </w:p>
    <w:p w14:paraId="136F950E" w14:textId="5B19F1C8" w:rsidR="00D10E69" w:rsidRPr="0026625B" w:rsidRDefault="00D10E69" w:rsidP="00225B44">
      <w:pPr>
        <w:spacing w:after="0" w:line="240" w:lineRule="auto"/>
        <w:jc w:val="center"/>
        <w:rPr>
          <w:b/>
        </w:rPr>
      </w:pPr>
      <w:r>
        <w:rPr>
          <w:b/>
        </w:rPr>
        <w:t>Nazwa zadania…………………………</w:t>
      </w:r>
      <w:proofErr w:type="gramStart"/>
      <w:r>
        <w:rPr>
          <w:b/>
        </w:rPr>
        <w:t>…….</w:t>
      </w:r>
      <w:proofErr w:type="gramEnd"/>
      <w:r>
        <w:rPr>
          <w:b/>
        </w:rPr>
        <w:t>.</w:t>
      </w:r>
    </w:p>
    <w:p w14:paraId="0A89BF89" w14:textId="77777777" w:rsidR="00647C2A" w:rsidRPr="00BD5DCF" w:rsidRDefault="00F45CF2" w:rsidP="00647C2A">
      <w:pPr>
        <w:widowControl w:val="0"/>
        <w:autoSpaceDE w:val="0"/>
        <w:autoSpaceDN w:val="0"/>
        <w:adjustRightInd w:val="0"/>
        <w:rPr>
          <w:rFonts w:ascii="Calibri" w:hAnsi="Calibri"/>
          <w:color w:val="000000"/>
          <w:u w:val="single"/>
        </w:rPr>
      </w:pPr>
      <w:r w:rsidRPr="00F45CF2">
        <w:cr/>
      </w:r>
      <w:r w:rsidR="00647C2A" w:rsidRPr="00647C2A">
        <w:rPr>
          <w:rFonts w:ascii="Calibri" w:hAnsi="Calibri"/>
          <w:b/>
          <w:bCs/>
          <w:color w:val="000000"/>
        </w:rPr>
        <w:t xml:space="preserve"> </w:t>
      </w:r>
      <w:r w:rsidR="00647C2A" w:rsidRPr="00BD5DCF">
        <w:rPr>
          <w:rFonts w:ascii="Calibri" w:hAnsi="Calibri"/>
          <w:b/>
          <w:bCs/>
          <w:color w:val="000000"/>
          <w:u w:val="single"/>
        </w:rPr>
        <w:t xml:space="preserve">Dane dotyczące Wykonawcy    </w:t>
      </w:r>
    </w:p>
    <w:p w14:paraId="61858F1C" w14:textId="77777777"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Nazwa:</w:t>
      </w:r>
      <w:r w:rsidRPr="006642D6">
        <w:rPr>
          <w:rFonts w:ascii="Calibri" w:hAnsi="Calibri"/>
          <w:color w:val="000000"/>
        </w:rPr>
        <w:tab/>
        <w:t>................................................</w:t>
      </w:r>
    </w:p>
    <w:p w14:paraId="5BD019AD" w14:textId="77777777"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Siedziba:</w:t>
      </w:r>
      <w:r w:rsidRPr="006642D6">
        <w:rPr>
          <w:rFonts w:ascii="Calibri" w:hAnsi="Calibri"/>
          <w:color w:val="000000"/>
        </w:rPr>
        <w:tab/>
        <w:t>................................................</w:t>
      </w:r>
      <w:r w:rsidRPr="006642D6">
        <w:rPr>
          <w:rFonts w:ascii="Calibri" w:hAnsi="Calibri"/>
          <w:color w:val="000000"/>
        </w:rPr>
        <w:tab/>
      </w:r>
    </w:p>
    <w:p w14:paraId="5975DDB5" w14:textId="77777777"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Adres poczty elektronicznej: .............................. Strona internetowa: ...........................................</w:t>
      </w:r>
      <w:r>
        <w:rPr>
          <w:rFonts w:ascii="Calibri" w:hAnsi="Calibri"/>
          <w:color w:val="000000"/>
        </w:rPr>
        <w:t>...</w:t>
      </w:r>
    </w:p>
    <w:p w14:paraId="19C75D1F" w14:textId="77777777" w:rsidR="00647C2A" w:rsidRPr="006642D6" w:rsidRDefault="00647C2A" w:rsidP="00647C2A">
      <w:pPr>
        <w:widowControl w:val="0"/>
        <w:autoSpaceDE w:val="0"/>
        <w:autoSpaceDN w:val="0"/>
        <w:adjustRightInd w:val="0"/>
        <w:spacing w:after="0" w:line="240" w:lineRule="auto"/>
        <w:rPr>
          <w:rFonts w:ascii="Calibri" w:hAnsi="Calibri"/>
          <w:color w:val="000000"/>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w:t>
      </w:r>
      <w:proofErr w:type="spellStart"/>
      <w:r w:rsidRPr="006642D6">
        <w:rPr>
          <w:rFonts w:ascii="Calibri" w:hAnsi="Calibri"/>
          <w:color w:val="000000"/>
          <w:lang w:val="de-DE"/>
        </w:rPr>
        <w:t>telefonu</w:t>
      </w:r>
      <w:proofErr w:type="spellEnd"/>
      <w:r w:rsidRPr="006642D6">
        <w:rPr>
          <w:rFonts w:ascii="Calibri" w:hAnsi="Calibri"/>
          <w:color w:val="000000"/>
          <w:lang w:val="de-DE"/>
        </w:rPr>
        <w:t>: .</w:t>
      </w:r>
      <w:r>
        <w:rPr>
          <w:rFonts w:ascii="Calibri" w:hAnsi="Calibri"/>
          <w:color w:val="000000"/>
          <w:lang w:val="de-DE"/>
        </w:rPr>
        <w:t>...............................</w:t>
      </w:r>
      <w:r w:rsidRPr="006642D6">
        <w:rPr>
          <w:rFonts w:ascii="Calibri" w:hAnsi="Calibri"/>
          <w:color w:val="000000"/>
          <w:lang w:val="de-DE"/>
        </w:rPr>
        <w:t xml:space="preserve">.  </w:t>
      </w:r>
      <w:r w:rsidRPr="006642D6">
        <w:rPr>
          <w:rFonts w:ascii="Calibri" w:hAnsi="Calibri"/>
          <w:color w:val="000000"/>
        </w:rPr>
        <w:t>Numer faksu:  ...................................</w:t>
      </w:r>
      <w:r>
        <w:rPr>
          <w:rFonts w:ascii="Calibri" w:hAnsi="Calibri"/>
          <w:color w:val="000000"/>
        </w:rPr>
        <w:t xml:space="preserve"> e- mail……………………</w:t>
      </w:r>
    </w:p>
    <w:p w14:paraId="104C251D" w14:textId="77777777" w:rsidR="00647C2A" w:rsidRPr="006642D6" w:rsidRDefault="00647C2A" w:rsidP="00647C2A">
      <w:pPr>
        <w:widowControl w:val="0"/>
        <w:autoSpaceDE w:val="0"/>
        <w:autoSpaceDN w:val="0"/>
        <w:adjustRightInd w:val="0"/>
        <w:spacing w:after="0" w:line="240" w:lineRule="auto"/>
        <w:rPr>
          <w:rFonts w:ascii="Calibri" w:hAnsi="Calibri"/>
          <w:color w:val="000000"/>
          <w:lang w:val="de-DE"/>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REGON:</w:t>
      </w:r>
      <w:r w:rsidRPr="006642D6">
        <w:rPr>
          <w:rFonts w:ascii="Calibri" w:hAnsi="Calibri"/>
          <w:color w:val="000000"/>
          <w:lang w:val="de-DE"/>
        </w:rPr>
        <w:tab/>
        <w:t xml:space="preserve">..............................  </w:t>
      </w:r>
      <w:proofErr w:type="spellStart"/>
      <w:proofErr w:type="gramStart"/>
      <w:r w:rsidRPr="006642D6">
        <w:rPr>
          <w:rFonts w:ascii="Calibri" w:hAnsi="Calibri"/>
          <w:color w:val="000000"/>
          <w:lang w:val="de-DE"/>
        </w:rPr>
        <w:t>Numer</w:t>
      </w:r>
      <w:proofErr w:type="spellEnd"/>
      <w:r w:rsidRPr="006642D6">
        <w:rPr>
          <w:rFonts w:ascii="Calibri" w:hAnsi="Calibri"/>
          <w:color w:val="000000"/>
          <w:lang w:val="de-DE"/>
        </w:rPr>
        <w:t xml:space="preserve">  NIP</w:t>
      </w:r>
      <w:proofErr w:type="gramEnd"/>
      <w:r w:rsidRPr="006642D6">
        <w:rPr>
          <w:rFonts w:ascii="Calibri" w:hAnsi="Calibri"/>
          <w:color w:val="000000"/>
          <w:lang w:val="de-DE"/>
        </w:rPr>
        <w:t>:......................................</w:t>
      </w:r>
    </w:p>
    <w:p w14:paraId="54387B83" w14:textId="77777777" w:rsidR="00D0690C" w:rsidRPr="006642D6" w:rsidRDefault="00647C2A" w:rsidP="00D0690C">
      <w:pPr>
        <w:widowControl w:val="0"/>
        <w:tabs>
          <w:tab w:val="right" w:pos="3289"/>
          <w:tab w:val="left" w:leader="dot" w:pos="6529"/>
          <w:tab w:val="left" w:leader="dot" w:pos="7069"/>
        </w:tabs>
        <w:autoSpaceDE w:val="0"/>
        <w:autoSpaceDN w:val="0"/>
        <w:adjustRightInd w:val="0"/>
        <w:jc w:val="both"/>
        <w:rPr>
          <w:rFonts w:ascii="Calibri" w:hAnsi="Calibri"/>
          <w:b/>
          <w:bCs/>
          <w:color w:val="000000"/>
          <w:u w:val="single"/>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KRS/</w:t>
      </w:r>
      <w:r w:rsidRPr="006642D6">
        <w:rPr>
          <w:rFonts w:ascii="Calibri" w:hAnsi="Calibri"/>
          <w:color w:val="000000"/>
        </w:rPr>
        <w:t>CEIDG</w:t>
      </w:r>
      <w:r w:rsidRPr="006642D6">
        <w:rPr>
          <w:rFonts w:ascii="Calibri" w:hAnsi="Calibri"/>
          <w:color w:val="000000"/>
          <w:lang w:val="de-DE"/>
        </w:rPr>
        <w:t xml:space="preserve"> ………………………........</w:t>
      </w:r>
      <w:r w:rsidRPr="006642D6">
        <w:rPr>
          <w:rFonts w:ascii="Calibri" w:hAnsi="Calibri"/>
          <w:color w:val="000000"/>
          <w:lang w:val="de-DE"/>
        </w:rPr>
        <w:tab/>
      </w:r>
      <w:r w:rsidR="00F45CF2" w:rsidRPr="00F45CF2">
        <w:cr/>
      </w:r>
      <w:r w:rsidR="00F45CF2" w:rsidRPr="00F45CF2">
        <w:cr/>
      </w:r>
      <w:r w:rsidR="00D0690C" w:rsidRPr="00D0690C">
        <w:rPr>
          <w:rFonts w:ascii="Calibri" w:hAnsi="Calibri"/>
          <w:b/>
          <w:bCs/>
          <w:color w:val="000000"/>
          <w:u w:val="single"/>
        </w:rPr>
        <w:t xml:space="preserve"> </w:t>
      </w:r>
      <w:r w:rsidR="00D0690C" w:rsidRPr="006642D6">
        <w:rPr>
          <w:rFonts w:ascii="Calibri" w:hAnsi="Calibri"/>
          <w:b/>
          <w:bCs/>
          <w:color w:val="000000"/>
          <w:u w:val="single"/>
        </w:rPr>
        <w:t>Osoby do kontaktów z Zamawiającym</w:t>
      </w:r>
    </w:p>
    <w:p w14:paraId="15E7305A" w14:textId="77777777" w:rsidR="00D0690C" w:rsidRPr="006642D6" w:rsidRDefault="00D0690C" w:rsidP="00D0690C">
      <w:pPr>
        <w:widowControl w:val="0"/>
        <w:tabs>
          <w:tab w:val="left" w:pos="3780"/>
          <w:tab w:val="left" w:leader="dot" w:pos="8460"/>
        </w:tabs>
        <w:autoSpaceDE w:val="0"/>
        <w:autoSpaceDN w:val="0"/>
        <w:adjustRightInd w:val="0"/>
        <w:spacing w:after="0" w:line="240" w:lineRule="auto"/>
        <w:ind w:left="29"/>
        <w:rPr>
          <w:rFonts w:ascii="Calibri" w:hAnsi="Calibri"/>
          <w:color w:val="000000"/>
        </w:rPr>
      </w:pPr>
      <w:r w:rsidRPr="006642D6">
        <w:rPr>
          <w:rFonts w:ascii="Calibri" w:hAnsi="Calibri"/>
          <w:color w:val="000000"/>
        </w:rPr>
        <w:t>Osoba / osoby do kontaktów z Zamawiającym odpowiedzialne za wykonanie zobowiązań umowy:</w:t>
      </w:r>
    </w:p>
    <w:p w14:paraId="6136A56A" w14:textId="77777777" w:rsidR="00D0690C" w:rsidRPr="006642D6" w:rsidRDefault="00D0690C" w:rsidP="00D0690C">
      <w:pPr>
        <w:widowControl w:val="0"/>
        <w:numPr>
          <w:ilvl w:val="0"/>
          <w:numId w:val="2"/>
        </w:numPr>
        <w:tabs>
          <w:tab w:val="left" w:leader="dot" w:pos="7740"/>
          <w:tab w:val="left" w:leader="dot" w:pos="8460"/>
        </w:tabs>
        <w:autoSpaceDE w:val="0"/>
        <w:autoSpaceDN w:val="0"/>
        <w:adjustRightInd w:val="0"/>
        <w:spacing w:after="0" w:line="240" w:lineRule="auto"/>
        <w:ind w:left="720" w:hanging="720"/>
        <w:rPr>
          <w:rFonts w:ascii="Calibri" w:hAnsi="Calibri"/>
          <w:color w:val="000000"/>
        </w:rPr>
      </w:pPr>
      <w:r w:rsidRPr="006642D6">
        <w:rPr>
          <w:rFonts w:ascii="Calibri" w:hAnsi="Calibri"/>
          <w:color w:val="000000"/>
        </w:rPr>
        <w:t>.......... .......... .......... .......... tel. kontaktowy, faks: .......... .......... ..........  zakres odpowiedzialności</w:t>
      </w:r>
      <w:r w:rsidRPr="006642D6">
        <w:rPr>
          <w:rFonts w:ascii="Calibri" w:hAnsi="Calibri"/>
          <w:color w:val="000000"/>
        </w:rPr>
        <w:tab/>
      </w:r>
    </w:p>
    <w:p w14:paraId="0874C09B" w14:textId="77777777" w:rsidR="00D0690C" w:rsidRDefault="00D0690C" w:rsidP="00647C2A">
      <w:pPr>
        <w:spacing w:after="0" w:line="240" w:lineRule="auto"/>
        <w:rPr>
          <w:b/>
        </w:rPr>
      </w:pPr>
    </w:p>
    <w:p w14:paraId="020DBFC5" w14:textId="77777777" w:rsidR="00647C2A" w:rsidRPr="006642D6" w:rsidRDefault="00647C2A" w:rsidP="00647C2A">
      <w:pPr>
        <w:widowControl w:val="0"/>
        <w:tabs>
          <w:tab w:val="left" w:pos="3780"/>
          <w:tab w:val="left" w:leader="dot" w:pos="8460"/>
        </w:tabs>
        <w:autoSpaceDE w:val="0"/>
        <w:autoSpaceDN w:val="0"/>
        <w:adjustRightInd w:val="0"/>
        <w:jc w:val="both"/>
        <w:rPr>
          <w:rFonts w:ascii="Calibri" w:hAnsi="Calibri"/>
          <w:b/>
          <w:bCs/>
          <w:color w:val="000000"/>
          <w:u w:val="single"/>
        </w:rPr>
      </w:pPr>
      <w:r w:rsidRPr="006642D6">
        <w:rPr>
          <w:rFonts w:ascii="Calibri" w:hAnsi="Calibri"/>
          <w:b/>
          <w:bCs/>
          <w:color w:val="000000"/>
          <w:u w:val="single"/>
        </w:rPr>
        <w:t>Dane dotyczące Zamawiającego</w:t>
      </w:r>
    </w:p>
    <w:p w14:paraId="6482AAA7" w14:textId="77777777"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Zespół Opieki Zdrowotnej</w:t>
      </w:r>
    </w:p>
    <w:p w14:paraId="03D9AA75" w14:textId="77777777"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Ulica Gimnazjalna 41 B</w:t>
      </w:r>
    </w:p>
    <w:p w14:paraId="506CF031" w14:textId="77777777"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26-200 Końskie</w:t>
      </w:r>
    </w:p>
    <w:p w14:paraId="7E476FA6" w14:textId="381ED576"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 xml:space="preserve">Strona </w:t>
      </w:r>
      <w:hyperlink r:id="rId7" w:history="1">
        <w:r w:rsidRPr="00676D0A">
          <w:rPr>
            <w:rStyle w:val="Hipercze"/>
            <w:rFonts w:ascii="Calibri" w:hAnsi="Calibri"/>
            <w:highlight w:val="white"/>
          </w:rPr>
          <w:t>www.zoz.konskie.pl</w:t>
        </w:r>
      </w:hyperlink>
      <w:r>
        <w:rPr>
          <w:rFonts w:ascii="Calibri" w:hAnsi="Calibri"/>
          <w:color w:val="000000"/>
          <w:highlight w:val="white"/>
        </w:rPr>
        <w:t xml:space="preserve">    </w:t>
      </w:r>
      <w:r w:rsidRPr="006642D6">
        <w:rPr>
          <w:rFonts w:ascii="Calibri" w:hAnsi="Calibri"/>
          <w:color w:val="000000"/>
          <w:highlight w:val="white"/>
        </w:rPr>
        <w:t xml:space="preserve">  E-mail</w:t>
      </w:r>
      <w:r w:rsidR="00BD5DCF">
        <w:rPr>
          <w:rFonts w:ascii="Calibri" w:hAnsi="Calibri"/>
          <w:color w:val="000000"/>
          <w:highlight w:val="white"/>
        </w:rPr>
        <w:t>:</w:t>
      </w:r>
      <w:r w:rsidRPr="006642D6">
        <w:rPr>
          <w:rFonts w:ascii="Calibri" w:hAnsi="Calibri"/>
          <w:color w:val="000000"/>
          <w:highlight w:val="white"/>
        </w:rPr>
        <w:t xml:space="preserve"> </w:t>
      </w:r>
      <w:proofErr w:type="gramStart"/>
      <w:r w:rsidR="007A75E4">
        <w:rPr>
          <w:rFonts w:ascii="Calibri" w:hAnsi="Calibri"/>
          <w:color w:val="000000"/>
          <w:highlight w:val="white"/>
        </w:rPr>
        <w:t>jkruk</w:t>
      </w:r>
      <w:r w:rsidRPr="006642D6">
        <w:rPr>
          <w:rFonts w:ascii="Calibri" w:hAnsi="Calibri"/>
          <w:color w:val="000000"/>
          <w:highlight w:val="white"/>
        </w:rPr>
        <w:t>@zoz.konskie.pl  Godziny</w:t>
      </w:r>
      <w:proofErr w:type="gramEnd"/>
      <w:r w:rsidRPr="006642D6">
        <w:rPr>
          <w:rFonts w:ascii="Calibri" w:hAnsi="Calibri"/>
          <w:color w:val="000000"/>
          <w:highlight w:val="white"/>
        </w:rPr>
        <w:t xml:space="preserve"> urzędowania 7: 25 do 1</w:t>
      </w:r>
      <w:r w:rsidR="007A75E4">
        <w:rPr>
          <w:rFonts w:ascii="Calibri" w:hAnsi="Calibri"/>
          <w:color w:val="000000"/>
          <w:highlight w:val="white"/>
        </w:rPr>
        <w:t>4</w:t>
      </w:r>
      <w:r w:rsidRPr="006642D6">
        <w:rPr>
          <w:rFonts w:ascii="Calibri" w:hAnsi="Calibri"/>
          <w:color w:val="000000"/>
          <w:highlight w:val="white"/>
        </w:rPr>
        <w:t>:</w:t>
      </w:r>
      <w:r w:rsidR="007A75E4">
        <w:rPr>
          <w:rFonts w:ascii="Calibri" w:hAnsi="Calibri"/>
          <w:color w:val="000000"/>
          <w:highlight w:val="white"/>
        </w:rPr>
        <w:t>25</w:t>
      </w:r>
    </w:p>
    <w:p w14:paraId="15932A12" w14:textId="77777777"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proofErr w:type="gramStart"/>
      <w:r w:rsidRPr="006642D6">
        <w:rPr>
          <w:rFonts w:ascii="Calibri" w:hAnsi="Calibri"/>
          <w:color w:val="000000"/>
          <w:highlight w:val="white"/>
        </w:rPr>
        <w:t>Telefon  (</w:t>
      </w:r>
      <w:proofErr w:type="gramEnd"/>
      <w:r w:rsidRPr="006642D6">
        <w:rPr>
          <w:rFonts w:ascii="Calibri" w:hAnsi="Calibri"/>
          <w:color w:val="000000"/>
          <w:highlight w:val="white"/>
        </w:rPr>
        <w:t>041) 39 02 3 14 fax (041) 39 02 3 19</w:t>
      </w:r>
    </w:p>
    <w:p w14:paraId="49C1A445" w14:textId="77777777" w:rsidR="00AF5631" w:rsidRDefault="00AF5631" w:rsidP="00AF5631">
      <w:pPr>
        <w:widowControl w:val="0"/>
        <w:tabs>
          <w:tab w:val="left" w:pos="3780"/>
          <w:tab w:val="left" w:leader="dot" w:pos="8460"/>
        </w:tabs>
        <w:autoSpaceDE w:val="0"/>
        <w:autoSpaceDN w:val="0"/>
        <w:adjustRightInd w:val="0"/>
        <w:spacing w:after="0" w:line="240" w:lineRule="auto"/>
        <w:jc w:val="both"/>
        <w:rPr>
          <w:color w:val="000000"/>
          <w:sz w:val="20"/>
          <w:szCs w:val="20"/>
        </w:rPr>
      </w:pPr>
    </w:p>
    <w:p w14:paraId="24C7B998" w14:textId="77777777" w:rsidR="00AF5631" w:rsidRDefault="00AF5631" w:rsidP="00AF5631">
      <w:pPr>
        <w:widowControl w:val="0"/>
        <w:tabs>
          <w:tab w:val="left" w:pos="3780"/>
          <w:tab w:val="left" w:leader="dot" w:pos="8460"/>
        </w:tabs>
        <w:autoSpaceDE w:val="0"/>
        <w:autoSpaceDN w:val="0"/>
        <w:adjustRightInd w:val="0"/>
        <w:spacing w:after="0" w:line="240" w:lineRule="auto"/>
        <w:jc w:val="both"/>
        <w:rPr>
          <w:color w:val="000000"/>
          <w:sz w:val="20"/>
          <w:szCs w:val="20"/>
        </w:rPr>
      </w:pPr>
    </w:p>
    <w:p w14:paraId="1D27BD7C" w14:textId="77777777" w:rsidR="00AF5631" w:rsidRDefault="00AF5631" w:rsidP="00AF5631">
      <w:pPr>
        <w:widowControl w:val="0"/>
        <w:tabs>
          <w:tab w:val="left" w:pos="3780"/>
          <w:tab w:val="left" w:leader="dot" w:pos="8460"/>
        </w:tabs>
        <w:autoSpaceDE w:val="0"/>
        <w:autoSpaceDN w:val="0"/>
        <w:adjustRightInd w:val="0"/>
        <w:spacing w:after="0" w:line="240" w:lineRule="auto"/>
        <w:jc w:val="both"/>
      </w:pPr>
      <w:r>
        <w:rPr>
          <w:color w:val="000000"/>
          <w:sz w:val="20"/>
          <w:szCs w:val="20"/>
        </w:rPr>
        <w:t> </w:t>
      </w:r>
      <w:r>
        <w:rPr>
          <w:rFonts w:ascii="Calibri" w:hAnsi="Calibri"/>
          <w:b/>
          <w:bCs/>
          <w:color w:val="000000"/>
          <w:u w:val="single"/>
        </w:rPr>
        <w:t>Zobowiązania Wykonawcy</w:t>
      </w:r>
    </w:p>
    <w:p w14:paraId="591E0583" w14:textId="0987A6AF" w:rsidR="00AF5631" w:rsidRDefault="00AF5631" w:rsidP="007A75E4">
      <w:pPr>
        <w:spacing w:after="0" w:line="240" w:lineRule="auto"/>
        <w:rPr>
          <w:b/>
        </w:rPr>
      </w:pPr>
      <w:r>
        <w:rPr>
          <w:rFonts w:ascii="Calibri" w:hAnsi="Calibri"/>
          <w:color w:val="000000"/>
        </w:rPr>
        <w:t>Nawiązując do ogłoszenia o zamówieniu publicznym</w:t>
      </w:r>
      <w:r w:rsidR="007A75E4">
        <w:rPr>
          <w:rFonts w:ascii="Calibri" w:hAnsi="Calibri"/>
          <w:color w:val="000000"/>
        </w:rPr>
        <w:t xml:space="preserve"> na</w:t>
      </w:r>
      <w:r>
        <w:rPr>
          <w:rFonts w:ascii="Calibri" w:hAnsi="Calibri"/>
          <w:color w:val="000000"/>
        </w:rPr>
        <w:t xml:space="preserve">: </w:t>
      </w:r>
      <w:r w:rsidR="00D10E69" w:rsidRPr="00D10E69">
        <w:rPr>
          <w:b/>
        </w:rPr>
        <w:t>Dostawę fabrycznie nowych czterech sztuk sprężarek medycznych oraz dostawa, dwóch agregatów próżni centralnej według zadań 1-2</w:t>
      </w:r>
    </w:p>
    <w:p w14:paraId="341240AC" w14:textId="77777777" w:rsidR="00D10E69" w:rsidRDefault="00D10E69" w:rsidP="007A75E4">
      <w:pPr>
        <w:spacing w:after="0" w:line="240" w:lineRule="auto"/>
      </w:pPr>
    </w:p>
    <w:p w14:paraId="3D35DC03" w14:textId="77777777" w:rsidR="00D10E69" w:rsidRDefault="00AF5631" w:rsidP="00AF5631">
      <w:pPr>
        <w:widowControl w:val="0"/>
        <w:autoSpaceDE w:val="0"/>
        <w:autoSpaceDN w:val="0"/>
        <w:adjustRightInd w:val="0"/>
        <w:spacing w:after="0" w:line="240" w:lineRule="auto"/>
        <w:jc w:val="both"/>
        <w:rPr>
          <w:rFonts w:ascii="Calibri" w:hAnsi="Calibri"/>
          <w:color w:val="000000"/>
        </w:rPr>
      </w:pPr>
      <w:r>
        <w:rPr>
          <w:rFonts w:ascii="Calibri" w:hAnsi="Calibri"/>
          <w:color w:val="000000"/>
        </w:rPr>
        <w:t>oferujemy wykonanie zamówienia</w:t>
      </w:r>
      <w:r w:rsidR="00D10E69">
        <w:rPr>
          <w:rFonts w:ascii="Calibri" w:hAnsi="Calibri"/>
          <w:color w:val="000000"/>
        </w:rPr>
        <w:t xml:space="preserve"> na zadania nr ………………………</w:t>
      </w:r>
      <w:proofErr w:type="gramStart"/>
      <w:r w:rsidR="00D10E69">
        <w:rPr>
          <w:rFonts w:ascii="Calibri" w:hAnsi="Calibri"/>
          <w:color w:val="000000"/>
        </w:rPr>
        <w:t>…….</w:t>
      </w:r>
      <w:proofErr w:type="gramEnd"/>
      <w:r w:rsidR="00D10E69">
        <w:rPr>
          <w:rFonts w:ascii="Calibri" w:hAnsi="Calibri"/>
          <w:color w:val="000000"/>
        </w:rPr>
        <w:t>.</w:t>
      </w:r>
    </w:p>
    <w:p w14:paraId="60703627" w14:textId="77777777" w:rsidR="00D10E69" w:rsidRDefault="00D10E69" w:rsidP="00AF5631">
      <w:pPr>
        <w:widowControl w:val="0"/>
        <w:autoSpaceDE w:val="0"/>
        <w:autoSpaceDN w:val="0"/>
        <w:adjustRightInd w:val="0"/>
        <w:spacing w:after="0" w:line="240" w:lineRule="auto"/>
        <w:jc w:val="both"/>
        <w:rPr>
          <w:rFonts w:ascii="Calibri" w:hAnsi="Calibri"/>
          <w:color w:val="000000"/>
        </w:rPr>
      </w:pPr>
      <w:r>
        <w:rPr>
          <w:rFonts w:ascii="Calibri" w:hAnsi="Calibri"/>
          <w:color w:val="000000"/>
        </w:rPr>
        <w:t>nazwa zadania …………………………………</w:t>
      </w:r>
      <w:proofErr w:type="gramStart"/>
      <w:r>
        <w:rPr>
          <w:rFonts w:ascii="Calibri" w:hAnsi="Calibri"/>
          <w:color w:val="000000"/>
        </w:rPr>
        <w:t>…….</w:t>
      </w:r>
      <w:proofErr w:type="gramEnd"/>
      <w:r>
        <w:rPr>
          <w:rFonts w:ascii="Calibri" w:hAnsi="Calibri"/>
          <w:color w:val="000000"/>
        </w:rPr>
        <w:t>.</w:t>
      </w:r>
    </w:p>
    <w:p w14:paraId="4C609C2A" w14:textId="26107549" w:rsidR="007A75E4" w:rsidRDefault="00AF5631" w:rsidP="00AF5631">
      <w:pPr>
        <w:widowControl w:val="0"/>
        <w:autoSpaceDE w:val="0"/>
        <w:autoSpaceDN w:val="0"/>
        <w:adjustRightInd w:val="0"/>
        <w:spacing w:after="0" w:line="240" w:lineRule="auto"/>
        <w:jc w:val="both"/>
        <w:rPr>
          <w:rFonts w:ascii="Calibri" w:hAnsi="Calibri"/>
          <w:color w:val="000000"/>
        </w:rPr>
      </w:pPr>
      <w:r>
        <w:rPr>
          <w:rFonts w:ascii="Calibri" w:hAnsi="Calibri"/>
          <w:color w:val="000000"/>
        </w:rPr>
        <w:t xml:space="preserve">, zgodnie z wymogami Specyfikacji Istotnych Warunków Zamówienia </w:t>
      </w:r>
    </w:p>
    <w:p w14:paraId="6FC65F62" w14:textId="69F9E9FB" w:rsidR="00AF5631" w:rsidRDefault="00AF5631" w:rsidP="00AF5631">
      <w:pPr>
        <w:widowControl w:val="0"/>
        <w:autoSpaceDE w:val="0"/>
        <w:autoSpaceDN w:val="0"/>
        <w:adjustRightInd w:val="0"/>
        <w:spacing w:after="0" w:line="240" w:lineRule="auto"/>
        <w:jc w:val="both"/>
      </w:pPr>
      <w:proofErr w:type="gramStart"/>
      <w:r>
        <w:rPr>
          <w:rFonts w:ascii="Calibri" w:hAnsi="Calibri"/>
          <w:color w:val="000000"/>
        </w:rPr>
        <w:t>za  cenę</w:t>
      </w:r>
      <w:proofErr w:type="gramEnd"/>
      <w:r>
        <w:rPr>
          <w:rFonts w:ascii="Calibri" w:hAnsi="Calibri"/>
          <w:color w:val="000000"/>
        </w:rPr>
        <w:t>:</w:t>
      </w:r>
    </w:p>
    <w:p w14:paraId="284628EA" w14:textId="77777777" w:rsidR="00AF5631" w:rsidRDefault="00AF5631" w:rsidP="00AF5631">
      <w:pPr>
        <w:widowControl w:val="0"/>
        <w:autoSpaceDE w:val="0"/>
        <w:autoSpaceDN w:val="0"/>
        <w:adjustRightInd w:val="0"/>
        <w:spacing w:after="0" w:line="240" w:lineRule="auto"/>
      </w:pPr>
      <w:r>
        <w:rPr>
          <w:rFonts w:ascii="Calibri" w:hAnsi="Calibri"/>
          <w:color w:val="000000"/>
        </w:rPr>
        <w:t> </w:t>
      </w:r>
    </w:p>
    <w:p w14:paraId="269C6BA8" w14:textId="0BC1F062" w:rsidR="00AF5631" w:rsidRDefault="00AF5631" w:rsidP="00AF5631">
      <w:pPr>
        <w:widowControl w:val="0"/>
        <w:autoSpaceDE w:val="0"/>
        <w:autoSpaceDN w:val="0"/>
        <w:adjustRightInd w:val="0"/>
        <w:spacing w:after="0" w:line="240" w:lineRule="auto"/>
      </w:pPr>
      <w:r>
        <w:rPr>
          <w:rFonts w:ascii="Calibri" w:hAnsi="Calibri"/>
          <w:color w:val="000000"/>
        </w:rPr>
        <w:t>1. Cena ofertowa netto..............................................................................zł</w:t>
      </w:r>
    </w:p>
    <w:p w14:paraId="59DACCEB" w14:textId="77777777" w:rsidR="00AF5631" w:rsidRDefault="00AF5631" w:rsidP="00AF5631">
      <w:pPr>
        <w:widowControl w:val="0"/>
        <w:autoSpaceDE w:val="0"/>
        <w:autoSpaceDN w:val="0"/>
        <w:adjustRightInd w:val="0"/>
        <w:spacing w:after="0" w:line="240" w:lineRule="auto"/>
      </w:pPr>
      <w:r>
        <w:rPr>
          <w:rFonts w:ascii="Calibri" w:hAnsi="Calibri"/>
          <w:color w:val="000000"/>
        </w:rPr>
        <w:t>(</w:t>
      </w:r>
      <w:proofErr w:type="gramStart"/>
      <w:r>
        <w:rPr>
          <w:rFonts w:ascii="Calibri" w:hAnsi="Calibri"/>
          <w:color w:val="000000"/>
        </w:rPr>
        <w:t>Słownie:.............................</w:t>
      </w:r>
      <w:proofErr w:type="gramEnd"/>
      <w:r>
        <w:rPr>
          <w:rFonts w:ascii="Calibri" w:hAnsi="Calibri"/>
          <w:color w:val="000000"/>
        </w:rPr>
        <w:t xml:space="preserve"> ……………………………………………………………………………………)</w:t>
      </w:r>
    </w:p>
    <w:p w14:paraId="39F438C0" w14:textId="77777777" w:rsidR="00AF5631" w:rsidRDefault="00AF5631" w:rsidP="00AF5631">
      <w:pPr>
        <w:widowControl w:val="0"/>
        <w:autoSpaceDE w:val="0"/>
        <w:autoSpaceDN w:val="0"/>
        <w:adjustRightInd w:val="0"/>
        <w:spacing w:after="0" w:line="240" w:lineRule="auto"/>
      </w:pPr>
      <w:r>
        <w:rPr>
          <w:rFonts w:ascii="Calibri" w:hAnsi="Calibri"/>
          <w:color w:val="000000"/>
        </w:rPr>
        <w:t>Wartość pod. VAT.......................................................................................................zł</w:t>
      </w:r>
    </w:p>
    <w:p w14:paraId="6931EE5F" w14:textId="77777777" w:rsidR="00AF5631" w:rsidRDefault="00AF5631" w:rsidP="00AF5631">
      <w:pPr>
        <w:widowControl w:val="0"/>
        <w:autoSpaceDE w:val="0"/>
        <w:autoSpaceDN w:val="0"/>
        <w:adjustRightInd w:val="0"/>
        <w:spacing w:after="0" w:line="240" w:lineRule="auto"/>
      </w:pPr>
      <w:r>
        <w:rPr>
          <w:rFonts w:ascii="Calibri" w:hAnsi="Calibri"/>
          <w:color w:val="000000"/>
        </w:rPr>
        <w:t>Cena ofertowa brutto ..................................................................................................zł</w:t>
      </w:r>
    </w:p>
    <w:p w14:paraId="3B929D6F" w14:textId="77777777" w:rsidR="00AF5631" w:rsidRDefault="00AF5631" w:rsidP="00AF5631">
      <w:pPr>
        <w:widowControl w:val="0"/>
        <w:autoSpaceDE w:val="0"/>
        <w:autoSpaceDN w:val="0"/>
        <w:adjustRightInd w:val="0"/>
        <w:spacing w:after="0" w:line="240" w:lineRule="auto"/>
        <w:rPr>
          <w:rFonts w:ascii="Calibri" w:hAnsi="Calibri"/>
          <w:color w:val="000000"/>
        </w:rPr>
      </w:pPr>
      <w:r>
        <w:rPr>
          <w:rFonts w:ascii="Calibri" w:hAnsi="Calibri"/>
          <w:color w:val="000000"/>
        </w:rPr>
        <w:t>(</w:t>
      </w:r>
      <w:proofErr w:type="gramStart"/>
      <w:r>
        <w:rPr>
          <w:rFonts w:ascii="Calibri" w:hAnsi="Calibri"/>
          <w:color w:val="000000"/>
        </w:rPr>
        <w:t>Słownie:...............................................................................................................................</w:t>
      </w:r>
      <w:proofErr w:type="gramEnd"/>
      <w:r>
        <w:rPr>
          <w:rFonts w:ascii="Calibri" w:hAnsi="Calibri"/>
          <w:color w:val="000000"/>
        </w:rPr>
        <w:t>)</w:t>
      </w:r>
    </w:p>
    <w:p w14:paraId="02AE8CE3" w14:textId="77777777" w:rsidR="00AF5631" w:rsidRDefault="00AF5631" w:rsidP="00AF5631">
      <w:pPr>
        <w:widowControl w:val="0"/>
        <w:autoSpaceDE w:val="0"/>
        <w:autoSpaceDN w:val="0"/>
        <w:adjustRightInd w:val="0"/>
        <w:spacing w:after="0" w:line="240" w:lineRule="auto"/>
      </w:pPr>
    </w:p>
    <w:p w14:paraId="7D5F809B" w14:textId="52FD0FF6" w:rsidR="00AF5631" w:rsidRDefault="00AF5631" w:rsidP="00AF5631">
      <w:pPr>
        <w:widowControl w:val="0"/>
        <w:autoSpaceDE w:val="0"/>
        <w:autoSpaceDN w:val="0"/>
        <w:adjustRightInd w:val="0"/>
        <w:spacing w:after="0" w:line="240" w:lineRule="auto"/>
      </w:pPr>
      <w:r>
        <w:rPr>
          <w:rFonts w:ascii="Calibri" w:hAnsi="Calibri"/>
          <w:color w:val="000000"/>
        </w:rPr>
        <w:t xml:space="preserve">Deklarujemy </w:t>
      </w:r>
      <w:r w:rsidR="000E324F">
        <w:rPr>
          <w:rFonts w:ascii="Calibri" w:hAnsi="Calibri"/>
          <w:color w:val="000000"/>
        </w:rPr>
        <w:t>okres gwarancji</w:t>
      </w:r>
      <w:r>
        <w:rPr>
          <w:rFonts w:ascii="Calibri" w:hAnsi="Calibri"/>
          <w:color w:val="000000"/>
        </w:rPr>
        <w:t xml:space="preserve"> wynoszący …………</w:t>
      </w:r>
      <w:proofErr w:type="gramStart"/>
      <w:r>
        <w:rPr>
          <w:rFonts w:ascii="Calibri" w:hAnsi="Calibri"/>
          <w:color w:val="000000"/>
        </w:rPr>
        <w:t>…….</w:t>
      </w:r>
      <w:proofErr w:type="gramEnd"/>
      <w:r w:rsidR="000E324F">
        <w:rPr>
          <w:rFonts w:ascii="Calibri" w:hAnsi="Calibri"/>
          <w:color w:val="000000"/>
        </w:rPr>
        <w:t>miesiące</w:t>
      </w:r>
    </w:p>
    <w:p w14:paraId="53D5B797" w14:textId="3C71B274" w:rsidR="00AF5631" w:rsidRDefault="00AF5631" w:rsidP="00AF5631">
      <w:pPr>
        <w:widowControl w:val="0"/>
        <w:autoSpaceDE w:val="0"/>
        <w:autoSpaceDN w:val="0"/>
        <w:adjustRightInd w:val="0"/>
        <w:spacing w:after="0" w:line="240" w:lineRule="auto"/>
      </w:pPr>
      <w:r>
        <w:rPr>
          <w:rFonts w:ascii="Calibri" w:hAnsi="Calibri"/>
          <w:i/>
          <w:color w:val="000000"/>
        </w:rPr>
        <w:t xml:space="preserve">                                                               (wpisać </w:t>
      </w:r>
      <w:r w:rsidR="000E324F">
        <w:rPr>
          <w:rFonts w:ascii="Calibri" w:hAnsi="Calibri"/>
          <w:i/>
          <w:color w:val="000000"/>
        </w:rPr>
        <w:t>–</w:t>
      </w:r>
      <w:r>
        <w:rPr>
          <w:rFonts w:ascii="Calibri" w:hAnsi="Calibri"/>
          <w:i/>
          <w:color w:val="000000"/>
        </w:rPr>
        <w:t xml:space="preserve"> </w:t>
      </w:r>
      <w:r w:rsidR="000E324F">
        <w:rPr>
          <w:rFonts w:ascii="Calibri" w:hAnsi="Calibri"/>
          <w:i/>
          <w:color w:val="000000"/>
        </w:rPr>
        <w:t>24;30;</w:t>
      </w:r>
      <w:proofErr w:type="gramStart"/>
      <w:r w:rsidR="000E324F">
        <w:rPr>
          <w:rFonts w:ascii="Calibri" w:hAnsi="Calibri"/>
          <w:i/>
          <w:color w:val="000000"/>
        </w:rPr>
        <w:t>36</w:t>
      </w:r>
      <w:r>
        <w:rPr>
          <w:rFonts w:ascii="Calibri" w:hAnsi="Calibri"/>
          <w:i/>
          <w:color w:val="000000"/>
        </w:rPr>
        <w:t xml:space="preserve"> )</w:t>
      </w:r>
      <w:proofErr w:type="gramEnd"/>
    </w:p>
    <w:p w14:paraId="48F10162" w14:textId="4FDEBFB3" w:rsidR="00AF5631" w:rsidRDefault="00AF5631" w:rsidP="00AF5631">
      <w:pPr>
        <w:widowControl w:val="0"/>
        <w:autoSpaceDE w:val="0"/>
        <w:autoSpaceDN w:val="0"/>
        <w:adjustRightInd w:val="0"/>
        <w:spacing w:after="0" w:line="240" w:lineRule="auto"/>
        <w:rPr>
          <w:rFonts w:ascii="Calibri" w:hAnsi="Calibri"/>
          <w:color w:val="000000"/>
          <w:sz w:val="18"/>
        </w:rPr>
      </w:pPr>
      <w:r>
        <w:rPr>
          <w:rFonts w:ascii="Calibri" w:hAnsi="Calibri"/>
          <w:color w:val="000000"/>
          <w:sz w:val="18"/>
        </w:rPr>
        <w:t> </w:t>
      </w:r>
      <w:r w:rsidR="000E324F">
        <w:rPr>
          <w:rFonts w:ascii="Calibri" w:hAnsi="Calibri"/>
          <w:color w:val="000000"/>
          <w:sz w:val="18"/>
        </w:rPr>
        <w:t>Okres gwarancji</w:t>
      </w:r>
      <w:r>
        <w:rPr>
          <w:rFonts w:ascii="Calibri" w:hAnsi="Calibri"/>
          <w:color w:val="000000"/>
          <w:sz w:val="18"/>
        </w:rPr>
        <w:t xml:space="preserve"> stanowi kryterium oceny ofert. Liczba punktów przyznana wykonawcy w kryterium termin płatności zostanie przyznana na </w:t>
      </w:r>
      <w:proofErr w:type="gramStart"/>
      <w:r>
        <w:rPr>
          <w:rFonts w:ascii="Calibri" w:hAnsi="Calibri"/>
          <w:color w:val="000000"/>
          <w:sz w:val="18"/>
        </w:rPr>
        <w:t>podstawie  deklarowanego</w:t>
      </w:r>
      <w:proofErr w:type="gramEnd"/>
      <w:r>
        <w:rPr>
          <w:rFonts w:ascii="Calibri" w:hAnsi="Calibri"/>
          <w:color w:val="000000"/>
          <w:sz w:val="18"/>
        </w:rPr>
        <w:t xml:space="preserve"> przez wykonawcę terminu</w:t>
      </w:r>
    </w:p>
    <w:p w14:paraId="60CEEB29" w14:textId="77777777" w:rsidR="00AF5631" w:rsidRDefault="00AF5631" w:rsidP="00AF5631">
      <w:pPr>
        <w:widowControl w:val="0"/>
        <w:autoSpaceDE w:val="0"/>
        <w:autoSpaceDN w:val="0"/>
        <w:adjustRightInd w:val="0"/>
        <w:spacing w:after="0" w:line="240" w:lineRule="auto"/>
      </w:pPr>
    </w:p>
    <w:p w14:paraId="7D206692" w14:textId="42C5583E" w:rsidR="00AF5631" w:rsidRDefault="00AF5631" w:rsidP="00AF5631">
      <w:pPr>
        <w:widowControl w:val="0"/>
        <w:autoSpaceDE w:val="0"/>
        <w:autoSpaceDN w:val="0"/>
        <w:adjustRightInd w:val="0"/>
        <w:spacing w:after="0" w:line="240" w:lineRule="auto"/>
      </w:pPr>
      <w:proofErr w:type="gramStart"/>
      <w:r>
        <w:rPr>
          <w:rFonts w:ascii="Calibri" w:hAnsi="Calibri"/>
          <w:color w:val="000000"/>
        </w:rPr>
        <w:t>Wykonam  dostaw</w:t>
      </w:r>
      <w:r w:rsidR="000E324F">
        <w:rPr>
          <w:rFonts w:ascii="Calibri" w:hAnsi="Calibri"/>
          <w:color w:val="000000"/>
        </w:rPr>
        <w:t>ę</w:t>
      </w:r>
      <w:proofErr w:type="gramEnd"/>
      <w:r>
        <w:rPr>
          <w:rFonts w:ascii="Calibri" w:hAnsi="Calibri"/>
          <w:color w:val="000000"/>
        </w:rPr>
        <w:t xml:space="preserve"> w terminie: ………………</w:t>
      </w:r>
      <w:r w:rsidR="000E324F">
        <w:rPr>
          <w:rFonts w:ascii="Calibri" w:hAnsi="Calibri"/>
          <w:color w:val="000000"/>
        </w:rPr>
        <w:t>dni</w:t>
      </w:r>
    </w:p>
    <w:p w14:paraId="5F0BF7B5" w14:textId="2051F318" w:rsidR="00AF5631" w:rsidRDefault="00AF5631" w:rsidP="00AF5631">
      <w:pPr>
        <w:pStyle w:val="Tekstpodstawowywcity"/>
        <w:jc w:val="center"/>
      </w:pPr>
      <w:r>
        <w:rPr>
          <w:rFonts w:ascii="Calibri" w:hAnsi="Calibri"/>
          <w:i/>
          <w:color w:val="000000"/>
          <w:sz w:val="22"/>
          <w:szCs w:val="22"/>
        </w:rPr>
        <w:t xml:space="preserve">(wpisać –- do </w:t>
      </w:r>
      <w:proofErr w:type="gramStart"/>
      <w:r w:rsidR="000E324F">
        <w:rPr>
          <w:rFonts w:ascii="Calibri" w:hAnsi="Calibri"/>
          <w:i/>
          <w:color w:val="000000"/>
          <w:sz w:val="22"/>
          <w:szCs w:val="22"/>
        </w:rPr>
        <w:t>3</w:t>
      </w:r>
      <w:r w:rsidR="00F86AC3">
        <w:rPr>
          <w:rFonts w:ascii="Calibri" w:hAnsi="Calibri"/>
          <w:i/>
          <w:color w:val="000000"/>
          <w:sz w:val="22"/>
          <w:szCs w:val="22"/>
        </w:rPr>
        <w:t>5</w:t>
      </w:r>
      <w:r>
        <w:rPr>
          <w:rFonts w:ascii="Calibri" w:hAnsi="Calibri"/>
          <w:i/>
          <w:color w:val="000000"/>
          <w:sz w:val="22"/>
          <w:szCs w:val="22"/>
        </w:rPr>
        <w:t xml:space="preserve">,   </w:t>
      </w:r>
      <w:proofErr w:type="gramEnd"/>
      <w:r>
        <w:rPr>
          <w:rFonts w:ascii="Calibri" w:hAnsi="Calibri"/>
          <w:i/>
          <w:color w:val="000000"/>
          <w:sz w:val="22"/>
          <w:szCs w:val="22"/>
        </w:rPr>
        <w:t xml:space="preserve">lub- do </w:t>
      </w:r>
      <w:r w:rsidR="00F86AC3">
        <w:rPr>
          <w:rFonts w:ascii="Calibri" w:hAnsi="Calibri"/>
          <w:i/>
          <w:color w:val="000000"/>
          <w:sz w:val="22"/>
          <w:szCs w:val="22"/>
        </w:rPr>
        <w:t>3</w:t>
      </w:r>
      <w:r w:rsidR="00001053">
        <w:rPr>
          <w:rFonts w:ascii="Calibri" w:hAnsi="Calibri"/>
          <w:i/>
          <w:color w:val="000000"/>
          <w:sz w:val="22"/>
          <w:szCs w:val="22"/>
        </w:rPr>
        <w:t>0</w:t>
      </w:r>
      <w:r>
        <w:rPr>
          <w:rFonts w:ascii="Calibri" w:hAnsi="Calibri"/>
          <w:i/>
          <w:color w:val="000000"/>
          <w:sz w:val="22"/>
          <w:szCs w:val="22"/>
        </w:rPr>
        <w:t xml:space="preserve">,   lub- do </w:t>
      </w:r>
      <w:r w:rsidR="00F86AC3">
        <w:rPr>
          <w:rFonts w:ascii="Calibri" w:hAnsi="Calibri"/>
          <w:i/>
          <w:color w:val="000000"/>
          <w:sz w:val="22"/>
          <w:szCs w:val="22"/>
        </w:rPr>
        <w:t>25</w:t>
      </w:r>
      <w:r w:rsidR="000E324F">
        <w:rPr>
          <w:rFonts w:ascii="Calibri" w:hAnsi="Calibri"/>
          <w:i/>
          <w:color w:val="000000"/>
          <w:sz w:val="22"/>
          <w:szCs w:val="22"/>
        </w:rPr>
        <w:t>dni</w:t>
      </w:r>
      <w:r>
        <w:rPr>
          <w:rFonts w:ascii="Calibri" w:eastAsia="Calibri" w:hAnsi="Calibri"/>
          <w:i/>
          <w:sz w:val="22"/>
          <w:szCs w:val="22"/>
        </w:rPr>
        <w:t>)</w:t>
      </w:r>
    </w:p>
    <w:p w14:paraId="2DBE96C1" w14:textId="77777777" w:rsidR="00AF5631" w:rsidRDefault="00AF5631" w:rsidP="00AF5631">
      <w:pPr>
        <w:pStyle w:val="Tekstpodstawowywcity"/>
      </w:pPr>
    </w:p>
    <w:p w14:paraId="03AA43F5" w14:textId="146ECDA7" w:rsidR="00AF5631" w:rsidRDefault="00AF5631" w:rsidP="00AF5631">
      <w:pPr>
        <w:widowControl w:val="0"/>
        <w:autoSpaceDE w:val="0"/>
        <w:autoSpaceDN w:val="0"/>
        <w:adjustRightInd w:val="0"/>
        <w:spacing w:after="0" w:line="240" w:lineRule="auto"/>
      </w:pPr>
      <w:r>
        <w:rPr>
          <w:rFonts w:ascii="Calibri" w:hAnsi="Calibri"/>
          <w:color w:val="000000"/>
          <w:sz w:val="20"/>
        </w:rPr>
        <w:t> Termin dostaw</w:t>
      </w:r>
      <w:r w:rsidR="000E324F">
        <w:rPr>
          <w:rFonts w:ascii="Calibri" w:hAnsi="Calibri"/>
          <w:color w:val="000000"/>
          <w:sz w:val="20"/>
        </w:rPr>
        <w:t>y</w:t>
      </w:r>
      <w:r>
        <w:rPr>
          <w:rFonts w:ascii="Calibri" w:hAnsi="Calibri"/>
          <w:color w:val="000000"/>
          <w:sz w:val="20"/>
        </w:rPr>
        <w:t xml:space="preserve"> stanowi kryterium oceny ofert. Liczba punktów przyznana wykonawcy tym kryterium zostanie </w:t>
      </w:r>
      <w:proofErr w:type="gramStart"/>
      <w:r>
        <w:rPr>
          <w:rFonts w:ascii="Calibri" w:hAnsi="Calibri"/>
          <w:color w:val="000000"/>
          <w:sz w:val="20"/>
        </w:rPr>
        <w:t>przyznana  na</w:t>
      </w:r>
      <w:proofErr w:type="gramEnd"/>
      <w:r>
        <w:rPr>
          <w:rFonts w:ascii="Calibri" w:hAnsi="Calibri"/>
          <w:color w:val="000000"/>
          <w:sz w:val="20"/>
        </w:rPr>
        <w:t xml:space="preserve"> podstawie  deklarowanego przez wykonawcę terminu.</w:t>
      </w:r>
    </w:p>
    <w:p w14:paraId="5679F56A" w14:textId="77777777" w:rsidR="007D3265" w:rsidRDefault="007D3265" w:rsidP="000E324F">
      <w:pPr>
        <w:widowControl w:val="0"/>
        <w:autoSpaceDE w:val="0"/>
        <w:autoSpaceDN w:val="0"/>
        <w:adjustRightInd w:val="0"/>
        <w:rPr>
          <w:color w:val="000000"/>
          <w:sz w:val="20"/>
          <w:szCs w:val="20"/>
        </w:rPr>
      </w:pPr>
    </w:p>
    <w:p w14:paraId="2F40F04E" w14:textId="7987C049" w:rsidR="000E324F" w:rsidRPr="007D3265" w:rsidRDefault="000E324F" w:rsidP="000E324F">
      <w:pPr>
        <w:widowControl w:val="0"/>
        <w:autoSpaceDE w:val="0"/>
        <w:autoSpaceDN w:val="0"/>
        <w:adjustRightInd w:val="0"/>
        <w:rPr>
          <w:rFonts w:ascii="Calibri" w:hAnsi="Calibri"/>
          <w:color w:val="000000"/>
        </w:rPr>
      </w:pPr>
      <w:bookmarkStart w:id="5" w:name="_Hlk98240865"/>
      <w:r w:rsidRPr="007D3265">
        <w:rPr>
          <w:rFonts w:ascii="Calibri" w:hAnsi="Calibri"/>
          <w:color w:val="000000"/>
        </w:rPr>
        <w:lastRenderedPageBreak/>
        <w:t xml:space="preserve">Producent oferowanego </w:t>
      </w:r>
      <w:r w:rsidR="00C344CE">
        <w:rPr>
          <w:rFonts w:ascii="Calibri" w:hAnsi="Calibri"/>
          <w:color w:val="000000"/>
        </w:rPr>
        <w:t>urządzenia</w:t>
      </w:r>
      <w:r w:rsidRPr="007D3265">
        <w:rPr>
          <w:rFonts w:ascii="Calibri" w:hAnsi="Calibri"/>
          <w:color w:val="000000"/>
        </w:rPr>
        <w:t xml:space="preserve"> .......................................; </w:t>
      </w:r>
    </w:p>
    <w:p w14:paraId="12E7A5B5" w14:textId="77777777" w:rsidR="00C344CE" w:rsidRDefault="000E324F" w:rsidP="00C344CE">
      <w:pPr>
        <w:widowControl w:val="0"/>
        <w:autoSpaceDE w:val="0"/>
        <w:autoSpaceDN w:val="0"/>
        <w:adjustRightInd w:val="0"/>
        <w:rPr>
          <w:rFonts w:ascii="Calibri" w:hAnsi="Calibri"/>
          <w:color w:val="000000"/>
        </w:rPr>
      </w:pPr>
      <w:r w:rsidRPr="007D3265">
        <w:rPr>
          <w:rFonts w:ascii="Calibri" w:hAnsi="Calibri"/>
          <w:color w:val="000000"/>
        </w:rPr>
        <w:t xml:space="preserve">Typ, nazwa........................................; </w:t>
      </w:r>
    </w:p>
    <w:bookmarkEnd w:id="5"/>
    <w:p w14:paraId="782CF4E6" w14:textId="44628726" w:rsidR="0026625B" w:rsidRPr="00C344CE" w:rsidRDefault="00F45CF2" w:rsidP="00C344CE">
      <w:pPr>
        <w:widowControl w:val="0"/>
        <w:autoSpaceDE w:val="0"/>
        <w:autoSpaceDN w:val="0"/>
        <w:adjustRightInd w:val="0"/>
        <w:rPr>
          <w:rFonts w:ascii="Calibri" w:hAnsi="Calibri"/>
          <w:color w:val="000000"/>
        </w:rPr>
      </w:pPr>
      <w:r w:rsidRPr="00F45CF2">
        <w:cr/>
        <w:t>Informacja dot. powstania u Zamawiającego obowiązku podatkowego:</w:t>
      </w:r>
      <w:r w:rsidRPr="00F45CF2">
        <w:cr/>
        <w:t>Informuję, że:</w:t>
      </w:r>
      <w:r w:rsidR="0026625B">
        <w:t xml:space="preserve"> </w:t>
      </w:r>
    </w:p>
    <w:p w14:paraId="6FBC0DE5" w14:textId="77777777" w:rsidR="0026625B" w:rsidRDefault="00F45CF2" w:rsidP="005A0EF9">
      <w:pPr>
        <w:spacing w:after="0" w:line="240" w:lineRule="auto"/>
        <w:jc w:val="both"/>
      </w:pPr>
      <w:r w:rsidRPr="00F45CF2">
        <w:t>wybór oferty nie będzie prowadzić do powstania u Zamawiającego obowiązku podatkowego</w:t>
      </w:r>
      <w:r w:rsidR="0026625B" w:rsidRPr="00F45CF2">
        <w:t>*</w:t>
      </w:r>
      <w:r w:rsidRPr="00F45CF2">
        <w:t>.</w:t>
      </w:r>
      <w:r w:rsidRPr="00F45CF2">
        <w:cr/>
        <w:t>wybór oferty będzie prowadzić do powstania u zamawiającego obowiązku podatkowego w odniesieniu do następujących towarów lub usług*:</w:t>
      </w:r>
      <w:r w:rsidRPr="00F45CF2">
        <w:cr/>
        <w:t xml:space="preserve">.......... .......... .......... .......... .......... .......... .......... .......... ..........  </w:t>
      </w:r>
      <w:r w:rsidRPr="00F45CF2">
        <w:cr/>
        <w:t>których dostawa lub świadczenie będzie prowadzić do jego powstania. Wartość towaru lub usług powodująca obowiązek podatkowy u zamawiającego to:</w:t>
      </w:r>
      <w:r w:rsidRPr="00F45CF2">
        <w:cr/>
        <w:t xml:space="preserve">.......... .......... .......... .......... .......... .......... .......... .......... ..........  </w:t>
      </w:r>
      <w:r w:rsidRPr="00F45CF2">
        <w:cr/>
        <w:t>.......... .......... .......... .......... .......... .......... .......... .......... .......... zł. netto*</w:t>
      </w:r>
      <w:r w:rsidR="00F518CD">
        <w:t xml:space="preserve"> </w:t>
      </w:r>
      <w:r w:rsidR="00F518CD">
        <w:cr/>
      </w:r>
      <w:r w:rsidRPr="00F45CF2">
        <w:t>Oświadczenie dotyczące postanowień specyfikacji warunków zamówienia.</w:t>
      </w:r>
      <w:r w:rsidRPr="00F45CF2">
        <w:cr/>
        <w:t>1. Oświadczam, że zapoznałem się ze dokumentami zamówienia, nie wnoszę żadnych zastrzeżeń oraz uzyskałem niezbędne informacje do przygotowania oferty.</w:t>
      </w:r>
      <w:r w:rsidRPr="00F45CF2">
        <w:cr/>
        <w:t xml:space="preserve">2. Oświadczam, że uważam się za związanego ofertą przez czas wskazany w specyfikacji warunków zamówienia. </w:t>
      </w:r>
      <w:r w:rsidRPr="00F45CF2">
        <w:cr/>
        <w:t>3. Oświadczam, że</w:t>
      </w:r>
      <w:r w:rsidR="0026625B">
        <w:t xml:space="preserve"> </w:t>
      </w:r>
      <w:proofErr w:type="gramStart"/>
      <w:r w:rsidR="0026625B">
        <w:t xml:space="preserve">akceptuję </w:t>
      </w:r>
      <w:r w:rsidRPr="00F45CF2">
        <w:t xml:space="preserve"> załączone</w:t>
      </w:r>
      <w:proofErr w:type="gramEnd"/>
      <w:r w:rsidRPr="00F45CF2">
        <w:t xml:space="preserve"> do specyfikacji</w:t>
      </w:r>
      <w:r w:rsidR="000C49EE">
        <w:t xml:space="preserve"> </w:t>
      </w:r>
      <w:r w:rsidRPr="00F45CF2">
        <w:t xml:space="preserve"> warunków zamówienia</w:t>
      </w:r>
      <w:r w:rsidR="000C49EE">
        <w:t xml:space="preserve"> -</w:t>
      </w:r>
      <w:r w:rsidRPr="00F45CF2">
        <w:t xml:space="preserve"> </w:t>
      </w:r>
      <w:r w:rsidR="000C49EE">
        <w:t xml:space="preserve">istotne postanowienia warunków </w:t>
      </w:r>
      <w:r w:rsidRPr="00F45CF2">
        <w:t xml:space="preserve"> umowy </w:t>
      </w:r>
    </w:p>
    <w:p w14:paraId="1C6DEB3A" w14:textId="77777777" w:rsidR="00647C2A" w:rsidRDefault="00F45CF2" w:rsidP="005A0EF9">
      <w:pPr>
        <w:spacing w:after="0" w:line="240" w:lineRule="auto"/>
        <w:jc w:val="both"/>
      </w:pPr>
      <w:r w:rsidRPr="00F45CF2">
        <w:t>4. Oferowany przez nas przedmiot zamówienia spełnia wymagania określone w specyfikacji warunków zamówienia</w:t>
      </w:r>
      <w:r w:rsidRPr="00F45CF2">
        <w:cr/>
        <w:t>5. Zobowiązujemy się do wykonania zamówienia w terminie oraz w sposób zgodny z warunkami / wymaganiami organizacyjnymi określonymi w specyfikacji warunków zamówienia oraz załącznikach do niej.</w:t>
      </w:r>
      <w:r w:rsidRPr="00F45CF2">
        <w:cr/>
        <w:t>6. Składając ofertę akceptujemy postanowienia specyfikacji warunków zamówienia dot. przetwarzania danych osobowych.</w:t>
      </w:r>
      <w:r w:rsidRPr="00F45CF2">
        <w:c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w:t>
      </w:r>
      <w:r w:rsidR="00F518CD">
        <w:t>zane Zamawiającemu.</w:t>
      </w:r>
      <w:r w:rsidR="00F518CD">
        <w:cr/>
      </w:r>
    </w:p>
    <w:p w14:paraId="3FE5CC3D" w14:textId="77777777" w:rsidR="00647C2A" w:rsidRPr="00870A7A" w:rsidRDefault="00647C2A" w:rsidP="00647C2A">
      <w:pPr>
        <w:pStyle w:val="Tekstpodstawowy"/>
        <w:ind w:right="109"/>
        <w:rPr>
          <w:rFonts w:ascii="Calibri" w:hAnsi="Calibri"/>
          <w:b/>
          <w:sz w:val="22"/>
          <w:szCs w:val="22"/>
        </w:rPr>
      </w:pPr>
      <w:r>
        <w:rPr>
          <w:rFonts w:ascii="Calibri" w:hAnsi="Calibri"/>
          <w:color w:val="000000"/>
          <w:sz w:val="22"/>
          <w:szCs w:val="22"/>
        </w:rPr>
        <w:t xml:space="preserve">8. </w:t>
      </w:r>
      <w:r w:rsidRPr="00870A7A">
        <w:rPr>
          <w:rFonts w:ascii="Calibri" w:hAnsi="Calibri"/>
          <w:color w:val="000000"/>
          <w:sz w:val="22"/>
          <w:szCs w:val="22"/>
        </w:rPr>
        <w:t>Oświadczam,</w:t>
      </w:r>
      <w:r w:rsidRPr="00870A7A">
        <w:rPr>
          <w:rFonts w:ascii="Calibri" w:hAnsi="Calibri"/>
          <w:sz w:val="22"/>
          <w:szCs w:val="22"/>
        </w:rPr>
        <w:t xml:space="preserve"> że wypełniliśmy obowiązki informacyjne przewidziane w art. 13 lub art. 14 RODO </w:t>
      </w:r>
      <w:r w:rsidRPr="00870A7A">
        <w:rPr>
          <w:rFonts w:ascii="Calibri" w:hAnsi="Calibri"/>
          <w:sz w:val="22"/>
          <w:szCs w:val="22"/>
          <w:vertAlign w:val="superscript"/>
        </w:rPr>
        <w:t>1)</w:t>
      </w:r>
      <w:r w:rsidRPr="00870A7A">
        <w:rPr>
          <w:rFonts w:ascii="Calibri" w:hAnsi="Calibri"/>
          <w:sz w:val="22"/>
          <w:szCs w:val="22"/>
        </w:rPr>
        <w:t xml:space="preserve"> wobec osób fizycznych, od których dane osobowe bezpośrednio lub pośrednio pozyskaliśmy w celu ubiegania się o udzielenie zamówienia publicznego w niniejszym postępowaniu. </w:t>
      </w:r>
      <w:r w:rsidRPr="00870A7A">
        <w:rPr>
          <w:rFonts w:ascii="Calibri" w:hAnsi="Calibri"/>
          <w:sz w:val="22"/>
          <w:szCs w:val="22"/>
          <w:vertAlign w:val="superscript"/>
        </w:rPr>
        <w:t>2)</w:t>
      </w:r>
    </w:p>
    <w:p w14:paraId="6DD91487" w14:textId="77777777" w:rsidR="00647C2A" w:rsidRPr="00D0690C" w:rsidRDefault="00647C2A" w:rsidP="00647C2A">
      <w:pPr>
        <w:pStyle w:val="Tekstprzypisudolnego"/>
        <w:rPr>
          <w:rFonts w:ascii="Calibri" w:hAnsi="Calibri" w:cs="Tahoma"/>
          <w:i/>
          <w:sz w:val="16"/>
          <w:szCs w:val="16"/>
        </w:rPr>
      </w:pPr>
      <w:r w:rsidRPr="00D0690C">
        <w:rPr>
          <w:rFonts w:ascii="Calibri" w:hAnsi="Calibri" w:cs="Tahoma"/>
          <w:i/>
          <w:color w:val="000000"/>
          <w:sz w:val="16"/>
          <w:szCs w:val="16"/>
        </w:rPr>
        <w:t>1)</w:t>
      </w:r>
      <w:r w:rsidRPr="00D0690C">
        <w:rPr>
          <w:rFonts w:ascii="Calibri" w:hAnsi="Calibri" w:cs="Tahoma"/>
          <w:i/>
          <w:color w:val="000000"/>
          <w:sz w:val="16"/>
          <w:szCs w:val="16"/>
        </w:rPr>
        <w:tab/>
        <w:t>R</w:t>
      </w:r>
      <w:r w:rsidRPr="00D0690C">
        <w:rPr>
          <w:rFonts w:ascii="Calibri" w:hAnsi="Calibri" w:cs="Tahoma"/>
          <w:i/>
          <w:sz w:val="16"/>
          <w:szCs w:val="16"/>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BF56D1D" w14:textId="77777777" w:rsidR="00647C2A" w:rsidRPr="00D0690C" w:rsidRDefault="00647C2A" w:rsidP="00647C2A">
      <w:pPr>
        <w:pStyle w:val="Tekstpodstawowy"/>
        <w:spacing w:line="276" w:lineRule="auto"/>
        <w:ind w:right="109"/>
        <w:rPr>
          <w:rFonts w:ascii="Calibri" w:hAnsi="Calibri"/>
          <w:i/>
        </w:rPr>
      </w:pPr>
      <w:r w:rsidRPr="00D0690C">
        <w:rPr>
          <w:rFonts w:ascii="Calibri" w:hAnsi="Calibri" w:cs="Tahoma"/>
          <w:i/>
          <w:color w:val="000000"/>
          <w:sz w:val="16"/>
          <w:szCs w:val="16"/>
        </w:rPr>
        <w:t>2)</w:t>
      </w:r>
      <w:r w:rsidRPr="00D0690C">
        <w:rPr>
          <w:rFonts w:ascii="Calibri" w:hAnsi="Calibri" w:cs="Tahoma"/>
          <w:i/>
          <w:color w:val="000000"/>
          <w:sz w:val="16"/>
          <w:szCs w:val="16"/>
        </w:rPr>
        <w:tab/>
        <w:t xml:space="preserve">W </w:t>
      </w:r>
      <w:proofErr w:type="gramStart"/>
      <w:r w:rsidRPr="00D0690C">
        <w:rPr>
          <w:rFonts w:ascii="Calibri" w:hAnsi="Calibri" w:cs="Tahoma"/>
          <w:i/>
          <w:color w:val="000000"/>
          <w:sz w:val="16"/>
          <w:szCs w:val="16"/>
        </w:rPr>
        <w:t>przypadku</w:t>
      </w:r>
      <w:proofErr w:type="gramEnd"/>
      <w:r w:rsidRPr="00D0690C">
        <w:rPr>
          <w:rFonts w:ascii="Calibri" w:hAnsi="Calibri" w:cs="Tahoma"/>
          <w:i/>
          <w:color w:val="000000"/>
          <w:sz w:val="16"/>
          <w:szCs w:val="16"/>
        </w:rPr>
        <w:t xml:space="preserve"> gdy Wykonawca </w:t>
      </w:r>
      <w:r w:rsidRPr="00D0690C">
        <w:rPr>
          <w:rFonts w:ascii="Calibri" w:hAnsi="Calibri" w:cs="Tahoma"/>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167C4EE" w14:textId="77777777" w:rsidR="00647C2A" w:rsidRPr="00870A7A" w:rsidRDefault="00647C2A" w:rsidP="00647C2A">
      <w:pPr>
        <w:spacing w:after="0" w:line="240" w:lineRule="auto"/>
        <w:jc w:val="both"/>
      </w:pPr>
      <w:r>
        <w:rPr>
          <w:color w:val="000000"/>
        </w:rPr>
        <w:t xml:space="preserve">9. </w:t>
      </w:r>
      <w:r w:rsidRPr="00647C2A">
        <w:rPr>
          <w:color w:val="000000"/>
        </w:rPr>
        <w:t>Oświadczam,</w:t>
      </w:r>
      <w:r w:rsidRPr="00870A7A">
        <w:t xml:space="preserve"> że jesteśmy </w:t>
      </w:r>
      <w:r w:rsidRPr="00647C2A">
        <w:rPr>
          <w:b/>
        </w:rPr>
        <w:t>mikro, małym, średnim, dużym przedsiębiorcą</w:t>
      </w:r>
      <w:r w:rsidRPr="00870A7A">
        <w:t xml:space="preserve"> </w:t>
      </w:r>
      <w:r w:rsidRPr="00647C2A">
        <w:rPr>
          <w:color w:val="000000"/>
        </w:rPr>
        <w:t>*</w:t>
      </w:r>
      <w:r w:rsidRPr="00870A7A">
        <w:t>. (</w:t>
      </w:r>
      <w:r w:rsidRPr="00647C2A">
        <w:rPr>
          <w:color w:val="000000"/>
        </w:rPr>
        <w:t>*</w:t>
      </w:r>
      <w:r w:rsidRPr="00870A7A">
        <w:t xml:space="preserve"> niepotrzebne skreślić)</w:t>
      </w:r>
    </w:p>
    <w:p w14:paraId="14FABEAC" w14:textId="77777777" w:rsidR="00647C2A" w:rsidRPr="00870A7A" w:rsidRDefault="00647C2A" w:rsidP="00647C2A">
      <w:pPr>
        <w:ind w:left="426"/>
        <w:jc w:val="both"/>
        <w:rPr>
          <w:rFonts w:ascii="Calibri" w:hAnsi="Calibri"/>
          <w:sz w:val="20"/>
        </w:rPr>
      </w:pPr>
      <w:r w:rsidRPr="00870A7A">
        <w:rPr>
          <w:rFonts w:ascii="Calibri" w:hAnsi="Calibri"/>
          <w:sz w:val="20"/>
        </w:rPr>
        <w:t xml:space="preserve">Definicja </w:t>
      </w:r>
      <w:proofErr w:type="gramStart"/>
      <w:r w:rsidRPr="00870A7A">
        <w:rPr>
          <w:rFonts w:ascii="Calibri" w:hAnsi="Calibri"/>
          <w:sz w:val="20"/>
        </w:rPr>
        <w:t>wielkości  przedsiębiorstwa</w:t>
      </w:r>
      <w:proofErr w:type="gramEnd"/>
      <w:r w:rsidRPr="00870A7A">
        <w:rPr>
          <w:rFonts w:ascii="Calibri" w:hAnsi="Calibri"/>
          <w:sz w:val="20"/>
        </w:rPr>
        <w:t xml:space="preserve"> na gruncie prawa polskiego wskazana została w przepisach ustawy z d</w:t>
      </w:r>
      <w:r>
        <w:rPr>
          <w:rFonts w:ascii="Calibri" w:hAnsi="Calibri"/>
          <w:sz w:val="20"/>
        </w:rPr>
        <w:t>n</w:t>
      </w:r>
      <w:r w:rsidRPr="00870A7A">
        <w:rPr>
          <w:rFonts w:ascii="Calibri" w:hAnsi="Calibri"/>
          <w:sz w:val="20"/>
        </w:rPr>
        <w:t xml:space="preserve">ia 6 marca 2018r. Prawo przedsiębiorców (Dz.U. z 2019 r. poz. 1292) </w:t>
      </w:r>
    </w:p>
    <w:p w14:paraId="727188A6" w14:textId="77777777" w:rsidR="00647C2A" w:rsidRPr="00870A7A" w:rsidRDefault="00647C2A" w:rsidP="00647C2A">
      <w:pPr>
        <w:ind w:firstLine="426"/>
        <w:rPr>
          <w:rFonts w:ascii="Calibri" w:hAnsi="Calibri"/>
          <w:iCs/>
          <w:color w:val="000000"/>
        </w:rPr>
      </w:pPr>
      <w:r w:rsidRPr="00870A7A">
        <w:rPr>
          <w:rFonts w:ascii="Calibri" w:hAnsi="Calibri"/>
          <w:i/>
          <w:iCs/>
        </w:rPr>
        <w:t>Definicja mikro, małych, średnich i dużych przedsiębiorstw</w:t>
      </w: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2030"/>
        <w:gridCol w:w="2030"/>
        <w:gridCol w:w="2030"/>
      </w:tblGrid>
      <w:tr w:rsidR="00647C2A" w:rsidRPr="00870A7A" w14:paraId="6E8B054C" w14:textId="77777777" w:rsidTr="005A356A">
        <w:trPr>
          <w:trHeight w:val="110"/>
        </w:trPr>
        <w:tc>
          <w:tcPr>
            <w:tcW w:w="1922" w:type="dxa"/>
          </w:tcPr>
          <w:p w14:paraId="0894430A" w14:textId="77777777" w:rsidR="00647C2A" w:rsidRPr="00870A7A" w:rsidRDefault="00647C2A" w:rsidP="005A356A">
            <w:pPr>
              <w:pStyle w:val="Default"/>
              <w:rPr>
                <w:sz w:val="22"/>
                <w:szCs w:val="22"/>
              </w:rPr>
            </w:pPr>
            <w:r w:rsidRPr="00870A7A">
              <w:rPr>
                <w:b/>
                <w:bCs/>
                <w:sz w:val="22"/>
                <w:szCs w:val="22"/>
              </w:rPr>
              <w:t xml:space="preserve">Przedsiębiorstwo: </w:t>
            </w:r>
          </w:p>
        </w:tc>
        <w:tc>
          <w:tcPr>
            <w:tcW w:w="2030" w:type="dxa"/>
          </w:tcPr>
          <w:p w14:paraId="3ADC9E7D" w14:textId="77777777" w:rsidR="00647C2A" w:rsidRPr="00870A7A" w:rsidRDefault="00647C2A" w:rsidP="005A356A">
            <w:pPr>
              <w:pStyle w:val="Default"/>
              <w:rPr>
                <w:sz w:val="22"/>
                <w:szCs w:val="22"/>
              </w:rPr>
            </w:pPr>
            <w:r w:rsidRPr="00870A7A">
              <w:rPr>
                <w:b/>
                <w:bCs/>
                <w:sz w:val="22"/>
                <w:szCs w:val="22"/>
              </w:rPr>
              <w:t xml:space="preserve">Zatrudnienie </w:t>
            </w:r>
          </w:p>
        </w:tc>
        <w:tc>
          <w:tcPr>
            <w:tcW w:w="2030" w:type="dxa"/>
          </w:tcPr>
          <w:p w14:paraId="3CB902AB" w14:textId="77777777" w:rsidR="00647C2A" w:rsidRPr="00870A7A" w:rsidRDefault="00647C2A" w:rsidP="005A356A">
            <w:pPr>
              <w:pStyle w:val="Default"/>
              <w:rPr>
                <w:sz w:val="22"/>
                <w:szCs w:val="22"/>
              </w:rPr>
            </w:pPr>
            <w:r w:rsidRPr="00870A7A">
              <w:rPr>
                <w:b/>
                <w:bCs/>
                <w:sz w:val="22"/>
                <w:szCs w:val="22"/>
              </w:rPr>
              <w:t xml:space="preserve">roczny obrót </w:t>
            </w:r>
          </w:p>
        </w:tc>
        <w:tc>
          <w:tcPr>
            <w:tcW w:w="2030" w:type="dxa"/>
          </w:tcPr>
          <w:p w14:paraId="20A82B1F" w14:textId="77777777" w:rsidR="00647C2A" w:rsidRPr="00870A7A" w:rsidRDefault="00647C2A" w:rsidP="005A356A">
            <w:pPr>
              <w:pStyle w:val="Default"/>
              <w:rPr>
                <w:sz w:val="22"/>
                <w:szCs w:val="22"/>
              </w:rPr>
            </w:pPr>
            <w:r w:rsidRPr="00870A7A">
              <w:rPr>
                <w:b/>
                <w:bCs/>
                <w:sz w:val="22"/>
                <w:szCs w:val="22"/>
              </w:rPr>
              <w:t xml:space="preserve">suma bilansowa </w:t>
            </w:r>
          </w:p>
        </w:tc>
      </w:tr>
      <w:tr w:rsidR="00647C2A" w:rsidRPr="00870A7A" w14:paraId="5501B952" w14:textId="77777777" w:rsidTr="005A356A">
        <w:trPr>
          <w:trHeight w:val="110"/>
        </w:trPr>
        <w:tc>
          <w:tcPr>
            <w:tcW w:w="1922" w:type="dxa"/>
          </w:tcPr>
          <w:p w14:paraId="665727EC" w14:textId="77777777"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Mikro </w:t>
            </w:r>
            <w:r w:rsidRPr="006642D6">
              <w:rPr>
                <w:sz w:val="22"/>
                <w:szCs w:val="22"/>
              </w:rPr>
              <w:t>*</w:t>
            </w:r>
          </w:p>
        </w:tc>
        <w:tc>
          <w:tcPr>
            <w:tcW w:w="2030" w:type="dxa"/>
          </w:tcPr>
          <w:p w14:paraId="38A3778E" w14:textId="77777777" w:rsidR="00647C2A" w:rsidRPr="00870A7A" w:rsidRDefault="00647C2A" w:rsidP="005A356A">
            <w:pPr>
              <w:pStyle w:val="Default"/>
              <w:rPr>
                <w:sz w:val="22"/>
                <w:szCs w:val="22"/>
              </w:rPr>
            </w:pPr>
            <w:r w:rsidRPr="00870A7A">
              <w:rPr>
                <w:sz w:val="22"/>
                <w:szCs w:val="22"/>
              </w:rPr>
              <w:t xml:space="preserve">&lt; 10 pracowników </w:t>
            </w:r>
          </w:p>
        </w:tc>
        <w:tc>
          <w:tcPr>
            <w:tcW w:w="2030" w:type="dxa"/>
          </w:tcPr>
          <w:p w14:paraId="722E4EDC" w14:textId="77777777" w:rsidR="00647C2A" w:rsidRPr="00870A7A" w:rsidRDefault="00647C2A" w:rsidP="005A356A">
            <w:pPr>
              <w:pStyle w:val="Default"/>
              <w:rPr>
                <w:sz w:val="22"/>
                <w:szCs w:val="22"/>
              </w:rPr>
            </w:pPr>
            <w:r w:rsidRPr="00870A7A">
              <w:rPr>
                <w:sz w:val="22"/>
                <w:szCs w:val="22"/>
              </w:rPr>
              <w:t xml:space="preserve">&lt; 2 mln euro </w:t>
            </w:r>
          </w:p>
        </w:tc>
        <w:tc>
          <w:tcPr>
            <w:tcW w:w="2030" w:type="dxa"/>
          </w:tcPr>
          <w:p w14:paraId="75944AAD" w14:textId="77777777" w:rsidR="00647C2A" w:rsidRPr="00870A7A" w:rsidRDefault="00647C2A" w:rsidP="005A356A">
            <w:pPr>
              <w:pStyle w:val="Default"/>
              <w:rPr>
                <w:sz w:val="22"/>
                <w:szCs w:val="22"/>
              </w:rPr>
            </w:pPr>
            <w:r w:rsidRPr="00870A7A">
              <w:rPr>
                <w:sz w:val="22"/>
                <w:szCs w:val="22"/>
              </w:rPr>
              <w:t xml:space="preserve">&lt; 2 mln euro </w:t>
            </w:r>
          </w:p>
        </w:tc>
      </w:tr>
      <w:tr w:rsidR="00647C2A" w:rsidRPr="00870A7A" w14:paraId="6EB53C8A" w14:textId="77777777" w:rsidTr="005A356A">
        <w:trPr>
          <w:trHeight w:val="110"/>
        </w:trPr>
        <w:tc>
          <w:tcPr>
            <w:tcW w:w="1922" w:type="dxa"/>
          </w:tcPr>
          <w:p w14:paraId="3E2F5CF9" w14:textId="77777777"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Małe </w:t>
            </w:r>
            <w:r w:rsidRPr="006642D6">
              <w:rPr>
                <w:sz w:val="22"/>
                <w:szCs w:val="22"/>
              </w:rPr>
              <w:t>*</w:t>
            </w:r>
          </w:p>
        </w:tc>
        <w:tc>
          <w:tcPr>
            <w:tcW w:w="2030" w:type="dxa"/>
          </w:tcPr>
          <w:p w14:paraId="3A0EA2A9" w14:textId="77777777" w:rsidR="00647C2A" w:rsidRPr="00870A7A" w:rsidRDefault="00647C2A" w:rsidP="005A356A">
            <w:pPr>
              <w:pStyle w:val="Default"/>
              <w:rPr>
                <w:sz w:val="22"/>
                <w:szCs w:val="22"/>
              </w:rPr>
            </w:pPr>
            <w:r w:rsidRPr="00870A7A">
              <w:rPr>
                <w:sz w:val="22"/>
                <w:szCs w:val="22"/>
              </w:rPr>
              <w:t xml:space="preserve">&lt; 50 pracowników </w:t>
            </w:r>
          </w:p>
        </w:tc>
        <w:tc>
          <w:tcPr>
            <w:tcW w:w="2030" w:type="dxa"/>
          </w:tcPr>
          <w:p w14:paraId="5E82FDF1" w14:textId="77777777" w:rsidR="00647C2A" w:rsidRPr="00870A7A" w:rsidRDefault="00647C2A" w:rsidP="005A356A">
            <w:pPr>
              <w:pStyle w:val="Default"/>
              <w:rPr>
                <w:sz w:val="22"/>
                <w:szCs w:val="22"/>
              </w:rPr>
            </w:pPr>
            <w:r w:rsidRPr="00870A7A">
              <w:rPr>
                <w:sz w:val="22"/>
                <w:szCs w:val="22"/>
              </w:rPr>
              <w:t xml:space="preserve">&lt; 10 mln euro </w:t>
            </w:r>
          </w:p>
        </w:tc>
        <w:tc>
          <w:tcPr>
            <w:tcW w:w="2030" w:type="dxa"/>
          </w:tcPr>
          <w:p w14:paraId="6254EA81" w14:textId="77777777" w:rsidR="00647C2A" w:rsidRPr="00870A7A" w:rsidRDefault="00647C2A" w:rsidP="005A356A">
            <w:pPr>
              <w:pStyle w:val="Default"/>
              <w:rPr>
                <w:sz w:val="22"/>
                <w:szCs w:val="22"/>
              </w:rPr>
            </w:pPr>
            <w:r w:rsidRPr="00870A7A">
              <w:rPr>
                <w:sz w:val="22"/>
                <w:szCs w:val="22"/>
              </w:rPr>
              <w:t xml:space="preserve">&lt; 10 mln euro </w:t>
            </w:r>
          </w:p>
        </w:tc>
      </w:tr>
      <w:tr w:rsidR="00647C2A" w:rsidRPr="00870A7A" w14:paraId="6859469A" w14:textId="77777777" w:rsidTr="005A356A">
        <w:trPr>
          <w:trHeight w:val="110"/>
        </w:trPr>
        <w:tc>
          <w:tcPr>
            <w:tcW w:w="1922" w:type="dxa"/>
          </w:tcPr>
          <w:p w14:paraId="39E066A1" w14:textId="77777777"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Średnie </w:t>
            </w:r>
            <w:r w:rsidRPr="006642D6">
              <w:rPr>
                <w:sz w:val="22"/>
                <w:szCs w:val="22"/>
              </w:rPr>
              <w:t>*</w:t>
            </w:r>
          </w:p>
        </w:tc>
        <w:tc>
          <w:tcPr>
            <w:tcW w:w="2030" w:type="dxa"/>
          </w:tcPr>
          <w:p w14:paraId="70CE08ED" w14:textId="77777777" w:rsidR="00647C2A" w:rsidRPr="00870A7A" w:rsidRDefault="00647C2A" w:rsidP="005A356A">
            <w:pPr>
              <w:pStyle w:val="Default"/>
              <w:rPr>
                <w:sz w:val="22"/>
                <w:szCs w:val="22"/>
              </w:rPr>
            </w:pPr>
            <w:r w:rsidRPr="00870A7A">
              <w:rPr>
                <w:sz w:val="22"/>
                <w:szCs w:val="22"/>
              </w:rPr>
              <w:t xml:space="preserve">&lt; 250 pracowników </w:t>
            </w:r>
          </w:p>
        </w:tc>
        <w:tc>
          <w:tcPr>
            <w:tcW w:w="2030" w:type="dxa"/>
          </w:tcPr>
          <w:p w14:paraId="2B394F28" w14:textId="77777777" w:rsidR="00647C2A" w:rsidRPr="00870A7A" w:rsidRDefault="00647C2A" w:rsidP="005A356A">
            <w:pPr>
              <w:pStyle w:val="Default"/>
              <w:rPr>
                <w:sz w:val="22"/>
                <w:szCs w:val="22"/>
              </w:rPr>
            </w:pPr>
            <w:r w:rsidRPr="00870A7A">
              <w:rPr>
                <w:sz w:val="22"/>
                <w:szCs w:val="22"/>
              </w:rPr>
              <w:t xml:space="preserve">&lt; 50 mln euro </w:t>
            </w:r>
          </w:p>
        </w:tc>
        <w:tc>
          <w:tcPr>
            <w:tcW w:w="2030" w:type="dxa"/>
          </w:tcPr>
          <w:p w14:paraId="509E6A1A" w14:textId="77777777" w:rsidR="00647C2A" w:rsidRPr="00870A7A" w:rsidRDefault="00647C2A" w:rsidP="005A356A">
            <w:pPr>
              <w:pStyle w:val="Default"/>
              <w:rPr>
                <w:sz w:val="22"/>
                <w:szCs w:val="22"/>
              </w:rPr>
            </w:pPr>
            <w:r w:rsidRPr="00870A7A">
              <w:rPr>
                <w:sz w:val="22"/>
                <w:szCs w:val="22"/>
              </w:rPr>
              <w:t xml:space="preserve">&lt; 43 mln euro </w:t>
            </w:r>
          </w:p>
        </w:tc>
      </w:tr>
      <w:tr w:rsidR="00647C2A" w:rsidRPr="00870A7A" w14:paraId="00E98FF3" w14:textId="77777777" w:rsidTr="005A356A">
        <w:trPr>
          <w:trHeight w:val="110"/>
        </w:trPr>
        <w:tc>
          <w:tcPr>
            <w:tcW w:w="1922" w:type="dxa"/>
          </w:tcPr>
          <w:p w14:paraId="43F67602" w14:textId="77777777" w:rsidR="00647C2A" w:rsidRPr="00870A7A" w:rsidRDefault="00647C2A" w:rsidP="005A356A">
            <w:pPr>
              <w:pStyle w:val="Default"/>
              <w:jc w:val="center"/>
              <w:rPr>
                <w:sz w:val="22"/>
                <w:szCs w:val="22"/>
              </w:rPr>
            </w:pPr>
            <w:r w:rsidRPr="006642D6">
              <w:rPr>
                <w:sz w:val="22"/>
                <w:szCs w:val="22"/>
              </w:rPr>
              <w:t>*</w:t>
            </w:r>
            <w:r w:rsidRPr="00870A7A">
              <w:rPr>
                <w:sz w:val="22"/>
                <w:szCs w:val="22"/>
              </w:rPr>
              <w:t>Duże</w:t>
            </w:r>
            <w:r w:rsidRPr="006642D6">
              <w:rPr>
                <w:sz w:val="22"/>
                <w:szCs w:val="22"/>
              </w:rPr>
              <w:t>*</w:t>
            </w:r>
          </w:p>
        </w:tc>
        <w:tc>
          <w:tcPr>
            <w:tcW w:w="2030" w:type="dxa"/>
          </w:tcPr>
          <w:p w14:paraId="611A126D" w14:textId="77777777" w:rsidR="00647C2A" w:rsidRPr="00870A7A" w:rsidRDefault="00647C2A" w:rsidP="005A356A">
            <w:pPr>
              <w:pStyle w:val="Default"/>
              <w:rPr>
                <w:sz w:val="22"/>
                <w:szCs w:val="22"/>
              </w:rPr>
            </w:pPr>
            <w:r w:rsidRPr="00870A7A">
              <w:rPr>
                <w:sz w:val="22"/>
                <w:szCs w:val="22"/>
              </w:rPr>
              <w:t xml:space="preserve">&gt; 250 pracowników </w:t>
            </w:r>
          </w:p>
        </w:tc>
        <w:tc>
          <w:tcPr>
            <w:tcW w:w="2030" w:type="dxa"/>
          </w:tcPr>
          <w:p w14:paraId="4041C86C" w14:textId="77777777" w:rsidR="00647C2A" w:rsidRPr="00870A7A" w:rsidRDefault="00647C2A" w:rsidP="005A356A">
            <w:pPr>
              <w:pStyle w:val="Default"/>
              <w:rPr>
                <w:sz w:val="22"/>
                <w:szCs w:val="22"/>
              </w:rPr>
            </w:pPr>
            <w:r w:rsidRPr="00870A7A">
              <w:rPr>
                <w:sz w:val="22"/>
                <w:szCs w:val="22"/>
              </w:rPr>
              <w:t xml:space="preserve">&gt; 50 mln euro </w:t>
            </w:r>
          </w:p>
        </w:tc>
        <w:tc>
          <w:tcPr>
            <w:tcW w:w="2030" w:type="dxa"/>
          </w:tcPr>
          <w:p w14:paraId="36B2B57F" w14:textId="77777777" w:rsidR="00647C2A" w:rsidRPr="00870A7A" w:rsidRDefault="00647C2A" w:rsidP="005A356A">
            <w:pPr>
              <w:pStyle w:val="Default"/>
              <w:rPr>
                <w:sz w:val="22"/>
                <w:szCs w:val="22"/>
              </w:rPr>
            </w:pPr>
            <w:r w:rsidRPr="00870A7A">
              <w:rPr>
                <w:sz w:val="22"/>
                <w:szCs w:val="22"/>
              </w:rPr>
              <w:t xml:space="preserve">&gt; 43 mln euro </w:t>
            </w:r>
          </w:p>
        </w:tc>
      </w:tr>
    </w:tbl>
    <w:p w14:paraId="1B440358" w14:textId="77777777" w:rsidR="00647C2A" w:rsidRDefault="00647C2A" w:rsidP="005A0EF9">
      <w:pPr>
        <w:spacing w:after="0" w:line="240" w:lineRule="auto"/>
        <w:jc w:val="both"/>
      </w:pPr>
    </w:p>
    <w:p w14:paraId="1B4104F0" w14:textId="77777777" w:rsidR="0026625B" w:rsidRDefault="00F518CD" w:rsidP="005A0EF9">
      <w:pPr>
        <w:spacing w:after="0" w:line="240" w:lineRule="auto"/>
        <w:jc w:val="both"/>
      </w:pPr>
      <w:r>
        <w:lastRenderedPageBreak/>
        <w:t>Dokumenty</w:t>
      </w:r>
      <w:r>
        <w:cr/>
      </w:r>
      <w:r w:rsidR="00F45CF2" w:rsidRPr="00F45CF2">
        <w:t xml:space="preserve">Na potwierdzenie spełnienia wymagań do oferty załączam: </w:t>
      </w:r>
      <w:r w:rsidR="00F45CF2" w:rsidRPr="00F45CF2">
        <w:cr/>
        <w:t>.......... .......... .......... .......... .......... .......... .......... .......... ..........</w:t>
      </w:r>
      <w:r w:rsidR="00F45CF2" w:rsidRPr="00F45CF2">
        <w:cr/>
        <w:t xml:space="preserve">.......... .......... .......... .......... .......... .......... .......... .......... .......... </w:t>
      </w:r>
      <w:r w:rsidR="00F45CF2" w:rsidRPr="00F45CF2">
        <w:cr/>
      </w:r>
      <w:r>
        <w:cr/>
      </w:r>
      <w:r w:rsidR="00F45CF2" w:rsidRPr="00F45CF2">
        <w:t>Zast</w:t>
      </w:r>
      <w:r>
        <w:t>rzeżenie wykonawcy</w:t>
      </w:r>
      <w:r>
        <w:cr/>
      </w:r>
      <w:r w:rsidR="00F45CF2" w:rsidRPr="00F45CF2">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r>
      <w:r w:rsidR="00F45CF2" w:rsidRPr="00F45CF2">
        <w:cr/>
        <w:t>………………………………………………………………………………………………</w:t>
      </w:r>
      <w:r w:rsidR="00F45CF2" w:rsidRPr="00F45CF2">
        <w:cr/>
        <w:t>………………………………………………………………………………………………</w:t>
      </w:r>
      <w:r w:rsidR="00F45CF2" w:rsidRPr="00F45CF2">
        <w:cr/>
        <w:t>………………</w:t>
      </w:r>
      <w:r>
        <w:t>………………………………………………………………………………</w:t>
      </w:r>
      <w:r>
        <w:cr/>
      </w:r>
      <w:r w:rsidR="00F45CF2" w:rsidRPr="00F45CF2">
        <w:t xml:space="preserve">Inne informacje wykonawcy: </w:t>
      </w:r>
      <w:r w:rsidR="00F45CF2" w:rsidRPr="00F45CF2">
        <w:cr/>
        <w:t>………………………………………………………………………………………………</w:t>
      </w:r>
      <w:r w:rsidR="00F45CF2" w:rsidRPr="00F45CF2">
        <w:cr/>
        <w:t>………………………………………………………………………………………………</w:t>
      </w:r>
      <w:r w:rsidR="00F45CF2" w:rsidRPr="00F45CF2">
        <w:cr/>
      </w:r>
      <w:r w:rsidR="00F45CF2" w:rsidRPr="00F45CF2">
        <w:cr/>
      </w:r>
      <w:r w:rsidR="00F45CF2" w:rsidRPr="00F45CF2">
        <w:cr/>
      </w:r>
      <w:r w:rsidR="00F45CF2" w:rsidRPr="00F45CF2">
        <w:cr/>
      </w:r>
      <w:r w:rsidR="0026625B" w:rsidRPr="0026625B">
        <w:t xml:space="preserve"> </w:t>
      </w:r>
      <w:r w:rsidR="0026625B" w:rsidRPr="00F45CF2">
        <w:t>Miejscowość ................................................</w:t>
      </w:r>
      <w:r w:rsidR="0026625B" w:rsidRPr="00F45CF2">
        <w:tab/>
      </w:r>
      <w:r w:rsidR="0026625B" w:rsidRPr="00F45CF2">
        <w:tab/>
      </w:r>
      <w:r w:rsidR="0026625B" w:rsidRPr="00F45CF2">
        <w:tab/>
        <w:t>Data .....................</w:t>
      </w:r>
      <w:r w:rsidR="0026625B" w:rsidRPr="00F45CF2">
        <w:cr/>
      </w:r>
    </w:p>
    <w:p w14:paraId="2867327C" w14:textId="77777777" w:rsidR="00F518CD" w:rsidRDefault="00F45CF2" w:rsidP="00F518CD">
      <w:pPr>
        <w:spacing w:after="0" w:line="240" w:lineRule="auto"/>
        <w:jc w:val="right"/>
      </w:pPr>
      <w:r w:rsidRPr="00F45CF2">
        <w:cr/>
      </w:r>
      <w:r w:rsidRPr="00F45CF2">
        <w:cr/>
        <w:t>.................................................................................</w:t>
      </w:r>
      <w:r w:rsidRPr="00F45CF2">
        <w:cr/>
        <w:t>(data i czytelny podpis wykonawcy)</w:t>
      </w:r>
    </w:p>
    <w:p w14:paraId="1A087F3A" w14:textId="77777777" w:rsidR="00F518CD" w:rsidRDefault="00F518CD" w:rsidP="00F518CD">
      <w:pPr>
        <w:spacing w:after="0" w:line="240" w:lineRule="auto"/>
        <w:jc w:val="right"/>
      </w:pPr>
    </w:p>
    <w:p w14:paraId="53058A6E" w14:textId="77777777" w:rsidR="00F518CD" w:rsidRDefault="00F518CD" w:rsidP="00F518CD">
      <w:pPr>
        <w:spacing w:after="0" w:line="240" w:lineRule="auto"/>
        <w:jc w:val="right"/>
      </w:pPr>
    </w:p>
    <w:p w14:paraId="169C828E" w14:textId="77777777" w:rsidR="00F45CF2" w:rsidRDefault="00F45CF2" w:rsidP="00067BE4">
      <w:pPr>
        <w:spacing w:after="0" w:line="240" w:lineRule="auto"/>
      </w:pPr>
      <w:r w:rsidRPr="00F45CF2">
        <w:t>* niepotrzebne skreślić</w:t>
      </w:r>
    </w:p>
    <w:p w14:paraId="0D4942A1" w14:textId="77777777" w:rsidR="00494776" w:rsidRDefault="00494776" w:rsidP="005A0EF9">
      <w:pPr>
        <w:spacing w:after="0" w:line="240" w:lineRule="auto"/>
        <w:jc w:val="both"/>
      </w:pPr>
    </w:p>
    <w:p w14:paraId="4E8DC113" w14:textId="77777777" w:rsidR="002B6F8C" w:rsidRDefault="002B6F8C" w:rsidP="005A0EF9">
      <w:pPr>
        <w:spacing w:after="0" w:line="240" w:lineRule="auto"/>
        <w:jc w:val="both"/>
      </w:pPr>
    </w:p>
    <w:p w14:paraId="2F34E4A6" w14:textId="77777777" w:rsidR="00BD5DCF" w:rsidRDefault="00BD5DCF" w:rsidP="005A0EF9">
      <w:pPr>
        <w:spacing w:after="0" w:line="240" w:lineRule="auto"/>
        <w:jc w:val="both"/>
      </w:pPr>
    </w:p>
    <w:p w14:paraId="1B34799E" w14:textId="77777777" w:rsidR="00D0690C" w:rsidRDefault="00D0690C" w:rsidP="005A0EF9">
      <w:pPr>
        <w:spacing w:after="0" w:line="240" w:lineRule="auto"/>
        <w:jc w:val="both"/>
      </w:pPr>
    </w:p>
    <w:p w14:paraId="472A568C" w14:textId="27E40C29" w:rsidR="00D0690C" w:rsidRDefault="00D0690C" w:rsidP="005A0EF9">
      <w:pPr>
        <w:spacing w:after="0" w:line="240" w:lineRule="auto"/>
        <w:jc w:val="both"/>
      </w:pPr>
    </w:p>
    <w:p w14:paraId="72B339C3" w14:textId="5BCCCF9E" w:rsidR="00A9300D" w:rsidRDefault="00A9300D" w:rsidP="005A0EF9">
      <w:pPr>
        <w:spacing w:after="0" w:line="240" w:lineRule="auto"/>
        <w:jc w:val="both"/>
      </w:pPr>
    </w:p>
    <w:p w14:paraId="5B45C972" w14:textId="1F4E0D95" w:rsidR="00C344CE" w:rsidRDefault="00C344CE" w:rsidP="005A0EF9">
      <w:pPr>
        <w:spacing w:after="0" w:line="240" w:lineRule="auto"/>
        <w:jc w:val="both"/>
      </w:pPr>
    </w:p>
    <w:p w14:paraId="106BC794" w14:textId="11D41FF5" w:rsidR="00C344CE" w:rsidRDefault="00C344CE" w:rsidP="005A0EF9">
      <w:pPr>
        <w:spacing w:after="0" w:line="240" w:lineRule="auto"/>
        <w:jc w:val="both"/>
      </w:pPr>
    </w:p>
    <w:p w14:paraId="11DAAD68" w14:textId="0D3B397D" w:rsidR="00C344CE" w:rsidRDefault="00C344CE" w:rsidP="005A0EF9">
      <w:pPr>
        <w:spacing w:after="0" w:line="240" w:lineRule="auto"/>
        <w:jc w:val="both"/>
      </w:pPr>
    </w:p>
    <w:p w14:paraId="3419278F" w14:textId="440F66CD" w:rsidR="00C344CE" w:rsidRDefault="00C344CE" w:rsidP="005A0EF9">
      <w:pPr>
        <w:spacing w:after="0" w:line="240" w:lineRule="auto"/>
        <w:jc w:val="both"/>
      </w:pPr>
    </w:p>
    <w:p w14:paraId="1DE795C0" w14:textId="77777777" w:rsidR="00C344CE" w:rsidRDefault="00C344CE" w:rsidP="005A0EF9">
      <w:pPr>
        <w:spacing w:after="0" w:line="240" w:lineRule="auto"/>
        <w:jc w:val="both"/>
      </w:pPr>
    </w:p>
    <w:p w14:paraId="23E196BE" w14:textId="2060C7CC" w:rsidR="00A9300D" w:rsidRDefault="00A9300D" w:rsidP="005A0EF9">
      <w:pPr>
        <w:spacing w:after="0" w:line="240" w:lineRule="auto"/>
        <w:jc w:val="both"/>
      </w:pPr>
    </w:p>
    <w:p w14:paraId="3BDDAF9B" w14:textId="42A6A6A0" w:rsidR="00A9300D" w:rsidRDefault="00A9300D" w:rsidP="005A0EF9">
      <w:pPr>
        <w:spacing w:after="0" w:line="240" w:lineRule="auto"/>
        <w:jc w:val="both"/>
      </w:pPr>
    </w:p>
    <w:p w14:paraId="0E530F63" w14:textId="2381F27A" w:rsidR="00A9300D" w:rsidRDefault="00A9300D" w:rsidP="005A0EF9">
      <w:pPr>
        <w:spacing w:after="0" w:line="240" w:lineRule="auto"/>
        <w:jc w:val="both"/>
      </w:pPr>
    </w:p>
    <w:p w14:paraId="4B3FFDEC" w14:textId="70FD2B23" w:rsidR="00A9300D" w:rsidRDefault="00A9300D" w:rsidP="005A0EF9">
      <w:pPr>
        <w:spacing w:after="0" w:line="240" w:lineRule="auto"/>
        <w:jc w:val="both"/>
      </w:pPr>
    </w:p>
    <w:p w14:paraId="3B6CC6D7" w14:textId="5714F9F3" w:rsidR="00A9300D" w:rsidRDefault="00A9300D" w:rsidP="005A0EF9">
      <w:pPr>
        <w:spacing w:after="0" w:line="240" w:lineRule="auto"/>
        <w:jc w:val="both"/>
      </w:pPr>
    </w:p>
    <w:p w14:paraId="5AC5C2EE" w14:textId="6FD414A0" w:rsidR="00A9300D" w:rsidRDefault="00A9300D" w:rsidP="005A0EF9">
      <w:pPr>
        <w:spacing w:after="0" w:line="240" w:lineRule="auto"/>
        <w:jc w:val="both"/>
      </w:pPr>
    </w:p>
    <w:p w14:paraId="36283B1B" w14:textId="407053C0" w:rsidR="00A9300D" w:rsidRDefault="00A9300D" w:rsidP="005A0EF9">
      <w:pPr>
        <w:spacing w:after="0" w:line="240" w:lineRule="auto"/>
        <w:jc w:val="both"/>
      </w:pPr>
    </w:p>
    <w:p w14:paraId="3049B788" w14:textId="17129A86" w:rsidR="00A9300D" w:rsidRDefault="00A9300D" w:rsidP="005A0EF9">
      <w:pPr>
        <w:spacing w:after="0" w:line="240" w:lineRule="auto"/>
        <w:jc w:val="both"/>
      </w:pPr>
    </w:p>
    <w:p w14:paraId="3FBED069" w14:textId="164E1BCC" w:rsidR="00A9300D" w:rsidRDefault="00A9300D" w:rsidP="005A0EF9">
      <w:pPr>
        <w:spacing w:after="0" w:line="240" w:lineRule="auto"/>
        <w:jc w:val="both"/>
      </w:pPr>
    </w:p>
    <w:p w14:paraId="4D8D17CE" w14:textId="38D72A9B" w:rsidR="00A9300D" w:rsidRDefault="00A9300D" w:rsidP="005A0EF9">
      <w:pPr>
        <w:spacing w:after="0" w:line="240" w:lineRule="auto"/>
        <w:jc w:val="both"/>
      </w:pPr>
    </w:p>
    <w:p w14:paraId="318A3DF2" w14:textId="75505973" w:rsidR="00A9300D" w:rsidRDefault="00A9300D" w:rsidP="005A0EF9">
      <w:pPr>
        <w:spacing w:after="0" w:line="240" w:lineRule="auto"/>
        <w:jc w:val="both"/>
      </w:pPr>
    </w:p>
    <w:p w14:paraId="268484FE" w14:textId="44EED39F" w:rsidR="00D62599" w:rsidRDefault="00D62599" w:rsidP="005A0EF9">
      <w:pPr>
        <w:spacing w:after="0" w:line="240" w:lineRule="auto"/>
        <w:jc w:val="both"/>
      </w:pPr>
    </w:p>
    <w:p w14:paraId="19396251" w14:textId="77777777" w:rsidR="00D62599" w:rsidRDefault="00D62599" w:rsidP="005A0EF9">
      <w:pPr>
        <w:spacing w:after="0" w:line="240" w:lineRule="auto"/>
        <w:jc w:val="both"/>
      </w:pPr>
    </w:p>
    <w:p w14:paraId="3E8EA407" w14:textId="77777777" w:rsidR="00A9300D" w:rsidRDefault="00A9300D" w:rsidP="005A0EF9">
      <w:pPr>
        <w:spacing w:after="0" w:line="240" w:lineRule="auto"/>
        <w:jc w:val="both"/>
      </w:pPr>
    </w:p>
    <w:p w14:paraId="3E4722E2" w14:textId="77777777" w:rsidR="00D0690C" w:rsidRDefault="00D0690C" w:rsidP="005A0EF9">
      <w:pPr>
        <w:spacing w:after="0" w:line="240" w:lineRule="auto"/>
        <w:jc w:val="both"/>
      </w:pPr>
    </w:p>
    <w:p w14:paraId="4A1212C4" w14:textId="77777777" w:rsidR="00D0690C" w:rsidRDefault="00D0690C" w:rsidP="005A0EF9">
      <w:pPr>
        <w:spacing w:after="0" w:line="240" w:lineRule="auto"/>
        <w:jc w:val="both"/>
      </w:pPr>
    </w:p>
    <w:p w14:paraId="3266BACD" w14:textId="710DC69C" w:rsidR="00D0690C" w:rsidRDefault="00D0690C" w:rsidP="005A0EF9">
      <w:pPr>
        <w:spacing w:after="0" w:line="240" w:lineRule="auto"/>
        <w:jc w:val="both"/>
      </w:pPr>
    </w:p>
    <w:p w14:paraId="388932ED" w14:textId="77777777" w:rsidR="00023EF8" w:rsidRDefault="00023EF8" w:rsidP="005A0EF9">
      <w:pPr>
        <w:spacing w:after="0" w:line="240" w:lineRule="auto"/>
        <w:jc w:val="both"/>
      </w:pPr>
    </w:p>
    <w:p w14:paraId="1FF78C67" w14:textId="6CC39135" w:rsidR="00A9300D" w:rsidRDefault="00A9300D" w:rsidP="00A9300D">
      <w:pPr>
        <w:spacing w:after="0" w:line="240" w:lineRule="auto"/>
        <w:jc w:val="both"/>
      </w:pPr>
      <w:r w:rsidRPr="00F45CF2">
        <w:lastRenderedPageBreak/>
        <w:t xml:space="preserve">Załącznik </w:t>
      </w:r>
      <w:proofErr w:type="gramStart"/>
      <w:r w:rsidRPr="00F45CF2">
        <w:t xml:space="preserve">numer  </w:t>
      </w:r>
      <w:r>
        <w:t>2</w:t>
      </w:r>
      <w:proofErr w:type="gramEnd"/>
      <w:r>
        <w:t xml:space="preserve">  </w:t>
      </w:r>
    </w:p>
    <w:p w14:paraId="76D213DF" w14:textId="56D47B98" w:rsidR="00A9300D" w:rsidRDefault="00A9300D" w:rsidP="00A9300D">
      <w:pPr>
        <w:spacing w:after="0" w:line="240" w:lineRule="auto"/>
        <w:jc w:val="both"/>
      </w:pPr>
      <w:r>
        <w:t xml:space="preserve">Numer sprawy   </w:t>
      </w:r>
      <w:proofErr w:type="spellStart"/>
      <w:r>
        <w:t>DSUiZP</w:t>
      </w:r>
      <w:proofErr w:type="spellEnd"/>
      <w:r>
        <w:t xml:space="preserve"> 252/JK/</w:t>
      </w:r>
      <w:r w:rsidR="00C344CE">
        <w:t>4</w:t>
      </w:r>
      <w:r>
        <w:t>/202</w:t>
      </w:r>
      <w:r w:rsidR="00C344CE">
        <w:t>2</w:t>
      </w:r>
      <w:r>
        <w:t xml:space="preserve"> </w:t>
      </w:r>
      <w:r>
        <w:rPr>
          <w:color w:val="000000"/>
          <w:sz w:val="20"/>
          <w:szCs w:val="20"/>
        </w:rPr>
        <w:t xml:space="preserve">                                                                            </w:t>
      </w:r>
    </w:p>
    <w:p w14:paraId="2A191CE5" w14:textId="77777777" w:rsidR="00D0690C" w:rsidRDefault="00D0690C" w:rsidP="005A0EF9">
      <w:pPr>
        <w:spacing w:after="0" w:line="240" w:lineRule="auto"/>
        <w:jc w:val="both"/>
      </w:pPr>
    </w:p>
    <w:p w14:paraId="239C6AE7" w14:textId="77777777" w:rsidR="00A9300D" w:rsidRPr="00A9300D" w:rsidRDefault="00A9300D" w:rsidP="00A9300D">
      <w:pPr>
        <w:spacing w:after="0" w:line="240" w:lineRule="auto"/>
        <w:jc w:val="center"/>
        <w:rPr>
          <w:b/>
        </w:rPr>
      </w:pPr>
      <w:r w:rsidRPr="00A9300D">
        <w:rPr>
          <w:b/>
        </w:rPr>
        <w:t>Parametry techniczno- jakościowe</w:t>
      </w:r>
    </w:p>
    <w:p w14:paraId="35201B04" w14:textId="29802083" w:rsidR="00A9300D" w:rsidRDefault="00860A2B" w:rsidP="00860A2B">
      <w:pPr>
        <w:spacing w:after="0" w:line="240" w:lineRule="auto"/>
        <w:rPr>
          <w:rFonts w:eastAsia="Times New Roman"/>
          <w:szCs w:val="24"/>
          <w:lang w:eastAsia="pl-PL"/>
        </w:rPr>
      </w:pPr>
      <w:r>
        <w:rPr>
          <w:rFonts w:ascii="Calibri" w:hAnsi="Calibri"/>
          <w:color w:val="000000"/>
        </w:rPr>
        <w:t xml:space="preserve">Nawiązując do ogłoszenia o zamówieniu publicznym </w:t>
      </w:r>
      <w:proofErr w:type="gramStart"/>
      <w:r>
        <w:rPr>
          <w:rFonts w:ascii="Calibri" w:hAnsi="Calibri"/>
          <w:color w:val="000000"/>
        </w:rPr>
        <w:t xml:space="preserve">na:   </w:t>
      </w:r>
      <w:proofErr w:type="gramEnd"/>
      <w:r w:rsidR="00C344CE" w:rsidRPr="00C344CE">
        <w:rPr>
          <w:b/>
        </w:rPr>
        <w:t>Dostawę fabrycznie nowych czterech sztuk sprężarek medycznych oraz dostawa, dwóch agregatów próżni centralnej według zadań 1</w:t>
      </w:r>
      <w:r w:rsidR="00C344CE">
        <w:rPr>
          <w:b/>
        </w:rPr>
        <w:t xml:space="preserve">-2 </w:t>
      </w:r>
      <w:r w:rsidR="00A9300D" w:rsidRPr="00860A2B">
        <w:rPr>
          <w:bCs/>
        </w:rPr>
        <w:t>oświadcz</w:t>
      </w:r>
      <w:r w:rsidRPr="00860A2B">
        <w:rPr>
          <w:bCs/>
        </w:rPr>
        <w:t>amy</w:t>
      </w:r>
      <w:r w:rsidR="00A9300D" w:rsidRPr="00860A2B">
        <w:rPr>
          <w:bCs/>
        </w:rPr>
        <w:t xml:space="preserve">, że oferowane </w:t>
      </w:r>
      <w:r w:rsidR="00C344CE">
        <w:rPr>
          <w:bCs/>
        </w:rPr>
        <w:t xml:space="preserve">urządzenia </w:t>
      </w:r>
      <w:r w:rsidR="00A9300D" w:rsidRPr="00860A2B">
        <w:rPr>
          <w:bCs/>
        </w:rPr>
        <w:t>spełnia</w:t>
      </w:r>
      <w:r w:rsidR="00C344CE">
        <w:rPr>
          <w:bCs/>
        </w:rPr>
        <w:t>ją</w:t>
      </w:r>
      <w:r w:rsidR="00A9300D" w:rsidRPr="00860A2B">
        <w:rPr>
          <w:bCs/>
        </w:rPr>
        <w:t xml:space="preserve"> wymagania przepisów prawa, obowiązujących na terenie Rzeczypospolitej Polskiej </w:t>
      </w:r>
      <w:r w:rsidR="00B770F3">
        <w:rPr>
          <w:bCs/>
        </w:rPr>
        <w:t>oraz</w:t>
      </w:r>
      <w:r w:rsidRPr="00860A2B">
        <w:rPr>
          <w:bCs/>
        </w:rPr>
        <w:t xml:space="preserve"> </w:t>
      </w:r>
      <w:r w:rsidR="00B770F3">
        <w:rPr>
          <w:bCs/>
        </w:rPr>
        <w:t>s</w:t>
      </w:r>
      <w:r w:rsidRPr="00860A2B">
        <w:rPr>
          <w:bCs/>
        </w:rPr>
        <w:t>pełnia</w:t>
      </w:r>
      <w:r w:rsidR="00C344CE">
        <w:rPr>
          <w:bCs/>
        </w:rPr>
        <w:t>ją</w:t>
      </w:r>
      <w:r w:rsidRPr="00860A2B">
        <w:rPr>
          <w:bCs/>
        </w:rPr>
        <w:t xml:space="preserve"> poniższe wymagania</w:t>
      </w:r>
      <w:r>
        <w:rPr>
          <w:b/>
        </w:rPr>
        <w:t xml:space="preserve"> </w:t>
      </w:r>
    </w:p>
    <w:p w14:paraId="7AA76624" w14:textId="77777777" w:rsidR="00A9300D" w:rsidRDefault="00A9300D" w:rsidP="00A9300D">
      <w:pPr>
        <w:pStyle w:val="Tekstpodstawowy21"/>
        <w:rPr>
          <w:rFonts w:eastAsia="Times New Roman"/>
          <w:szCs w:val="24"/>
          <w:lang w:eastAsia="pl-PL"/>
        </w:rPr>
      </w:pPr>
    </w:p>
    <w:p w14:paraId="593FB2CD" w14:textId="336C0447" w:rsidR="00A9300D" w:rsidRDefault="00A9300D" w:rsidP="00A9300D">
      <w:pPr>
        <w:jc w:val="both"/>
        <w:rPr>
          <w:sz w:val="24"/>
          <w:szCs w:val="24"/>
        </w:rPr>
      </w:pPr>
      <w:r>
        <w:rPr>
          <w:sz w:val="24"/>
          <w:szCs w:val="24"/>
        </w:rPr>
        <w:t xml:space="preserve"> Wymagania w zakresie przedmiotu zamówienia</w:t>
      </w:r>
    </w:p>
    <w:p w14:paraId="51ECE498" w14:textId="4A0D7C89" w:rsidR="00C344CE" w:rsidRDefault="00C344CE" w:rsidP="00A9300D">
      <w:pPr>
        <w:jc w:val="both"/>
      </w:pPr>
      <w:r w:rsidRPr="009B5692">
        <w:rPr>
          <w:b/>
          <w:bCs/>
          <w:sz w:val="24"/>
          <w:szCs w:val="24"/>
        </w:rPr>
        <w:t>Dotyczy zadania nr 1</w:t>
      </w:r>
      <w:r>
        <w:rPr>
          <w:sz w:val="24"/>
          <w:szCs w:val="24"/>
        </w:rPr>
        <w:t xml:space="preserve"> Dostawa fabrycznie nowych czterech sztuk sprężarek medycznych</w:t>
      </w:r>
    </w:p>
    <w:p w14:paraId="7BBB5748" w14:textId="2256632D" w:rsidR="00A9300D" w:rsidRDefault="00A9300D" w:rsidP="00B770F3">
      <w:pPr>
        <w:pStyle w:val="Tekstpodstawowywcity31"/>
        <w:numPr>
          <w:ilvl w:val="0"/>
          <w:numId w:val="6"/>
        </w:numPr>
        <w:jc w:val="both"/>
        <w:rPr>
          <w:rFonts w:asciiTheme="minorHAnsi" w:eastAsiaTheme="minorHAnsi" w:hAnsiTheme="minorHAnsi" w:cstheme="minorBidi"/>
          <w:b/>
          <w:sz w:val="22"/>
          <w:szCs w:val="22"/>
          <w:lang w:eastAsia="en-US"/>
        </w:rPr>
      </w:pPr>
      <w:r w:rsidRPr="00B770F3">
        <w:rPr>
          <w:rFonts w:asciiTheme="minorHAnsi" w:eastAsiaTheme="minorHAnsi" w:hAnsiTheme="minorHAnsi" w:cstheme="minorBidi"/>
          <w:b/>
          <w:sz w:val="22"/>
          <w:szCs w:val="22"/>
          <w:lang w:eastAsia="en-US"/>
        </w:rPr>
        <w:t xml:space="preserve">Wymagane minimalne parametry techniczne </w:t>
      </w:r>
      <w:r w:rsidR="00737167">
        <w:rPr>
          <w:rFonts w:asciiTheme="minorHAnsi" w:eastAsiaTheme="minorHAnsi" w:hAnsiTheme="minorHAnsi" w:cstheme="minorBidi"/>
          <w:b/>
          <w:sz w:val="22"/>
          <w:szCs w:val="22"/>
          <w:lang w:eastAsia="en-US"/>
        </w:rPr>
        <w:t>sprężarek medycznych</w:t>
      </w:r>
      <w:r w:rsidRPr="00B770F3">
        <w:rPr>
          <w:rFonts w:asciiTheme="minorHAnsi" w:eastAsiaTheme="minorHAnsi" w:hAnsiTheme="minorHAnsi" w:cstheme="minorBidi"/>
          <w:b/>
          <w:sz w:val="22"/>
          <w:szCs w:val="22"/>
          <w:lang w:eastAsia="en-US"/>
        </w:rPr>
        <w:t>:</w:t>
      </w:r>
    </w:p>
    <w:p w14:paraId="28670E0A" w14:textId="77777777" w:rsidR="00737167" w:rsidRPr="00737167" w:rsidRDefault="00737167" w:rsidP="00737167">
      <w:pPr>
        <w:pStyle w:val="Tekstpodstawowywcity31"/>
        <w:jc w:val="both"/>
        <w:rPr>
          <w:rFonts w:asciiTheme="minorHAnsi" w:eastAsiaTheme="minorHAnsi" w:hAnsiTheme="minorHAnsi" w:cstheme="minorBidi"/>
          <w:b/>
          <w:sz w:val="22"/>
          <w:szCs w:val="22"/>
          <w:lang w:eastAsia="en-US"/>
        </w:rPr>
      </w:pPr>
      <w:r w:rsidRPr="00737167">
        <w:rPr>
          <w:rFonts w:asciiTheme="minorHAnsi" w:eastAsiaTheme="minorHAnsi" w:hAnsiTheme="minorHAnsi" w:cstheme="minorBidi"/>
          <w:b/>
          <w:sz w:val="22"/>
          <w:szCs w:val="22"/>
          <w:lang w:eastAsia="en-US"/>
        </w:rPr>
        <w:t>Sprężarka tłokowa bezolejowa sztuk 4.</w:t>
      </w:r>
    </w:p>
    <w:p w14:paraId="14926163" w14:textId="516E5B04" w:rsidR="00737167" w:rsidRDefault="00737167" w:rsidP="00737167">
      <w:pPr>
        <w:pStyle w:val="Tekstpodstawowywcity31"/>
        <w:jc w:val="both"/>
        <w:rPr>
          <w:rFonts w:asciiTheme="minorHAnsi" w:eastAsiaTheme="minorHAnsi" w:hAnsiTheme="minorHAnsi" w:cstheme="minorBidi"/>
          <w:b/>
          <w:sz w:val="22"/>
          <w:szCs w:val="22"/>
          <w:lang w:eastAsia="en-US"/>
        </w:rPr>
      </w:pPr>
      <w:r w:rsidRPr="00737167">
        <w:rPr>
          <w:rFonts w:asciiTheme="minorHAnsi" w:eastAsiaTheme="minorHAnsi" w:hAnsiTheme="minorHAnsi" w:cstheme="minorBidi"/>
          <w:b/>
          <w:sz w:val="22"/>
          <w:szCs w:val="22"/>
          <w:lang w:eastAsia="en-US"/>
        </w:rPr>
        <w:t>- nadciśnienie tłoczenia 1,0MPa</w:t>
      </w:r>
    </w:p>
    <w:p w14:paraId="4EAEDEF1" w14:textId="77777777" w:rsidR="00737167" w:rsidRPr="00737167" w:rsidRDefault="00737167" w:rsidP="00737167">
      <w:pPr>
        <w:pStyle w:val="Tekstpodstawowywcity31"/>
        <w:jc w:val="both"/>
        <w:rPr>
          <w:rFonts w:asciiTheme="minorHAnsi" w:eastAsiaTheme="minorHAnsi" w:hAnsiTheme="minorHAnsi" w:cstheme="minorBidi"/>
          <w:b/>
          <w:sz w:val="22"/>
          <w:szCs w:val="22"/>
          <w:lang w:eastAsia="en-US"/>
        </w:rPr>
      </w:pPr>
      <w:r w:rsidRPr="00737167">
        <w:rPr>
          <w:rFonts w:asciiTheme="minorHAnsi" w:eastAsiaTheme="minorHAnsi" w:hAnsiTheme="minorHAnsi" w:cstheme="minorBidi"/>
          <w:b/>
          <w:sz w:val="22"/>
          <w:szCs w:val="22"/>
          <w:lang w:eastAsia="en-US"/>
        </w:rPr>
        <w:t>- wydajność 40 m³/h</w:t>
      </w:r>
    </w:p>
    <w:p w14:paraId="25ABA46F" w14:textId="77777777" w:rsidR="00737167" w:rsidRPr="00737167" w:rsidRDefault="00737167" w:rsidP="00737167">
      <w:pPr>
        <w:pStyle w:val="Tekstpodstawowywcity31"/>
        <w:jc w:val="both"/>
        <w:rPr>
          <w:rFonts w:asciiTheme="minorHAnsi" w:eastAsiaTheme="minorHAnsi" w:hAnsiTheme="minorHAnsi" w:cstheme="minorBidi"/>
          <w:b/>
          <w:sz w:val="22"/>
          <w:szCs w:val="22"/>
          <w:lang w:eastAsia="en-US"/>
        </w:rPr>
      </w:pPr>
      <w:r w:rsidRPr="00737167">
        <w:rPr>
          <w:rFonts w:asciiTheme="minorHAnsi" w:eastAsiaTheme="minorHAnsi" w:hAnsiTheme="minorHAnsi" w:cstheme="minorBidi"/>
          <w:b/>
          <w:sz w:val="22"/>
          <w:szCs w:val="22"/>
          <w:lang w:eastAsia="en-US"/>
        </w:rPr>
        <w:t xml:space="preserve">- moc silnika 7,5 </w:t>
      </w:r>
      <w:proofErr w:type="spellStart"/>
      <w:r w:rsidRPr="00737167">
        <w:rPr>
          <w:rFonts w:asciiTheme="minorHAnsi" w:eastAsiaTheme="minorHAnsi" w:hAnsiTheme="minorHAnsi" w:cstheme="minorBidi"/>
          <w:b/>
          <w:sz w:val="22"/>
          <w:szCs w:val="22"/>
          <w:lang w:eastAsia="en-US"/>
        </w:rPr>
        <w:t>kw</w:t>
      </w:r>
      <w:proofErr w:type="spellEnd"/>
    </w:p>
    <w:p w14:paraId="44D00AD8" w14:textId="77777777" w:rsidR="00737167" w:rsidRPr="00737167" w:rsidRDefault="00737167" w:rsidP="00737167">
      <w:pPr>
        <w:pStyle w:val="Tekstpodstawowywcity31"/>
        <w:jc w:val="both"/>
        <w:rPr>
          <w:rFonts w:asciiTheme="minorHAnsi" w:eastAsiaTheme="minorHAnsi" w:hAnsiTheme="minorHAnsi" w:cstheme="minorBidi"/>
          <w:b/>
          <w:sz w:val="22"/>
          <w:szCs w:val="22"/>
          <w:lang w:eastAsia="en-US"/>
        </w:rPr>
      </w:pPr>
      <w:r w:rsidRPr="00737167">
        <w:rPr>
          <w:rFonts w:asciiTheme="minorHAnsi" w:eastAsiaTheme="minorHAnsi" w:hAnsiTheme="minorHAnsi" w:cstheme="minorBidi"/>
          <w:b/>
          <w:sz w:val="22"/>
          <w:szCs w:val="22"/>
          <w:lang w:eastAsia="en-US"/>
        </w:rPr>
        <w:t>- napięcie zasilania 380V</w:t>
      </w:r>
    </w:p>
    <w:p w14:paraId="7C3CD61C" w14:textId="77777777" w:rsidR="00737167" w:rsidRPr="00737167" w:rsidRDefault="00737167" w:rsidP="00737167">
      <w:pPr>
        <w:pStyle w:val="Tekstpodstawowywcity31"/>
        <w:jc w:val="both"/>
        <w:rPr>
          <w:rFonts w:asciiTheme="minorHAnsi" w:eastAsiaTheme="minorHAnsi" w:hAnsiTheme="minorHAnsi" w:cstheme="minorBidi"/>
          <w:b/>
          <w:sz w:val="22"/>
          <w:szCs w:val="22"/>
          <w:lang w:eastAsia="en-US"/>
        </w:rPr>
      </w:pPr>
      <w:r w:rsidRPr="00737167">
        <w:rPr>
          <w:rFonts w:asciiTheme="minorHAnsi" w:eastAsiaTheme="minorHAnsi" w:hAnsiTheme="minorHAnsi" w:cstheme="minorBidi"/>
          <w:b/>
          <w:sz w:val="22"/>
          <w:szCs w:val="22"/>
          <w:lang w:eastAsia="en-US"/>
        </w:rPr>
        <w:t>- pojemność zbiornika 0,4m³</w:t>
      </w:r>
    </w:p>
    <w:p w14:paraId="591B4E8C" w14:textId="44EEE19D" w:rsidR="00737167" w:rsidRDefault="00737167" w:rsidP="00737167">
      <w:pPr>
        <w:pStyle w:val="Tekstpodstawowywcity31"/>
        <w:jc w:val="both"/>
        <w:rPr>
          <w:rFonts w:asciiTheme="minorHAnsi" w:eastAsiaTheme="minorHAnsi" w:hAnsiTheme="minorHAnsi" w:cstheme="minorBidi"/>
          <w:b/>
          <w:sz w:val="22"/>
          <w:szCs w:val="22"/>
          <w:lang w:eastAsia="en-US"/>
        </w:rPr>
      </w:pPr>
      <w:r w:rsidRPr="00737167">
        <w:rPr>
          <w:rFonts w:asciiTheme="minorHAnsi" w:eastAsiaTheme="minorHAnsi" w:hAnsiTheme="minorHAnsi" w:cstheme="minorBidi"/>
          <w:b/>
          <w:sz w:val="22"/>
          <w:szCs w:val="22"/>
          <w:lang w:eastAsia="en-US"/>
        </w:rPr>
        <w:t>- rodzaj pracy - ciągła lub przerywana</w:t>
      </w:r>
    </w:p>
    <w:p w14:paraId="462B2901" w14:textId="77777777" w:rsidR="00737167" w:rsidRPr="00737167" w:rsidRDefault="00737167" w:rsidP="00737167">
      <w:pPr>
        <w:pStyle w:val="Tekstpodstawowywcity31"/>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 </w:t>
      </w:r>
      <w:r w:rsidRPr="00737167">
        <w:rPr>
          <w:rFonts w:asciiTheme="minorHAnsi" w:eastAsiaTheme="minorHAnsi" w:hAnsiTheme="minorHAnsi" w:cstheme="minorBidi"/>
          <w:b/>
          <w:sz w:val="22"/>
          <w:szCs w:val="22"/>
          <w:lang w:eastAsia="en-US"/>
        </w:rPr>
        <w:t>Rok produkcji – 2022.</w:t>
      </w:r>
    </w:p>
    <w:p w14:paraId="00D0F3BE" w14:textId="756E5D92" w:rsidR="00737167" w:rsidRPr="00737167" w:rsidRDefault="00737167" w:rsidP="00737167">
      <w:pPr>
        <w:pStyle w:val="Tekstpodstawowywcity31"/>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 </w:t>
      </w:r>
      <w:r w:rsidRPr="00737167">
        <w:rPr>
          <w:rFonts w:asciiTheme="minorHAnsi" w:eastAsiaTheme="minorHAnsi" w:hAnsiTheme="minorHAnsi" w:cstheme="minorBidi"/>
          <w:b/>
          <w:sz w:val="22"/>
          <w:szCs w:val="22"/>
          <w:lang w:eastAsia="en-US"/>
        </w:rPr>
        <w:t xml:space="preserve">Dostarczone sprężarki </w:t>
      </w:r>
      <w:r>
        <w:rPr>
          <w:rFonts w:asciiTheme="minorHAnsi" w:eastAsiaTheme="minorHAnsi" w:hAnsiTheme="minorHAnsi" w:cstheme="minorBidi"/>
          <w:b/>
          <w:sz w:val="22"/>
          <w:szCs w:val="22"/>
          <w:lang w:eastAsia="en-US"/>
        </w:rPr>
        <w:t xml:space="preserve">będą </w:t>
      </w:r>
      <w:r w:rsidRPr="00737167">
        <w:rPr>
          <w:rFonts w:asciiTheme="minorHAnsi" w:eastAsiaTheme="minorHAnsi" w:hAnsiTheme="minorHAnsi" w:cstheme="minorBidi"/>
          <w:b/>
          <w:sz w:val="22"/>
          <w:szCs w:val="22"/>
          <w:lang w:eastAsia="en-US"/>
        </w:rPr>
        <w:t>posiadać certyfikaty CE.</w:t>
      </w:r>
    </w:p>
    <w:p w14:paraId="6B237479" w14:textId="4CFCBEBB" w:rsidR="00737167" w:rsidRDefault="00737167" w:rsidP="00737167">
      <w:pPr>
        <w:pStyle w:val="Tekstpodstawowywcity31"/>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 </w:t>
      </w:r>
      <w:r w:rsidRPr="00737167">
        <w:rPr>
          <w:rFonts w:asciiTheme="minorHAnsi" w:eastAsiaTheme="minorHAnsi" w:hAnsiTheme="minorHAnsi" w:cstheme="minorBidi"/>
          <w:b/>
          <w:sz w:val="22"/>
          <w:szCs w:val="22"/>
          <w:lang w:eastAsia="en-US"/>
        </w:rPr>
        <w:t xml:space="preserve">Dostawca musi zapewnić serwis gwarancyjny i pogwarancyjny </w:t>
      </w:r>
      <w:r>
        <w:rPr>
          <w:rFonts w:asciiTheme="minorHAnsi" w:eastAsiaTheme="minorHAnsi" w:hAnsiTheme="minorHAnsi" w:cstheme="minorBidi"/>
          <w:b/>
          <w:sz w:val="22"/>
          <w:szCs w:val="22"/>
          <w:lang w:eastAsia="en-US"/>
        </w:rPr>
        <w:t xml:space="preserve">oraz dostęp do części zamiennych </w:t>
      </w:r>
      <w:r w:rsidRPr="00737167">
        <w:rPr>
          <w:rFonts w:asciiTheme="minorHAnsi" w:eastAsiaTheme="minorHAnsi" w:hAnsiTheme="minorHAnsi" w:cstheme="minorBidi"/>
          <w:b/>
          <w:sz w:val="22"/>
          <w:szCs w:val="22"/>
          <w:lang w:eastAsia="en-US"/>
        </w:rPr>
        <w:t>na terenie RP</w:t>
      </w:r>
    </w:p>
    <w:p w14:paraId="172DE972" w14:textId="0CCDC416" w:rsidR="00737167" w:rsidRDefault="00737167" w:rsidP="00737167">
      <w:pPr>
        <w:pStyle w:val="Tekstpodstawowywcity31"/>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 </w:t>
      </w:r>
      <w:r w:rsidRPr="00737167">
        <w:rPr>
          <w:rFonts w:asciiTheme="minorHAnsi" w:eastAsiaTheme="minorHAnsi" w:hAnsiTheme="minorHAnsi" w:cstheme="minorBidi"/>
          <w:b/>
          <w:sz w:val="22"/>
          <w:szCs w:val="22"/>
          <w:lang w:eastAsia="en-US"/>
        </w:rPr>
        <w:t xml:space="preserve">Okresy gwarancji </w:t>
      </w:r>
      <w:r w:rsidR="00F86AC3">
        <w:rPr>
          <w:rFonts w:asciiTheme="minorHAnsi" w:eastAsiaTheme="minorHAnsi" w:hAnsiTheme="minorHAnsi" w:cstheme="minorBidi"/>
          <w:b/>
          <w:sz w:val="22"/>
          <w:szCs w:val="22"/>
          <w:lang w:eastAsia="en-US"/>
        </w:rPr>
        <w:t>(</w:t>
      </w:r>
      <w:r w:rsidRPr="00737167">
        <w:rPr>
          <w:rFonts w:asciiTheme="minorHAnsi" w:eastAsiaTheme="minorHAnsi" w:hAnsiTheme="minorHAnsi" w:cstheme="minorBidi"/>
          <w:b/>
          <w:sz w:val="22"/>
          <w:szCs w:val="22"/>
          <w:lang w:eastAsia="en-US"/>
        </w:rPr>
        <w:t>minimaln</w:t>
      </w:r>
      <w:r>
        <w:rPr>
          <w:rFonts w:asciiTheme="minorHAnsi" w:eastAsiaTheme="minorHAnsi" w:hAnsiTheme="minorHAnsi" w:cstheme="minorBidi"/>
          <w:b/>
          <w:sz w:val="22"/>
          <w:szCs w:val="22"/>
          <w:lang w:eastAsia="en-US"/>
        </w:rPr>
        <w:t>ie 24 miesiące</w:t>
      </w:r>
      <w:r w:rsidR="00F86AC3">
        <w:rPr>
          <w:rFonts w:asciiTheme="minorHAnsi" w:eastAsiaTheme="minorHAnsi" w:hAnsiTheme="minorHAnsi" w:cstheme="minorBidi"/>
          <w:b/>
          <w:sz w:val="22"/>
          <w:szCs w:val="22"/>
          <w:lang w:eastAsia="en-US"/>
        </w:rPr>
        <w:t>) ………………………………………….</w:t>
      </w:r>
    </w:p>
    <w:p w14:paraId="4CE830C5" w14:textId="3DB281D3" w:rsidR="00F86AC3" w:rsidRPr="00737167" w:rsidRDefault="00F86AC3" w:rsidP="00737167">
      <w:pPr>
        <w:pStyle w:val="Tekstpodstawowywcity31"/>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t xml:space="preserve">    (wpisać deklarowany okres gwarancji)</w:t>
      </w:r>
    </w:p>
    <w:p w14:paraId="23E0E2AF" w14:textId="2C2C6F61" w:rsidR="00737167" w:rsidRDefault="00737167" w:rsidP="00737167">
      <w:pPr>
        <w:pStyle w:val="Tekstpodstawowywcity31"/>
        <w:ind w:left="0" w:firstLine="0"/>
        <w:jc w:val="both"/>
        <w:rPr>
          <w:rFonts w:asciiTheme="minorHAnsi" w:eastAsiaTheme="minorHAnsi" w:hAnsiTheme="minorHAnsi" w:cstheme="minorBidi"/>
          <w:b/>
          <w:sz w:val="22"/>
          <w:szCs w:val="22"/>
          <w:lang w:eastAsia="en-US"/>
        </w:rPr>
      </w:pPr>
    </w:p>
    <w:p w14:paraId="130835A7" w14:textId="77777777" w:rsidR="00737167" w:rsidRPr="00B770F3" w:rsidRDefault="00737167" w:rsidP="00737167">
      <w:pPr>
        <w:pStyle w:val="Tekstpodstawowywcity31"/>
        <w:jc w:val="both"/>
        <w:rPr>
          <w:rFonts w:asciiTheme="minorHAnsi" w:eastAsiaTheme="minorHAnsi" w:hAnsiTheme="minorHAnsi" w:cstheme="minorBidi"/>
          <w:b/>
          <w:sz w:val="22"/>
          <w:szCs w:val="22"/>
          <w:lang w:eastAsia="en-US"/>
        </w:rPr>
      </w:pPr>
    </w:p>
    <w:p w14:paraId="20764F8A" w14:textId="77777777" w:rsidR="00D0690C" w:rsidRDefault="00D0690C" w:rsidP="005A0EF9">
      <w:pPr>
        <w:spacing w:after="0" w:line="240" w:lineRule="auto"/>
        <w:jc w:val="both"/>
      </w:pPr>
    </w:p>
    <w:p w14:paraId="75D62C82" w14:textId="77777777" w:rsidR="00D0690C" w:rsidRDefault="00D0690C" w:rsidP="005A0EF9">
      <w:pPr>
        <w:spacing w:after="0" w:line="240" w:lineRule="auto"/>
        <w:jc w:val="both"/>
      </w:pPr>
    </w:p>
    <w:p w14:paraId="6BEE90B0" w14:textId="77777777" w:rsidR="00A9300D" w:rsidRDefault="00A9300D" w:rsidP="00A9300D">
      <w:pPr>
        <w:spacing w:after="0" w:line="240" w:lineRule="auto"/>
        <w:jc w:val="both"/>
      </w:pPr>
      <w:r w:rsidRPr="00F45CF2">
        <w:t>Miejscowość ................................................</w:t>
      </w:r>
      <w:r w:rsidRPr="00F45CF2">
        <w:tab/>
      </w:r>
      <w:r w:rsidRPr="00F45CF2">
        <w:tab/>
      </w:r>
      <w:r w:rsidRPr="00F45CF2">
        <w:tab/>
        <w:t>Data .....................</w:t>
      </w:r>
      <w:r w:rsidRPr="00F45CF2">
        <w:cr/>
      </w:r>
    </w:p>
    <w:p w14:paraId="3A31A80C" w14:textId="77777777" w:rsidR="00A9300D" w:rsidRDefault="00A9300D" w:rsidP="00A9300D">
      <w:pPr>
        <w:spacing w:after="0" w:line="240" w:lineRule="auto"/>
        <w:jc w:val="right"/>
      </w:pPr>
      <w:r w:rsidRPr="00F45CF2">
        <w:cr/>
      </w:r>
      <w:r w:rsidRPr="00F45CF2">
        <w:cr/>
        <w:t>.................................................................................</w:t>
      </w:r>
      <w:r w:rsidRPr="00F45CF2">
        <w:cr/>
        <w:t>(data i czytelny podpis wykonawcy)</w:t>
      </w:r>
    </w:p>
    <w:p w14:paraId="1E08B4CB" w14:textId="77777777" w:rsidR="00A9300D" w:rsidRDefault="00A9300D" w:rsidP="00A9300D">
      <w:pPr>
        <w:spacing w:after="0" w:line="240" w:lineRule="auto"/>
        <w:jc w:val="right"/>
      </w:pPr>
    </w:p>
    <w:p w14:paraId="34766D17" w14:textId="77777777" w:rsidR="00D0690C" w:rsidRDefault="00D0690C" w:rsidP="005A0EF9">
      <w:pPr>
        <w:spacing w:after="0" w:line="240" w:lineRule="auto"/>
        <w:jc w:val="both"/>
      </w:pPr>
    </w:p>
    <w:p w14:paraId="3E43DA8E" w14:textId="77777777" w:rsidR="00D0690C" w:rsidRDefault="00D0690C" w:rsidP="005A0EF9">
      <w:pPr>
        <w:spacing w:after="0" w:line="240" w:lineRule="auto"/>
        <w:jc w:val="both"/>
      </w:pPr>
    </w:p>
    <w:p w14:paraId="4C245333" w14:textId="1FC8D5ED" w:rsidR="00D0690C" w:rsidRDefault="00D0690C" w:rsidP="005A0EF9">
      <w:pPr>
        <w:spacing w:after="0" w:line="240" w:lineRule="auto"/>
        <w:jc w:val="both"/>
      </w:pPr>
    </w:p>
    <w:p w14:paraId="76C3A695" w14:textId="013768DA" w:rsidR="007D3265" w:rsidRDefault="007D3265" w:rsidP="005A0EF9">
      <w:pPr>
        <w:spacing w:after="0" w:line="240" w:lineRule="auto"/>
        <w:jc w:val="both"/>
      </w:pPr>
    </w:p>
    <w:p w14:paraId="45BE3189" w14:textId="2C7F3368" w:rsidR="00A9300D" w:rsidRDefault="00A9300D" w:rsidP="005A0EF9">
      <w:pPr>
        <w:spacing w:after="0" w:line="240" w:lineRule="auto"/>
        <w:jc w:val="both"/>
      </w:pPr>
    </w:p>
    <w:p w14:paraId="26E3EB88" w14:textId="10CF9694" w:rsidR="00A9300D" w:rsidRDefault="00A9300D" w:rsidP="005A0EF9">
      <w:pPr>
        <w:spacing w:after="0" w:line="240" w:lineRule="auto"/>
        <w:jc w:val="both"/>
      </w:pPr>
    </w:p>
    <w:p w14:paraId="06D05AE6" w14:textId="023BE6B3" w:rsidR="00A9300D" w:rsidRDefault="00A9300D" w:rsidP="005A0EF9">
      <w:pPr>
        <w:spacing w:after="0" w:line="240" w:lineRule="auto"/>
        <w:jc w:val="both"/>
      </w:pPr>
    </w:p>
    <w:p w14:paraId="4F0E1CE5" w14:textId="6B775C0D" w:rsidR="00A9300D" w:rsidRDefault="00A9300D" w:rsidP="005A0EF9">
      <w:pPr>
        <w:spacing w:after="0" w:line="240" w:lineRule="auto"/>
        <w:jc w:val="both"/>
      </w:pPr>
    </w:p>
    <w:p w14:paraId="5D134DEA" w14:textId="48A0F920" w:rsidR="00A9300D" w:rsidRDefault="00A9300D" w:rsidP="005A0EF9">
      <w:pPr>
        <w:spacing w:after="0" w:line="240" w:lineRule="auto"/>
        <w:jc w:val="both"/>
      </w:pPr>
    </w:p>
    <w:p w14:paraId="628228C6" w14:textId="36632034" w:rsidR="00A9300D" w:rsidRDefault="00A9300D" w:rsidP="005A0EF9">
      <w:pPr>
        <w:spacing w:after="0" w:line="240" w:lineRule="auto"/>
        <w:jc w:val="both"/>
      </w:pPr>
    </w:p>
    <w:p w14:paraId="13D7306D" w14:textId="41698EA7" w:rsidR="00A9300D" w:rsidRDefault="00A9300D" w:rsidP="005A0EF9">
      <w:pPr>
        <w:spacing w:after="0" w:line="240" w:lineRule="auto"/>
        <w:jc w:val="both"/>
      </w:pPr>
    </w:p>
    <w:p w14:paraId="09927A55" w14:textId="536BC44D" w:rsidR="00A9300D" w:rsidRDefault="00A9300D" w:rsidP="005A0EF9">
      <w:pPr>
        <w:spacing w:after="0" w:line="240" w:lineRule="auto"/>
        <w:jc w:val="both"/>
      </w:pPr>
    </w:p>
    <w:p w14:paraId="6856AB5E" w14:textId="5FF9167B" w:rsidR="00A9300D" w:rsidRDefault="00A9300D" w:rsidP="005A0EF9">
      <w:pPr>
        <w:spacing w:after="0" w:line="240" w:lineRule="auto"/>
        <w:jc w:val="both"/>
      </w:pPr>
    </w:p>
    <w:p w14:paraId="71E044A6" w14:textId="43B67796" w:rsidR="00A9300D" w:rsidRDefault="00A9300D" w:rsidP="005A0EF9">
      <w:pPr>
        <w:spacing w:after="0" w:line="240" w:lineRule="auto"/>
        <w:jc w:val="both"/>
      </w:pPr>
    </w:p>
    <w:p w14:paraId="4A1682E5" w14:textId="5CA85704" w:rsidR="00A9300D" w:rsidRDefault="00A9300D" w:rsidP="005A0EF9">
      <w:pPr>
        <w:spacing w:after="0" w:line="240" w:lineRule="auto"/>
        <w:jc w:val="both"/>
      </w:pPr>
    </w:p>
    <w:p w14:paraId="411F2DC3" w14:textId="642B6E99" w:rsidR="00A9300D" w:rsidRDefault="00A9300D" w:rsidP="005A0EF9">
      <w:pPr>
        <w:spacing w:after="0" w:line="240" w:lineRule="auto"/>
        <w:jc w:val="both"/>
      </w:pPr>
    </w:p>
    <w:p w14:paraId="713EDED6" w14:textId="13F7B03B" w:rsidR="00A9300D" w:rsidRDefault="00A9300D" w:rsidP="005A0EF9">
      <w:pPr>
        <w:spacing w:after="0" w:line="240" w:lineRule="auto"/>
        <w:jc w:val="both"/>
      </w:pPr>
    </w:p>
    <w:p w14:paraId="20307DE9" w14:textId="0CE750D0" w:rsidR="00A9300D" w:rsidRDefault="00A9300D" w:rsidP="005A0EF9">
      <w:pPr>
        <w:spacing w:after="0" w:line="240" w:lineRule="auto"/>
        <w:jc w:val="both"/>
      </w:pPr>
    </w:p>
    <w:p w14:paraId="2113E4C6" w14:textId="77777777" w:rsidR="00860A2B" w:rsidRDefault="00860A2B" w:rsidP="005A0EF9">
      <w:pPr>
        <w:spacing w:after="0" w:line="240" w:lineRule="auto"/>
        <w:jc w:val="both"/>
      </w:pPr>
    </w:p>
    <w:p w14:paraId="627A9E71" w14:textId="77777777" w:rsidR="00A9300D" w:rsidRDefault="00A9300D" w:rsidP="005A0EF9">
      <w:pPr>
        <w:spacing w:after="0" w:line="240" w:lineRule="auto"/>
        <w:jc w:val="both"/>
      </w:pPr>
    </w:p>
    <w:p w14:paraId="7C864645" w14:textId="77777777" w:rsidR="00737167" w:rsidRDefault="00737167" w:rsidP="00737167">
      <w:pPr>
        <w:spacing w:after="0" w:line="240" w:lineRule="auto"/>
        <w:jc w:val="both"/>
      </w:pPr>
      <w:r w:rsidRPr="00F45CF2">
        <w:t xml:space="preserve">Załącznik </w:t>
      </w:r>
      <w:proofErr w:type="gramStart"/>
      <w:r w:rsidRPr="00F45CF2">
        <w:t xml:space="preserve">numer  </w:t>
      </w:r>
      <w:r>
        <w:t>2</w:t>
      </w:r>
      <w:proofErr w:type="gramEnd"/>
      <w:r>
        <w:t xml:space="preserve">  </w:t>
      </w:r>
    </w:p>
    <w:p w14:paraId="4642B54F" w14:textId="77777777" w:rsidR="00737167" w:rsidRDefault="00737167" w:rsidP="00737167">
      <w:pPr>
        <w:spacing w:after="0" w:line="240" w:lineRule="auto"/>
        <w:jc w:val="both"/>
      </w:pPr>
      <w:r>
        <w:t xml:space="preserve">Numer sprawy   </w:t>
      </w:r>
      <w:proofErr w:type="spellStart"/>
      <w:r>
        <w:t>DSUiZP</w:t>
      </w:r>
      <w:proofErr w:type="spellEnd"/>
      <w:r>
        <w:t xml:space="preserve"> 252/JK/4/2022 </w:t>
      </w:r>
      <w:r>
        <w:rPr>
          <w:color w:val="000000"/>
          <w:sz w:val="20"/>
          <w:szCs w:val="20"/>
        </w:rPr>
        <w:t xml:space="preserve">                                                                            </w:t>
      </w:r>
    </w:p>
    <w:p w14:paraId="08327570" w14:textId="77777777" w:rsidR="00737167" w:rsidRDefault="00737167" w:rsidP="00737167">
      <w:pPr>
        <w:spacing w:after="0" w:line="240" w:lineRule="auto"/>
        <w:jc w:val="both"/>
      </w:pPr>
    </w:p>
    <w:p w14:paraId="12D00615" w14:textId="77777777" w:rsidR="00737167" w:rsidRPr="00A9300D" w:rsidRDefault="00737167" w:rsidP="00737167">
      <w:pPr>
        <w:spacing w:after="0" w:line="240" w:lineRule="auto"/>
        <w:jc w:val="center"/>
        <w:rPr>
          <w:b/>
        </w:rPr>
      </w:pPr>
      <w:r w:rsidRPr="00A9300D">
        <w:rPr>
          <w:b/>
        </w:rPr>
        <w:t>Parametry techniczno- jakościowe</w:t>
      </w:r>
    </w:p>
    <w:p w14:paraId="5186168A" w14:textId="77777777" w:rsidR="00737167" w:rsidRDefault="00737167" w:rsidP="00737167">
      <w:pPr>
        <w:spacing w:after="0" w:line="240" w:lineRule="auto"/>
        <w:rPr>
          <w:rFonts w:eastAsia="Times New Roman"/>
          <w:szCs w:val="24"/>
          <w:lang w:eastAsia="pl-PL"/>
        </w:rPr>
      </w:pPr>
      <w:r>
        <w:rPr>
          <w:rFonts w:ascii="Calibri" w:hAnsi="Calibri"/>
          <w:color w:val="000000"/>
        </w:rPr>
        <w:t xml:space="preserve">Nawiązując do ogłoszenia o zamówieniu publicznym </w:t>
      </w:r>
      <w:proofErr w:type="gramStart"/>
      <w:r>
        <w:rPr>
          <w:rFonts w:ascii="Calibri" w:hAnsi="Calibri"/>
          <w:color w:val="000000"/>
        </w:rPr>
        <w:t xml:space="preserve">na:   </w:t>
      </w:r>
      <w:proofErr w:type="gramEnd"/>
      <w:r w:rsidRPr="00C344CE">
        <w:rPr>
          <w:b/>
        </w:rPr>
        <w:t>Dostawę fabrycznie nowych czterech sztuk sprężarek medycznych oraz dostawa, dwóch agregatów próżni centralnej według zadań 1</w:t>
      </w:r>
      <w:r>
        <w:rPr>
          <w:b/>
        </w:rPr>
        <w:t xml:space="preserve">-2 </w:t>
      </w:r>
      <w:r w:rsidRPr="00860A2B">
        <w:rPr>
          <w:bCs/>
        </w:rPr>
        <w:t xml:space="preserve">oświadczamy, że oferowane </w:t>
      </w:r>
      <w:r>
        <w:rPr>
          <w:bCs/>
        </w:rPr>
        <w:t xml:space="preserve">urządzenia </w:t>
      </w:r>
      <w:r w:rsidRPr="00860A2B">
        <w:rPr>
          <w:bCs/>
        </w:rPr>
        <w:t>spełnia</w:t>
      </w:r>
      <w:r>
        <w:rPr>
          <w:bCs/>
        </w:rPr>
        <w:t>ją</w:t>
      </w:r>
      <w:r w:rsidRPr="00860A2B">
        <w:rPr>
          <w:bCs/>
        </w:rPr>
        <w:t xml:space="preserve"> wymagania przepisów prawa, obowiązujących na terenie Rzeczypospolitej Polskiej </w:t>
      </w:r>
      <w:r>
        <w:rPr>
          <w:bCs/>
        </w:rPr>
        <w:t>oraz</w:t>
      </w:r>
      <w:r w:rsidRPr="00860A2B">
        <w:rPr>
          <w:bCs/>
        </w:rPr>
        <w:t xml:space="preserve"> </w:t>
      </w:r>
      <w:r>
        <w:rPr>
          <w:bCs/>
        </w:rPr>
        <w:t>s</w:t>
      </w:r>
      <w:r w:rsidRPr="00860A2B">
        <w:rPr>
          <w:bCs/>
        </w:rPr>
        <w:t>pełnia</w:t>
      </w:r>
      <w:r>
        <w:rPr>
          <w:bCs/>
        </w:rPr>
        <w:t>ją</w:t>
      </w:r>
      <w:r w:rsidRPr="00860A2B">
        <w:rPr>
          <w:bCs/>
        </w:rPr>
        <w:t xml:space="preserve"> poniższe wymagania</w:t>
      </w:r>
      <w:r>
        <w:rPr>
          <w:b/>
        </w:rPr>
        <w:t xml:space="preserve"> </w:t>
      </w:r>
    </w:p>
    <w:p w14:paraId="201B8DD7" w14:textId="77777777" w:rsidR="00737167" w:rsidRDefault="00737167" w:rsidP="00737167">
      <w:pPr>
        <w:pStyle w:val="Tekstpodstawowy21"/>
        <w:rPr>
          <w:rFonts w:eastAsia="Times New Roman"/>
          <w:szCs w:val="24"/>
          <w:lang w:eastAsia="pl-PL"/>
        </w:rPr>
      </w:pPr>
    </w:p>
    <w:p w14:paraId="5C1D458C" w14:textId="77777777" w:rsidR="00737167" w:rsidRDefault="00737167" w:rsidP="00737167">
      <w:pPr>
        <w:jc w:val="both"/>
        <w:rPr>
          <w:sz w:val="24"/>
          <w:szCs w:val="24"/>
        </w:rPr>
      </w:pPr>
      <w:r>
        <w:rPr>
          <w:sz w:val="24"/>
          <w:szCs w:val="24"/>
        </w:rPr>
        <w:t xml:space="preserve"> Wymagania w zakresie przedmiotu zamówienia</w:t>
      </w:r>
    </w:p>
    <w:p w14:paraId="6A0200E5" w14:textId="6708998F" w:rsidR="00737167" w:rsidRDefault="00737167" w:rsidP="00737167">
      <w:pPr>
        <w:jc w:val="both"/>
      </w:pPr>
      <w:r w:rsidRPr="009B5692">
        <w:rPr>
          <w:b/>
          <w:bCs/>
          <w:sz w:val="24"/>
          <w:szCs w:val="24"/>
        </w:rPr>
        <w:t xml:space="preserve">Dotyczy zadania nr </w:t>
      </w:r>
      <w:r w:rsidR="009B5692" w:rsidRPr="009B5692">
        <w:rPr>
          <w:b/>
          <w:bCs/>
          <w:sz w:val="24"/>
          <w:szCs w:val="24"/>
        </w:rPr>
        <w:t>2</w:t>
      </w:r>
      <w:r w:rsidRPr="009B5692">
        <w:rPr>
          <w:b/>
          <w:bCs/>
          <w:sz w:val="24"/>
          <w:szCs w:val="24"/>
        </w:rPr>
        <w:t xml:space="preserve"> </w:t>
      </w:r>
      <w:r w:rsidRPr="009B5692">
        <w:rPr>
          <w:sz w:val="24"/>
          <w:szCs w:val="24"/>
        </w:rPr>
        <w:t>Dostawa f</w:t>
      </w:r>
      <w:r>
        <w:rPr>
          <w:sz w:val="24"/>
          <w:szCs w:val="24"/>
        </w:rPr>
        <w:t xml:space="preserve">abrycznie nowych </w:t>
      </w:r>
      <w:r w:rsidR="009B5692" w:rsidRPr="009B5692">
        <w:rPr>
          <w:sz w:val="24"/>
          <w:szCs w:val="24"/>
        </w:rPr>
        <w:t>dwóch agregatów próżni centralnej</w:t>
      </w:r>
    </w:p>
    <w:p w14:paraId="69E946C0" w14:textId="77777777" w:rsidR="00737167" w:rsidRDefault="00737167" w:rsidP="00737167">
      <w:pPr>
        <w:pStyle w:val="Tekstpodstawowywcity31"/>
        <w:numPr>
          <w:ilvl w:val="0"/>
          <w:numId w:val="6"/>
        </w:numPr>
        <w:jc w:val="both"/>
        <w:rPr>
          <w:rFonts w:asciiTheme="minorHAnsi" w:eastAsiaTheme="minorHAnsi" w:hAnsiTheme="minorHAnsi" w:cstheme="minorBidi"/>
          <w:b/>
          <w:sz w:val="22"/>
          <w:szCs w:val="22"/>
          <w:lang w:eastAsia="en-US"/>
        </w:rPr>
      </w:pPr>
      <w:r w:rsidRPr="00B770F3">
        <w:rPr>
          <w:rFonts w:asciiTheme="minorHAnsi" w:eastAsiaTheme="minorHAnsi" w:hAnsiTheme="minorHAnsi" w:cstheme="minorBidi"/>
          <w:b/>
          <w:sz w:val="22"/>
          <w:szCs w:val="22"/>
          <w:lang w:eastAsia="en-US"/>
        </w:rPr>
        <w:t xml:space="preserve">Wymagane minimalne parametry techniczne </w:t>
      </w:r>
      <w:r>
        <w:rPr>
          <w:rFonts w:asciiTheme="minorHAnsi" w:eastAsiaTheme="minorHAnsi" w:hAnsiTheme="minorHAnsi" w:cstheme="minorBidi"/>
          <w:b/>
          <w:sz w:val="22"/>
          <w:szCs w:val="22"/>
          <w:lang w:eastAsia="en-US"/>
        </w:rPr>
        <w:t>sprężarek medycznych</w:t>
      </w:r>
      <w:r w:rsidRPr="00B770F3">
        <w:rPr>
          <w:rFonts w:asciiTheme="minorHAnsi" w:eastAsiaTheme="minorHAnsi" w:hAnsiTheme="minorHAnsi" w:cstheme="minorBidi"/>
          <w:b/>
          <w:sz w:val="22"/>
          <w:szCs w:val="22"/>
          <w:lang w:eastAsia="en-US"/>
        </w:rPr>
        <w:t>:</w:t>
      </w:r>
    </w:p>
    <w:p w14:paraId="476949B3" w14:textId="4B13BE5D" w:rsidR="00737167" w:rsidRDefault="00737167" w:rsidP="009B5692">
      <w:pPr>
        <w:pStyle w:val="Tekstpodstawowywcity31"/>
        <w:jc w:val="both"/>
        <w:rPr>
          <w:rFonts w:asciiTheme="minorHAnsi" w:eastAsiaTheme="minorHAnsi" w:hAnsiTheme="minorHAnsi" w:cstheme="minorBidi"/>
          <w:b/>
          <w:sz w:val="22"/>
          <w:szCs w:val="22"/>
          <w:lang w:eastAsia="en-US"/>
        </w:rPr>
      </w:pPr>
      <w:r w:rsidRPr="00737167">
        <w:rPr>
          <w:rFonts w:asciiTheme="minorHAnsi" w:eastAsiaTheme="minorHAnsi" w:hAnsiTheme="minorHAnsi" w:cstheme="minorBidi"/>
          <w:b/>
          <w:sz w:val="22"/>
          <w:szCs w:val="22"/>
          <w:lang w:eastAsia="en-US"/>
        </w:rPr>
        <w:t>Sprężarka tłokowa bezolejowa sztuk 4.</w:t>
      </w:r>
    </w:p>
    <w:p w14:paraId="6FB19DD6" w14:textId="77777777" w:rsidR="009B5692" w:rsidRPr="009B5692" w:rsidRDefault="009B5692" w:rsidP="009B5692">
      <w:pPr>
        <w:pStyle w:val="Tekstpodstawowywcity31"/>
        <w:jc w:val="both"/>
        <w:rPr>
          <w:rFonts w:asciiTheme="minorHAnsi" w:eastAsiaTheme="minorHAnsi" w:hAnsiTheme="minorHAnsi" w:cstheme="minorBidi"/>
          <w:b/>
          <w:sz w:val="22"/>
          <w:szCs w:val="22"/>
          <w:lang w:eastAsia="en-US"/>
        </w:rPr>
      </w:pPr>
      <w:r w:rsidRPr="009B5692">
        <w:rPr>
          <w:rFonts w:asciiTheme="minorHAnsi" w:eastAsiaTheme="minorHAnsi" w:hAnsiTheme="minorHAnsi" w:cstheme="minorBidi"/>
          <w:b/>
          <w:sz w:val="22"/>
          <w:szCs w:val="22"/>
          <w:lang w:eastAsia="en-US"/>
        </w:rPr>
        <w:t xml:space="preserve">- szybkość pompowania przy ciśnieniu </w:t>
      </w:r>
      <w:proofErr w:type="gramStart"/>
      <w:r w:rsidRPr="009B5692">
        <w:rPr>
          <w:rFonts w:asciiTheme="minorHAnsi" w:eastAsiaTheme="minorHAnsi" w:hAnsiTheme="minorHAnsi" w:cstheme="minorBidi"/>
          <w:b/>
          <w:sz w:val="22"/>
          <w:szCs w:val="22"/>
          <w:lang w:eastAsia="en-US"/>
        </w:rPr>
        <w:t>atmosferycznym  m</w:t>
      </w:r>
      <w:proofErr w:type="gramEnd"/>
      <w:r w:rsidRPr="009B5692">
        <w:rPr>
          <w:rFonts w:asciiTheme="minorHAnsi" w:eastAsiaTheme="minorHAnsi" w:hAnsiTheme="minorHAnsi" w:cstheme="minorBidi"/>
          <w:b/>
          <w:sz w:val="22"/>
          <w:szCs w:val="22"/>
          <w:lang w:eastAsia="en-US"/>
        </w:rPr>
        <w:t xml:space="preserve">³ - 250 </w:t>
      </w:r>
    </w:p>
    <w:p w14:paraId="0C0100CC" w14:textId="77777777" w:rsidR="009B5692" w:rsidRPr="009B5692" w:rsidRDefault="009B5692" w:rsidP="009B5692">
      <w:pPr>
        <w:pStyle w:val="Tekstpodstawowywcity31"/>
        <w:jc w:val="both"/>
        <w:rPr>
          <w:rFonts w:asciiTheme="minorHAnsi" w:eastAsiaTheme="minorHAnsi" w:hAnsiTheme="minorHAnsi" w:cstheme="minorBidi"/>
          <w:b/>
          <w:sz w:val="22"/>
          <w:szCs w:val="22"/>
          <w:lang w:eastAsia="en-US"/>
        </w:rPr>
      </w:pPr>
      <w:r w:rsidRPr="009B5692">
        <w:rPr>
          <w:rFonts w:asciiTheme="minorHAnsi" w:eastAsiaTheme="minorHAnsi" w:hAnsiTheme="minorHAnsi" w:cstheme="minorBidi"/>
          <w:b/>
          <w:sz w:val="22"/>
          <w:szCs w:val="22"/>
          <w:lang w:eastAsia="en-US"/>
        </w:rPr>
        <w:t xml:space="preserve">- pojemność zbiornika </w:t>
      </w:r>
      <w:proofErr w:type="spellStart"/>
      <w:r w:rsidRPr="009B5692">
        <w:rPr>
          <w:rFonts w:asciiTheme="minorHAnsi" w:eastAsiaTheme="minorHAnsi" w:hAnsiTheme="minorHAnsi" w:cstheme="minorBidi"/>
          <w:b/>
          <w:sz w:val="22"/>
          <w:szCs w:val="22"/>
          <w:lang w:eastAsia="en-US"/>
        </w:rPr>
        <w:t>dm</w:t>
      </w:r>
      <w:proofErr w:type="spellEnd"/>
      <w:r w:rsidRPr="009B5692">
        <w:rPr>
          <w:rFonts w:asciiTheme="minorHAnsi" w:eastAsiaTheme="minorHAnsi" w:hAnsiTheme="minorHAnsi" w:cstheme="minorBidi"/>
          <w:b/>
          <w:sz w:val="22"/>
          <w:szCs w:val="22"/>
          <w:lang w:eastAsia="en-US"/>
        </w:rPr>
        <w:t xml:space="preserve"> ³- 435 </w:t>
      </w:r>
    </w:p>
    <w:p w14:paraId="1D8854DF" w14:textId="77777777" w:rsidR="009B5692" w:rsidRPr="009B5692" w:rsidRDefault="009B5692" w:rsidP="009B5692">
      <w:pPr>
        <w:pStyle w:val="Tekstpodstawowywcity31"/>
        <w:jc w:val="both"/>
        <w:rPr>
          <w:rFonts w:asciiTheme="minorHAnsi" w:eastAsiaTheme="minorHAnsi" w:hAnsiTheme="minorHAnsi" w:cstheme="minorBidi"/>
          <w:b/>
          <w:sz w:val="22"/>
          <w:szCs w:val="22"/>
          <w:lang w:eastAsia="en-US"/>
        </w:rPr>
      </w:pPr>
      <w:r w:rsidRPr="009B5692">
        <w:rPr>
          <w:rFonts w:asciiTheme="minorHAnsi" w:eastAsiaTheme="minorHAnsi" w:hAnsiTheme="minorHAnsi" w:cstheme="minorBidi"/>
          <w:b/>
          <w:sz w:val="22"/>
          <w:szCs w:val="22"/>
          <w:lang w:eastAsia="en-US"/>
        </w:rPr>
        <w:t xml:space="preserve">- pompy (po 3 szt. na agregat) </w:t>
      </w:r>
    </w:p>
    <w:p w14:paraId="122CC2C9" w14:textId="77777777" w:rsidR="009B5692" w:rsidRPr="009B5692" w:rsidRDefault="009B5692" w:rsidP="009B5692">
      <w:pPr>
        <w:pStyle w:val="Tekstpodstawowywcity31"/>
        <w:jc w:val="both"/>
        <w:rPr>
          <w:rFonts w:asciiTheme="minorHAnsi" w:eastAsiaTheme="minorHAnsi" w:hAnsiTheme="minorHAnsi" w:cstheme="minorBidi"/>
          <w:b/>
          <w:sz w:val="22"/>
          <w:szCs w:val="22"/>
          <w:lang w:eastAsia="en-US"/>
        </w:rPr>
      </w:pPr>
      <w:r w:rsidRPr="009B5692">
        <w:rPr>
          <w:rFonts w:asciiTheme="minorHAnsi" w:eastAsiaTheme="minorHAnsi" w:hAnsiTheme="minorHAnsi" w:cstheme="minorBidi"/>
          <w:b/>
          <w:sz w:val="22"/>
          <w:szCs w:val="22"/>
          <w:lang w:eastAsia="en-US"/>
        </w:rPr>
        <w:t xml:space="preserve">- zainstalowana moc kW </w:t>
      </w:r>
      <w:proofErr w:type="gramStart"/>
      <w:r w:rsidRPr="009B5692">
        <w:rPr>
          <w:rFonts w:asciiTheme="minorHAnsi" w:eastAsiaTheme="minorHAnsi" w:hAnsiTheme="minorHAnsi" w:cstheme="minorBidi"/>
          <w:b/>
          <w:sz w:val="22"/>
          <w:szCs w:val="22"/>
          <w:lang w:eastAsia="en-US"/>
        </w:rPr>
        <w:t>-  9</w:t>
      </w:r>
      <w:proofErr w:type="gramEnd"/>
      <w:r w:rsidRPr="009B5692">
        <w:rPr>
          <w:rFonts w:asciiTheme="minorHAnsi" w:eastAsiaTheme="minorHAnsi" w:hAnsiTheme="minorHAnsi" w:cstheme="minorBidi"/>
          <w:b/>
          <w:sz w:val="22"/>
          <w:szCs w:val="22"/>
          <w:lang w:eastAsia="en-US"/>
        </w:rPr>
        <w:t xml:space="preserve">,2 </w:t>
      </w:r>
    </w:p>
    <w:p w14:paraId="5A394F57" w14:textId="77777777" w:rsidR="009B5692" w:rsidRPr="009B5692" w:rsidRDefault="009B5692" w:rsidP="009B5692">
      <w:pPr>
        <w:pStyle w:val="Tekstpodstawowywcity31"/>
        <w:jc w:val="both"/>
        <w:rPr>
          <w:rFonts w:asciiTheme="minorHAnsi" w:eastAsiaTheme="minorHAnsi" w:hAnsiTheme="minorHAnsi" w:cstheme="minorBidi"/>
          <w:b/>
          <w:sz w:val="22"/>
          <w:szCs w:val="22"/>
          <w:lang w:eastAsia="en-US"/>
        </w:rPr>
      </w:pPr>
      <w:r w:rsidRPr="009B5692">
        <w:rPr>
          <w:rFonts w:asciiTheme="minorHAnsi" w:eastAsiaTheme="minorHAnsi" w:hAnsiTheme="minorHAnsi" w:cstheme="minorBidi"/>
          <w:b/>
          <w:sz w:val="22"/>
          <w:szCs w:val="22"/>
          <w:lang w:eastAsia="en-US"/>
        </w:rPr>
        <w:t xml:space="preserve">- poziom hałasu </w:t>
      </w:r>
      <w:proofErr w:type="spellStart"/>
      <w:r w:rsidRPr="009B5692">
        <w:rPr>
          <w:rFonts w:asciiTheme="minorHAnsi" w:eastAsiaTheme="minorHAnsi" w:hAnsiTheme="minorHAnsi" w:cstheme="minorBidi"/>
          <w:b/>
          <w:sz w:val="22"/>
          <w:szCs w:val="22"/>
          <w:lang w:eastAsia="en-US"/>
        </w:rPr>
        <w:t>dBa</w:t>
      </w:r>
      <w:proofErr w:type="spellEnd"/>
      <w:r w:rsidRPr="009B5692">
        <w:rPr>
          <w:rFonts w:asciiTheme="minorHAnsi" w:eastAsiaTheme="minorHAnsi" w:hAnsiTheme="minorHAnsi" w:cstheme="minorBidi"/>
          <w:b/>
          <w:sz w:val="22"/>
          <w:szCs w:val="22"/>
          <w:lang w:eastAsia="en-US"/>
        </w:rPr>
        <w:t xml:space="preserve"> - 72 </w:t>
      </w:r>
    </w:p>
    <w:p w14:paraId="63A5B0E4" w14:textId="77777777" w:rsidR="009B5692" w:rsidRPr="009B5692" w:rsidRDefault="009B5692" w:rsidP="009B5692">
      <w:pPr>
        <w:pStyle w:val="Tekstpodstawowywcity31"/>
        <w:jc w:val="both"/>
        <w:rPr>
          <w:rFonts w:asciiTheme="minorHAnsi" w:eastAsiaTheme="minorHAnsi" w:hAnsiTheme="minorHAnsi" w:cstheme="minorBidi"/>
          <w:b/>
          <w:sz w:val="22"/>
          <w:szCs w:val="22"/>
          <w:lang w:eastAsia="en-US"/>
        </w:rPr>
      </w:pPr>
      <w:r w:rsidRPr="009B5692">
        <w:rPr>
          <w:rFonts w:asciiTheme="minorHAnsi" w:eastAsiaTheme="minorHAnsi" w:hAnsiTheme="minorHAnsi" w:cstheme="minorBidi"/>
          <w:b/>
          <w:sz w:val="22"/>
          <w:szCs w:val="22"/>
          <w:lang w:eastAsia="en-US"/>
        </w:rPr>
        <w:t xml:space="preserve">- średnica wlotu mm - 40 </w:t>
      </w:r>
    </w:p>
    <w:p w14:paraId="6680176F" w14:textId="77777777" w:rsidR="009B5692" w:rsidRPr="009B5692" w:rsidRDefault="009B5692" w:rsidP="009B5692">
      <w:pPr>
        <w:pStyle w:val="Tekstpodstawowywcity31"/>
        <w:jc w:val="both"/>
        <w:rPr>
          <w:rFonts w:asciiTheme="minorHAnsi" w:eastAsiaTheme="minorHAnsi" w:hAnsiTheme="minorHAnsi" w:cstheme="minorBidi"/>
          <w:b/>
          <w:sz w:val="22"/>
          <w:szCs w:val="22"/>
          <w:lang w:eastAsia="en-US"/>
        </w:rPr>
      </w:pPr>
      <w:r w:rsidRPr="009B5692">
        <w:rPr>
          <w:rFonts w:asciiTheme="minorHAnsi" w:eastAsiaTheme="minorHAnsi" w:hAnsiTheme="minorHAnsi" w:cstheme="minorBidi"/>
          <w:b/>
          <w:sz w:val="22"/>
          <w:szCs w:val="22"/>
          <w:lang w:eastAsia="en-US"/>
        </w:rPr>
        <w:t>- średnica wylotu mm - G1</w:t>
      </w:r>
    </w:p>
    <w:p w14:paraId="5B0FD9C9" w14:textId="77777777" w:rsidR="009B5692" w:rsidRPr="009B5692" w:rsidRDefault="009B5692" w:rsidP="009B5692">
      <w:pPr>
        <w:pStyle w:val="Tekstpodstawowywcity31"/>
        <w:jc w:val="both"/>
        <w:rPr>
          <w:rFonts w:asciiTheme="minorHAnsi" w:eastAsiaTheme="minorHAnsi" w:hAnsiTheme="minorHAnsi" w:cstheme="minorBidi"/>
          <w:b/>
          <w:sz w:val="22"/>
          <w:szCs w:val="22"/>
          <w:lang w:eastAsia="en-US"/>
        </w:rPr>
      </w:pPr>
      <w:r w:rsidRPr="009B5692">
        <w:rPr>
          <w:rFonts w:asciiTheme="minorHAnsi" w:eastAsiaTheme="minorHAnsi" w:hAnsiTheme="minorHAnsi" w:cstheme="minorBidi"/>
          <w:b/>
          <w:sz w:val="22"/>
          <w:szCs w:val="22"/>
          <w:lang w:eastAsia="en-US"/>
        </w:rPr>
        <w:t xml:space="preserve">- próżnia końcowa na zbiorniku </w:t>
      </w:r>
      <w:proofErr w:type="spellStart"/>
      <w:r w:rsidRPr="009B5692">
        <w:rPr>
          <w:rFonts w:asciiTheme="minorHAnsi" w:eastAsiaTheme="minorHAnsi" w:hAnsiTheme="minorHAnsi" w:cstheme="minorBidi"/>
          <w:b/>
          <w:sz w:val="22"/>
          <w:szCs w:val="22"/>
          <w:lang w:eastAsia="en-US"/>
        </w:rPr>
        <w:t>hPa</w:t>
      </w:r>
      <w:proofErr w:type="spellEnd"/>
      <w:r w:rsidRPr="009B5692">
        <w:rPr>
          <w:rFonts w:asciiTheme="minorHAnsi" w:eastAsiaTheme="minorHAnsi" w:hAnsiTheme="minorHAnsi" w:cstheme="minorBidi"/>
          <w:b/>
          <w:sz w:val="22"/>
          <w:szCs w:val="22"/>
          <w:lang w:eastAsia="en-US"/>
        </w:rPr>
        <w:t>/% - 30/97</w:t>
      </w:r>
    </w:p>
    <w:p w14:paraId="0A22D368" w14:textId="77777777" w:rsidR="009B5692" w:rsidRPr="009B5692" w:rsidRDefault="009B5692" w:rsidP="009B5692">
      <w:pPr>
        <w:pStyle w:val="Tekstpodstawowywcity31"/>
        <w:jc w:val="both"/>
        <w:rPr>
          <w:rFonts w:asciiTheme="minorHAnsi" w:eastAsiaTheme="minorHAnsi" w:hAnsiTheme="minorHAnsi" w:cstheme="minorBidi"/>
          <w:b/>
          <w:sz w:val="22"/>
          <w:szCs w:val="22"/>
          <w:lang w:eastAsia="en-US"/>
        </w:rPr>
      </w:pPr>
      <w:r w:rsidRPr="009B5692">
        <w:rPr>
          <w:rFonts w:asciiTheme="minorHAnsi" w:eastAsiaTheme="minorHAnsi" w:hAnsiTheme="minorHAnsi" w:cstheme="minorBidi"/>
          <w:b/>
          <w:sz w:val="22"/>
          <w:szCs w:val="22"/>
          <w:lang w:eastAsia="en-US"/>
        </w:rPr>
        <w:t xml:space="preserve">- zakres </w:t>
      </w:r>
      <w:proofErr w:type="spellStart"/>
      <w:r w:rsidRPr="009B5692">
        <w:rPr>
          <w:rFonts w:asciiTheme="minorHAnsi" w:eastAsiaTheme="minorHAnsi" w:hAnsiTheme="minorHAnsi" w:cstheme="minorBidi"/>
          <w:b/>
          <w:sz w:val="22"/>
          <w:szCs w:val="22"/>
          <w:lang w:eastAsia="en-US"/>
        </w:rPr>
        <w:t>nastawu</w:t>
      </w:r>
      <w:proofErr w:type="spellEnd"/>
      <w:r w:rsidRPr="009B5692">
        <w:rPr>
          <w:rFonts w:asciiTheme="minorHAnsi" w:eastAsiaTheme="minorHAnsi" w:hAnsiTheme="minorHAnsi" w:cstheme="minorBidi"/>
          <w:b/>
          <w:sz w:val="22"/>
          <w:szCs w:val="22"/>
          <w:lang w:eastAsia="en-US"/>
        </w:rPr>
        <w:t xml:space="preserve"> progów próżni </w:t>
      </w:r>
      <w:proofErr w:type="gramStart"/>
      <w:r w:rsidRPr="009B5692">
        <w:rPr>
          <w:rFonts w:asciiTheme="minorHAnsi" w:eastAsiaTheme="minorHAnsi" w:hAnsiTheme="minorHAnsi" w:cstheme="minorBidi"/>
          <w:b/>
          <w:sz w:val="22"/>
          <w:szCs w:val="22"/>
          <w:lang w:eastAsia="en-US"/>
        </w:rPr>
        <w:t>%  -</w:t>
      </w:r>
      <w:proofErr w:type="gramEnd"/>
      <w:r w:rsidRPr="009B5692">
        <w:rPr>
          <w:rFonts w:asciiTheme="minorHAnsi" w:eastAsiaTheme="minorHAnsi" w:hAnsiTheme="minorHAnsi" w:cstheme="minorBidi"/>
          <w:b/>
          <w:sz w:val="22"/>
          <w:szCs w:val="22"/>
          <w:lang w:eastAsia="en-US"/>
        </w:rPr>
        <w:t xml:space="preserve"> 0÷96</w:t>
      </w:r>
    </w:p>
    <w:p w14:paraId="7514F905" w14:textId="77777777" w:rsidR="009B5692" w:rsidRPr="009B5692" w:rsidRDefault="009B5692" w:rsidP="009B5692">
      <w:pPr>
        <w:pStyle w:val="Tekstpodstawowywcity31"/>
        <w:jc w:val="both"/>
        <w:rPr>
          <w:rFonts w:asciiTheme="minorHAnsi" w:eastAsiaTheme="minorHAnsi" w:hAnsiTheme="minorHAnsi" w:cstheme="minorBidi"/>
          <w:b/>
          <w:sz w:val="22"/>
          <w:szCs w:val="22"/>
          <w:lang w:eastAsia="en-US"/>
        </w:rPr>
      </w:pPr>
      <w:r w:rsidRPr="009B5692">
        <w:rPr>
          <w:rFonts w:asciiTheme="minorHAnsi" w:eastAsiaTheme="minorHAnsi" w:hAnsiTheme="minorHAnsi" w:cstheme="minorBidi"/>
          <w:b/>
          <w:sz w:val="22"/>
          <w:szCs w:val="22"/>
          <w:lang w:eastAsia="en-US"/>
        </w:rPr>
        <w:t>- zasilanie elektryczne V/</w:t>
      </w:r>
      <w:proofErr w:type="spellStart"/>
      <w:proofErr w:type="gramStart"/>
      <w:r w:rsidRPr="009B5692">
        <w:rPr>
          <w:rFonts w:asciiTheme="minorHAnsi" w:eastAsiaTheme="minorHAnsi" w:hAnsiTheme="minorHAnsi" w:cstheme="minorBidi"/>
          <w:b/>
          <w:sz w:val="22"/>
          <w:szCs w:val="22"/>
          <w:lang w:eastAsia="en-US"/>
        </w:rPr>
        <w:t>Hz</w:t>
      </w:r>
      <w:proofErr w:type="spellEnd"/>
      <w:r w:rsidRPr="009B5692">
        <w:rPr>
          <w:rFonts w:asciiTheme="minorHAnsi" w:eastAsiaTheme="minorHAnsi" w:hAnsiTheme="minorHAnsi" w:cstheme="minorBidi"/>
          <w:b/>
          <w:sz w:val="22"/>
          <w:szCs w:val="22"/>
          <w:lang w:eastAsia="en-US"/>
        </w:rPr>
        <w:t xml:space="preserve">  -</w:t>
      </w:r>
      <w:proofErr w:type="gramEnd"/>
      <w:r w:rsidRPr="009B5692">
        <w:rPr>
          <w:rFonts w:asciiTheme="minorHAnsi" w:eastAsiaTheme="minorHAnsi" w:hAnsiTheme="minorHAnsi" w:cstheme="minorBidi"/>
          <w:b/>
          <w:sz w:val="22"/>
          <w:szCs w:val="22"/>
          <w:lang w:eastAsia="en-US"/>
        </w:rPr>
        <w:t xml:space="preserve"> 3x400 V/ 50Hz</w:t>
      </w:r>
    </w:p>
    <w:p w14:paraId="118A9F7D" w14:textId="40A23684" w:rsidR="00737167" w:rsidRPr="00737167" w:rsidRDefault="009B5692" w:rsidP="009B5692">
      <w:pPr>
        <w:pStyle w:val="Tekstpodstawowywcity31"/>
        <w:jc w:val="both"/>
        <w:rPr>
          <w:rFonts w:asciiTheme="minorHAnsi" w:eastAsiaTheme="minorHAnsi" w:hAnsiTheme="minorHAnsi" w:cstheme="minorBidi"/>
          <w:b/>
          <w:sz w:val="22"/>
          <w:szCs w:val="22"/>
          <w:lang w:eastAsia="en-US"/>
        </w:rPr>
      </w:pPr>
      <w:r w:rsidRPr="009B5692">
        <w:rPr>
          <w:rFonts w:asciiTheme="minorHAnsi" w:eastAsiaTheme="minorHAnsi" w:hAnsiTheme="minorHAnsi" w:cstheme="minorBidi"/>
          <w:b/>
          <w:sz w:val="22"/>
          <w:szCs w:val="22"/>
          <w:lang w:eastAsia="en-US"/>
        </w:rPr>
        <w:t xml:space="preserve">- agregat musi zasilić w próżnie 220 punktów poboru w istniejącej instalacji szpitala (punkty poboru nie są przedmiotem </w:t>
      </w:r>
      <w:proofErr w:type="gramStart"/>
      <w:r w:rsidRPr="009B5692">
        <w:rPr>
          <w:rFonts w:asciiTheme="minorHAnsi" w:eastAsiaTheme="minorHAnsi" w:hAnsiTheme="minorHAnsi" w:cstheme="minorBidi"/>
          <w:b/>
          <w:sz w:val="22"/>
          <w:szCs w:val="22"/>
          <w:lang w:eastAsia="en-US"/>
        </w:rPr>
        <w:t>dostawy)</w:t>
      </w:r>
      <w:r w:rsidR="00737167">
        <w:rPr>
          <w:rFonts w:asciiTheme="minorHAnsi" w:eastAsiaTheme="minorHAnsi" w:hAnsiTheme="minorHAnsi" w:cstheme="minorBidi"/>
          <w:b/>
          <w:sz w:val="22"/>
          <w:szCs w:val="22"/>
          <w:lang w:eastAsia="en-US"/>
        </w:rPr>
        <w:t>-</w:t>
      </w:r>
      <w:proofErr w:type="gramEnd"/>
      <w:r w:rsidR="00737167">
        <w:rPr>
          <w:rFonts w:asciiTheme="minorHAnsi" w:eastAsiaTheme="minorHAnsi" w:hAnsiTheme="minorHAnsi" w:cstheme="minorBidi"/>
          <w:b/>
          <w:sz w:val="22"/>
          <w:szCs w:val="22"/>
          <w:lang w:eastAsia="en-US"/>
        </w:rPr>
        <w:t xml:space="preserve"> </w:t>
      </w:r>
      <w:r w:rsidR="00737167" w:rsidRPr="00737167">
        <w:rPr>
          <w:rFonts w:asciiTheme="minorHAnsi" w:eastAsiaTheme="minorHAnsi" w:hAnsiTheme="minorHAnsi" w:cstheme="minorBidi"/>
          <w:b/>
          <w:sz w:val="22"/>
          <w:szCs w:val="22"/>
          <w:lang w:eastAsia="en-US"/>
        </w:rPr>
        <w:t>Rok produkcji – 2022.</w:t>
      </w:r>
    </w:p>
    <w:p w14:paraId="0E152D65" w14:textId="2608A320" w:rsidR="00737167" w:rsidRPr="00737167" w:rsidRDefault="00737167" w:rsidP="00737167">
      <w:pPr>
        <w:pStyle w:val="Tekstpodstawowywcity31"/>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 </w:t>
      </w:r>
      <w:r w:rsidRPr="00737167">
        <w:rPr>
          <w:rFonts w:asciiTheme="minorHAnsi" w:eastAsiaTheme="minorHAnsi" w:hAnsiTheme="minorHAnsi" w:cstheme="minorBidi"/>
          <w:b/>
          <w:sz w:val="22"/>
          <w:szCs w:val="22"/>
          <w:lang w:eastAsia="en-US"/>
        </w:rPr>
        <w:t xml:space="preserve">Dostarczone agregaty </w:t>
      </w:r>
      <w:r>
        <w:rPr>
          <w:rFonts w:asciiTheme="minorHAnsi" w:eastAsiaTheme="minorHAnsi" w:hAnsiTheme="minorHAnsi" w:cstheme="minorBidi"/>
          <w:b/>
          <w:sz w:val="22"/>
          <w:szCs w:val="22"/>
          <w:lang w:eastAsia="en-US"/>
        </w:rPr>
        <w:t xml:space="preserve">będą </w:t>
      </w:r>
      <w:r w:rsidRPr="00737167">
        <w:rPr>
          <w:rFonts w:asciiTheme="minorHAnsi" w:eastAsiaTheme="minorHAnsi" w:hAnsiTheme="minorHAnsi" w:cstheme="minorBidi"/>
          <w:b/>
          <w:sz w:val="22"/>
          <w:szCs w:val="22"/>
          <w:lang w:eastAsia="en-US"/>
        </w:rPr>
        <w:t>posiadać certyfikaty CE.</w:t>
      </w:r>
    </w:p>
    <w:p w14:paraId="5D7B2AE5" w14:textId="77777777" w:rsidR="00737167" w:rsidRDefault="00737167" w:rsidP="00737167">
      <w:pPr>
        <w:pStyle w:val="Tekstpodstawowywcity31"/>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 </w:t>
      </w:r>
      <w:r w:rsidRPr="00737167">
        <w:rPr>
          <w:rFonts w:asciiTheme="minorHAnsi" w:eastAsiaTheme="minorHAnsi" w:hAnsiTheme="minorHAnsi" w:cstheme="minorBidi"/>
          <w:b/>
          <w:sz w:val="22"/>
          <w:szCs w:val="22"/>
          <w:lang w:eastAsia="en-US"/>
        </w:rPr>
        <w:t xml:space="preserve">Dostawca musi zapewnić serwis gwarancyjny i pogwarancyjny </w:t>
      </w:r>
      <w:r>
        <w:rPr>
          <w:rFonts w:asciiTheme="minorHAnsi" w:eastAsiaTheme="minorHAnsi" w:hAnsiTheme="minorHAnsi" w:cstheme="minorBidi"/>
          <w:b/>
          <w:sz w:val="22"/>
          <w:szCs w:val="22"/>
          <w:lang w:eastAsia="en-US"/>
        </w:rPr>
        <w:t xml:space="preserve">oraz dostęp do części zamiennych </w:t>
      </w:r>
      <w:r w:rsidRPr="00737167">
        <w:rPr>
          <w:rFonts w:asciiTheme="minorHAnsi" w:eastAsiaTheme="minorHAnsi" w:hAnsiTheme="minorHAnsi" w:cstheme="minorBidi"/>
          <w:b/>
          <w:sz w:val="22"/>
          <w:szCs w:val="22"/>
          <w:lang w:eastAsia="en-US"/>
        </w:rPr>
        <w:t>na terenie RP</w:t>
      </w:r>
    </w:p>
    <w:p w14:paraId="45E3E1B3" w14:textId="49908D51" w:rsidR="00F86AC3" w:rsidRPr="00F86AC3" w:rsidRDefault="00737167" w:rsidP="00F86AC3">
      <w:pPr>
        <w:pStyle w:val="Tekstpodstawowywcity31"/>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 </w:t>
      </w:r>
      <w:r w:rsidRPr="00737167">
        <w:rPr>
          <w:rFonts w:asciiTheme="minorHAnsi" w:eastAsiaTheme="minorHAnsi" w:hAnsiTheme="minorHAnsi" w:cstheme="minorBidi"/>
          <w:b/>
          <w:sz w:val="22"/>
          <w:szCs w:val="22"/>
          <w:lang w:eastAsia="en-US"/>
        </w:rPr>
        <w:t xml:space="preserve">Okresy gwarancji </w:t>
      </w:r>
      <w:r w:rsidR="00F86AC3">
        <w:rPr>
          <w:rFonts w:asciiTheme="minorHAnsi" w:eastAsiaTheme="minorHAnsi" w:hAnsiTheme="minorHAnsi" w:cstheme="minorBidi"/>
          <w:b/>
          <w:sz w:val="22"/>
          <w:szCs w:val="22"/>
          <w:lang w:eastAsia="en-US"/>
        </w:rPr>
        <w:t>(</w:t>
      </w:r>
      <w:r w:rsidRPr="00737167">
        <w:rPr>
          <w:rFonts w:asciiTheme="minorHAnsi" w:eastAsiaTheme="minorHAnsi" w:hAnsiTheme="minorHAnsi" w:cstheme="minorBidi"/>
          <w:b/>
          <w:sz w:val="22"/>
          <w:szCs w:val="22"/>
          <w:lang w:eastAsia="en-US"/>
        </w:rPr>
        <w:t>minimaln</w:t>
      </w:r>
      <w:r>
        <w:rPr>
          <w:rFonts w:asciiTheme="minorHAnsi" w:eastAsiaTheme="minorHAnsi" w:hAnsiTheme="minorHAnsi" w:cstheme="minorBidi"/>
          <w:b/>
          <w:sz w:val="22"/>
          <w:szCs w:val="22"/>
          <w:lang w:eastAsia="en-US"/>
        </w:rPr>
        <w:t>ie 24 miesiące</w:t>
      </w:r>
      <w:r w:rsidR="00F86AC3">
        <w:rPr>
          <w:rFonts w:asciiTheme="minorHAnsi" w:eastAsiaTheme="minorHAnsi" w:hAnsiTheme="minorHAnsi" w:cstheme="minorBidi"/>
          <w:b/>
          <w:sz w:val="22"/>
          <w:szCs w:val="22"/>
          <w:lang w:eastAsia="en-US"/>
        </w:rPr>
        <w:t>)</w:t>
      </w:r>
      <w:r w:rsidR="00F86AC3">
        <w:rPr>
          <w:rFonts w:asciiTheme="minorHAnsi" w:eastAsiaTheme="minorHAnsi" w:hAnsiTheme="minorHAnsi" w:cstheme="minorBidi"/>
          <w:b/>
          <w:sz w:val="22"/>
          <w:szCs w:val="22"/>
          <w:lang w:eastAsia="en-US"/>
        </w:rPr>
        <w:tab/>
        <w:t xml:space="preserve"> </w:t>
      </w:r>
      <w:r w:rsidR="00F86AC3" w:rsidRPr="00F86AC3">
        <w:rPr>
          <w:rFonts w:asciiTheme="minorHAnsi" w:eastAsiaTheme="minorHAnsi" w:hAnsiTheme="minorHAnsi" w:cstheme="minorBidi"/>
          <w:b/>
          <w:sz w:val="22"/>
          <w:szCs w:val="22"/>
          <w:lang w:eastAsia="en-US"/>
        </w:rPr>
        <w:t>………………………………………….</w:t>
      </w:r>
    </w:p>
    <w:p w14:paraId="59297DAA" w14:textId="525671A8" w:rsidR="00737167" w:rsidRPr="00737167" w:rsidRDefault="00F86AC3" w:rsidP="00F86AC3">
      <w:pPr>
        <w:pStyle w:val="Tekstpodstawowywcity31"/>
        <w:jc w:val="both"/>
        <w:rPr>
          <w:rFonts w:asciiTheme="minorHAnsi" w:eastAsiaTheme="minorHAnsi" w:hAnsiTheme="minorHAnsi" w:cstheme="minorBidi"/>
          <w:b/>
          <w:sz w:val="22"/>
          <w:szCs w:val="22"/>
          <w:lang w:eastAsia="en-US"/>
        </w:rPr>
      </w:pPr>
      <w:r w:rsidRPr="00F86AC3">
        <w:rPr>
          <w:rFonts w:asciiTheme="minorHAnsi" w:eastAsiaTheme="minorHAnsi" w:hAnsiTheme="minorHAnsi" w:cstheme="minorBidi"/>
          <w:b/>
          <w:sz w:val="22"/>
          <w:szCs w:val="22"/>
          <w:lang w:eastAsia="en-US"/>
        </w:rPr>
        <w:tab/>
      </w:r>
      <w:r w:rsidRPr="00F86AC3">
        <w:rPr>
          <w:rFonts w:asciiTheme="minorHAnsi" w:eastAsiaTheme="minorHAnsi" w:hAnsiTheme="minorHAnsi" w:cstheme="minorBidi"/>
          <w:b/>
          <w:sz w:val="22"/>
          <w:szCs w:val="22"/>
          <w:lang w:eastAsia="en-US"/>
        </w:rPr>
        <w:tab/>
      </w:r>
      <w:r w:rsidRPr="00F86AC3">
        <w:rPr>
          <w:rFonts w:asciiTheme="minorHAnsi" w:eastAsiaTheme="minorHAnsi" w:hAnsiTheme="minorHAnsi" w:cstheme="minorBidi"/>
          <w:b/>
          <w:sz w:val="22"/>
          <w:szCs w:val="22"/>
          <w:lang w:eastAsia="en-US"/>
        </w:rPr>
        <w:tab/>
      </w:r>
      <w:r w:rsidRPr="00F86AC3">
        <w:rPr>
          <w:rFonts w:asciiTheme="minorHAnsi" w:eastAsiaTheme="minorHAnsi" w:hAnsiTheme="minorHAnsi" w:cstheme="minorBidi"/>
          <w:b/>
          <w:sz w:val="22"/>
          <w:szCs w:val="22"/>
          <w:lang w:eastAsia="en-US"/>
        </w:rPr>
        <w:tab/>
      </w:r>
      <w:r w:rsidRPr="00F86AC3">
        <w:rPr>
          <w:rFonts w:asciiTheme="minorHAnsi" w:eastAsiaTheme="minorHAnsi" w:hAnsiTheme="minorHAnsi" w:cstheme="minorBidi"/>
          <w:b/>
          <w:sz w:val="22"/>
          <w:szCs w:val="22"/>
          <w:lang w:eastAsia="en-US"/>
        </w:rPr>
        <w:tab/>
      </w:r>
      <w:r w:rsidRPr="00F86AC3">
        <w:rPr>
          <w:rFonts w:asciiTheme="minorHAnsi" w:eastAsiaTheme="minorHAnsi" w:hAnsiTheme="minorHAnsi" w:cstheme="minorBidi"/>
          <w:b/>
          <w:sz w:val="22"/>
          <w:szCs w:val="22"/>
          <w:lang w:eastAsia="en-US"/>
        </w:rPr>
        <w:tab/>
      </w:r>
      <w:r w:rsidRPr="00F86AC3">
        <w:rPr>
          <w:rFonts w:asciiTheme="minorHAnsi" w:eastAsiaTheme="minorHAnsi" w:hAnsiTheme="minorHAnsi" w:cstheme="minorBidi"/>
          <w:b/>
          <w:sz w:val="22"/>
          <w:szCs w:val="22"/>
          <w:lang w:eastAsia="en-US"/>
        </w:rPr>
        <w:tab/>
        <w:t xml:space="preserve">    (wpisać deklarowany okres gwarancji)</w:t>
      </w:r>
    </w:p>
    <w:p w14:paraId="27C6C0DF" w14:textId="77777777" w:rsidR="00737167" w:rsidRDefault="00737167" w:rsidP="00737167">
      <w:pPr>
        <w:pStyle w:val="Tekstpodstawowywcity31"/>
        <w:ind w:left="0" w:firstLine="0"/>
        <w:jc w:val="both"/>
        <w:rPr>
          <w:rFonts w:asciiTheme="minorHAnsi" w:eastAsiaTheme="minorHAnsi" w:hAnsiTheme="minorHAnsi" w:cstheme="minorBidi"/>
          <w:b/>
          <w:sz w:val="22"/>
          <w:szCs w:val="22"/>
          <w:lang w:eastAsia="en-US"/>
        </w:rPr>
      </w:pPr>
    </w:p>
    <w:p w14:paraId="3F2838EC" w14:textId="051C8443" w:rsidR="007D3265" w:rsidRDefault="007D3265" w:rsidP="005A0EF9">
      <w:pPr>
        <w:spacing w:after="0" w:line="240" w:lineRule="auto"/>
        <w:jc w:val="both"/>
      </w:pPr>
    </w:p>
    <w:p w14:paraId="243B3C66" w14:textId="77777777" w:rsidR="009B5692" w:rsidRDefault="009B5692" w:rsidP="009B5692">
      <w:pPr>
        <w:spacing w:after="0" w:line="240" w:lineRule="auto"/>
        <w:jc w:val="both"/>
      </w:pPr>
    </w:p>
    <w:p w14:paraId="0F88D9D8" w14:textId="77777777" w:rsidR="009B5692" w:rsidRDefault="009B5692" w:rsidP="009B5692">
      <w:pPr>
        <w:spacing w:after="0" w:line="240" w:lineRule="auto"/>
        <w:jc w:val="both"/>
      </w:pPr>
    </w:p>
    <w:p w14:paraId="1019DD35" w14:textId="77777777" w:rsidR="009B5692" w:rsidRDefault="009B5692" w:rsidP="009B5692">
      <w:pPr>
        <w:spacing w:after="0" w:line="240" w:lineRule="auto"/>
        <w:jc w:val="both"/>
      </w:pPr>
    </w:p>
    <w:p w14:paraId="4B47F466" w14:textId="77777777" w:rsidR="009B5692" w:rsidRDefault="009B5692" w:rsidP="009B5692">
      <w:pPr>
        <w:spacing w:after="0" w:line="240" w:lineRule="auto"/>
        <w:jc w:val="both"/>
      </w:pPr>
      <w:r>
        <w:t>Miejscowość ................................................</w:t>
      </w:r>
      <w:r>
        <w:tab/>
      </w:r>
      <w:r>
        <w:tab/>
      </w:r>
      <w:r>
        <w:tab/>
        <w:t xml:space="preserve">Data ..................... </w:t>
      </w:r>
    </w:p>
    <w:p w14:paraId="2277C519" w14:textId="77777777" w:rsidR="009B5692" w:rsidRDefault="009B5692" w:rsidP="009B5692">
      <w:pPr>
        <w:spacing w:after="0" w:line="240" w:lineRule="auto"/>
        <w:jc w:val="both"/>
      </w:pPr>
      <w:r>
        <w:t xml:space="preserve">  ................................................................................. (data i czytelny podpis wykonawcy)</w:t>
      </w:r>
    </w:p>
    <w:p w14:paraId="67D113F7" w14:textId="77777777" w:rsidR="009B5692" w:rsidRDefault="009B5692" w:rsidP="009B5692">
      <w:pPr>
        <w:spacing w:after="0" w:line="240" w:lineRule="auto"/>
        <w:jc w:val="both"/>
      </w:pPr>
    </w:p>
    <w:p w14:paraId="320ABF9B" w14:textId="5AF7DA4C" w:rsidR="007D3265" w:rsidRDefault="007D3265" w:rsidP="005A0EF9">
      <w:pPr>
        <w:spacing w:after="0" w:line="240" w:lineRule="auto"/>
        <w:jc w:val="both"/>
      </w:pPr>
    </w:p>
    <w:p w14:paraId="717E8134" w14:textId="1D2FA1CD" w:rsidR="009B5692" w:rsidRDefault="009B5692" w:rsidP="005A0EF9">
      <w:pPr>
        <w:spacing w:after="0" w:line="240" w:lineRule="auto"/>
        <w:jc w:val="both"/>
      </w:pPr>
    </w:p>
    <w:p w14:paraId="475EFD54" w14:textId="222960C6" w:rsidR="009B5692" w:rsidRDefault="009B5692" w:rsidP="005A0EF9">
      <w:pPr>
        <w:spacing w:after="0" w:line="240" w:lineRule="auto"/>
        <w:jc w:val="both"/>
      </w:pPr>
    </w:p>
    <w:p w14:paraId="28725CEE" w14:textId="77777777" w:rsidR="009B5692" w:rsidRDefault="009B5692" w:rsidP="005A0EF9">
      <w:pPr>
        <w:spacing w:after="0" w:line="240" w:lineRule="auto"/>
        <w:jc w:val="both"/>
      </w:pPr>
    </w:p>
    <w:p w14:paraId="2898AEA9" w14:textId="11CDE7BE" w:rsidR="00D0690C" w:rsidRDefault="00D0690C" w:rsidP="005A0EF9">
      <w:pPr>
        <w:spacing w:after="0" w:line="240" w:lineRule="auto"/>
        <w:jc w:val="both"/>
      </w:pPr>
    </w:p>
    <w:p w14:paraId="23402237" w14:textId="6E6D68AD" w:rsidR="009B5692" w:rsidRDefault="009B5692" w:rsidP="005A0EF9">
      <w:pPr>
        <w:spacing w:after="0" w:line="240" w:lineRule="auto"/>
        <w:jc w:val="both"/>
      </w:pPr>
    </w:p>
    <w:p w14:paraId="7655A6BC" w14:textId="4EEA7E18" w:rsidR="009B5692" w:rsidRDefault="009B5692" w:rsidP="005A0EF9">
      <w:pPr>
        <w:spacing w:after="0" w:line="240" w:lineRule="auto"/>
        <w:jc w:val="both"/>
      </w:pPr>
    </w:p>
    <w:p w14:paraId="14F44C0B" w14:textId="7B15F5FE" w:rsidR="009B5692" w:rsidRDefault="009B5692" w:rsidP="005A0EF9">
      <w:pPr>
        <w:spacing w:after="0" w:line="240" w:lineRule="auto"/>
        <w:jc w:val="both"/>
      </w:pPr>
    </w:p>
    <w:p w14:paraId="148B13BA" w14:textId="36808330" w:rsidR="009B5692" w:rsidRDefault="009B5692" w:rsidP="005A0EF9">
      <w:pPr>
        <w:spacing w:after="0" w:line="240" w:lineRule="auto"/>
        <w:jc w:val="both"/>
      </w:pPr>
    </w:p>
    <w:p w14:paraId="7B35A040" w14:textId="5351B2F5" w:rsidR="009B5692" w:rsidRDefault="009B5692" w:rsidP="005A0EF9">
      <w:pPr>
        <w:spacing w:after="0" w:line="240" w:lineRule="auto"/>
        <w:jc w:val="both"/>
      </w:pPr>
    </w:p>
    <w:p w14:paraId="004B36A7" w14:textId="607C4962" w:rsidR="009B5692" w:rsidRDefault="009B5692" w:rsidP="005A0EF9">
      <w:pPr>
        <w:spacing w:after="0" w:line="240" w:lineRule="auto"/>
        <w:jc w:val="both"/>
      </w:pPr>
    </w:p>
    <w:p w14:paraId="1B180E98" w14:textId="04F4A4DB" w:rsidR="009B5692" w:rsidRDefault="009B5692" w:rsidP="005A0EF9">
      <w:pPr>
        <w:spacing w:after="0" w:line="240" w:lineRule="auto"/>
        <w:jc w:val="both"/>
      </w:pPr>
    </w:p>
    <w:p w14:paraId="38650B8C" w14:textId="1778D739" w:rsidR="009B5692" w:rsidRDefault="009B5692" w:rsidP="005A0EF9">
      <w:pPr>
        <w:spacing w:after="0" w:line="240" w:lineRule="auto"/>
        <w:jc w:val="both"/>
      </w:pPr>
    </w:p>
    <w:p w14:paraId="11E565A0" w14:textId="28785C48" w:rsidR="009B5692" w:rsidRDefault="009B5692" w:rsidP="005A0EF9">
      <w:pPr>
        <w:spacing w:after="0" w:line="240" w:lineRule="auto"/>
        <w:jc w:val="both"/>
      </w:pPr>
    </w:p>
    <w:p w14:paraId="2C78EFA1" w14:textId="77777777" w:rsidR="009B5692" w:rsidRDefault="009B5692" w:rsidP="005A0EF9">
      <w:pPr>
        <w:spacing w:after="0" w:line="240" w:lineRule="auto"/>
        <w:jc w:val="both"/>
      </w:pPr>
    </w:p>
    <w:p w14:paraId="047148CA" w14:textId="77777777" w:rsidR="00D0690C" w:rsidRDefault="00D0690C" w:rsidP="005A0EF9">
      <w:pPr>
        <w:spacing w:after="0" w:line="240" w:lineRule="auto"/>
        <w:jc w:val="both"/>
      </w:pPr>
    </w:p>
    <w:p w14:paraId="09021420" w14:textId="77777777" w:rsidR="00D0690C" w:rsidRDefault="00D0690C" w:rsidP="005A0EF9">
      <w:pPr>
        <w:spacing w:after="0" w:line="240" w:lineRule="auto"/>
        <w:jc w:val="both"/>
      </w:pPr>
    </w:p>
    <w:p w14:paraId="23593B2E" w14:textId="62F0207F" w:rsidR="00526F2F" w:rsidRDefault="00494776" w:rsidP="005A0EF9">
      <w:pPr>
        <w:spacing w:after="0" w:line="240" w:lineRule="auto"/>
        <w:jc w:val="both"/>
        <w:rPr>
          <w:color w:val="000000"/>
          <w:sz w:val="20"/>
          <w:szCs w:val="20"/>
        </w:rPr>
      </w:pPr>
      <w:proofErr w:type="gramStart"/>
      <w:r w:rsidRPr="00494776">
        <w:t>Załącznik</w:t>
      </w:r>
      <w:r w:rsidR="00885CEF">
        <w:t xml:space="preserve"> </w:t>
      </w:r>
      <w:r w:rsidRPr="00494776">
        <w:t xml:space="preserve"> numer</w:t>
      </w:r>
      <w:proofErr w:type="gramEnd"/>
      <w:r w:rsidR="00885CEF">
        <w:t xml:space="preserve"> 3</w:t>
      </w:r>
      <w:r w:rsidRPr="00494776">
        <w:cr/>
      </w:r>
      <w:r w:rsidR="00885CEF" w:rsidRPr="00885CEF">
        <w:t xml:space="preserve"> </w:t>
      </w:r>
      <w:r w:rsidR="00DF612A">
        <w:t xml:space="preserve">Numer sprawy   </w:t>
      </w:r>
      <w:proofErr w:type="spellStart"/>
      <w:r w:rsidR="00DF612A">
        <w:t>DSUiZP</w:t>
      </w:r>
      <w:proofErr w:type="spellEnd"/>
      <w:r w:rsidR="00DF612A">
        <w:t xml:space="preserve"> 252/</w:t>
      </w:r>
      <w:r w:rsidR="007D3265">
        <w:t>JK</w:t>
      </w:r>
      <w:r w:rsidR="00DF612A">
        <w:t>/</w:t>
      </w:r>
      <w:r w:rsidR="009B5692">
        <w:t>4</w:t>
      </w:r>
      <w:r w:rsidR="00885CEF">
        <w:t>/202</w:t>
      </w:r>
      <w:r w:rsidR="009B5692">
        <w:t>2</w:t>
      </w:r>
      <w:r w:rsidR="00DF612A">
        <w:t>r.</w:t>
      </w:r>
      <w:r w:rsidR="00885CEF">
        <w:rPr>
          <w:color w:val="000000"/>
          <w:sz w:val="20"/>
          <w:szCs w:val="20"/>
        </w:rPr>
        <w:t xml:space="preserve">   </w:t>
      </w:r>
    </w:p>
    <w:p w14:paraId="31400BD5" w14:textId="77777777" w:rsidR="00885CEF" w:rsidRDefault="00885CEF" w:rsidP="00D0690C">
      <w:pPr>
        <w:spacing w:after="0" w:line="240" w:lineRule="auto"/>
        <w:jc w:val="both"/>
      </w:pPr>
      <w:r>
        <w:rPr>
          <w:color w:val="000000"/>
          <w:sz w:val="20"/>
          <w:szCs w:val="20"/>
        </w:rPr>
        <w:t xml:space="preserve">                                                                    </w:t>
      </w:r>
      <w:r w:rsidR="00494776" w:rsidRPr="00494776">
        <w:cr/>
      </w:r>
    </w:p>
    <w:p w14:paraId="0112C618" w14:textId="77777777" w:rsidR="00885CEF" w:rsidRPr="00885CEF" w:rsidRDefault="00494776" w:rsidP="00225B44">
      <w:pPr>
        <w:spacing w:after="0" w:line="240" w:lineRule="auto"/>
        <w:jc w:val="center"/>
        <w:outlineLvl w:val="0"/>
        <w:rPr>
          <w:b/>
        </w:rPr>
      </w:pPr>
      <w:r w:rsidRPr="00885CEF">
        <w:rPr>
          <w:b/>
        </w:rPr>
        <w:t>OŚWIADCZENIE WYKONAWCY</w:t>
      </w:r>
      <w:r w:rsidRPr="00885CEF">
        <w:rPr>
          <w:b/>
        </w:rPr>
        <w:cr/>
        <w:t xml:space="preserve">O SPEŁNIENIU WARUNKÓW UDZIAŁU W POSTĘPOWANIU </w:t>
      </w:r>
      <w:r w:rsidRPr="00885CEF">
        <w:rPr>
          <w:b/>
        </w:rPr>
        <w:cr/>
        <w:t>ORAZ NIEPODLEGANIU WYKLUCZENIU</w:t>
      </w:r>
      <w:r w:rsidRPr="00885CEF">
        <w:rPr>
          <w:b/>
        </w:rPr>
        <w:cr/>
      </w:r>
      <w:r w:rsidRPr="00885CEF">
        <w:rPr>
          <w:b/>
        </w:rPr>
        <w:cr/>
      </w:r>
    </w:p>
    <w:p w14:paraId="484646C8" w14:textId="77777777" w:rsidR="006071C3" w:rsidRDefault="00494776" w:rsidP="005A0EF9">
      <w:pPr>
        <w:spacing w:after="0" w:line="240" w:lineRule="auto"/>
        <w:ind w:right="-284"/>
        <w:jc w:val="both"/>
        <w:outlineLvl w:val="0"/>
      </w:pPr>
      <w:r w:rsidRPr="00494776">
        <w:t>Dane dotyczące wykonawcy</w:t>
      </w:r>
      <w:r w:rsidRPr="00494776">
        <w:cr/>
        <w:t xml:space="preserve"> </w:t>
      </w:r>
      <w:r w:rsidRPr="00494776">
        <w:cr/>
        <w:t>Nazwa wykonawcy</w:t>
      </w:r>
      <w:r w:rsidRPr="00494776">
        <w:tab/>
        <w:t>.................................................................................................</w:t>
      </w:r>
      <w:r w:rsidRPr="00494776">
        <w:cr/>
      </w:r>
      <w:r w:rsidRPr="00494776">
        <w:cr/>
        <w:t>Adres wykonawcy</w:t>
      </w:r>
      <w:r w:rsidRPr="00494776">
        <w:tab/>
        <w:t>.................................................................................................</w:t>
      </w:r>
      <w:r w:rsidRPr="00494776">
        <w:cr/>
      </w:r>
      <w:r w:rsidRPr="00494776">
        <w:cr/>
      </w:r>
      <w:r w:rsidR="00885CEF" w:rsidRPr="00494776">
        <w:t xml:space="preserve"> </w:t>
      </w:r>
      <w:r w:rsidRPr="00494776">
        <w:cr/>
        <w:t>Osoby uprawnione do reprezentacji wykonawcy</w:t>
      </w:r>
      <w:r w:rsidRPr="00494776">
        <w:cr/>
      </w:r>
      <w:r w:rsidR="00885CEF">
        <w:t>I</w:t>
      </w:r>
      <w:r w:rsidRPr="00494776">
        <w:t>mię i nazwisko</w:t>
      </w:r>
      <w:r w:rsidRPr="00494776">
        <w:tab/>
      </w:r>
      <w:r w:rsidR="00885CEF">
        <w:t xml:space="preserve">              </w:t>
      </w:r>
      <w:r w:rsidRPr="00494776">
        <w:t>.................................................................................................</w:t>
      </w:r>
      <w:r w:rsidRPr="00494776">
        <w:cr/>
        <w:t xml:space="preserve">Stanowisko, </w:t>
      </w:r>
      <w:r w:rsidRPr="00494776">
        <w:cr/>
        <w:t>dane kontaktowe</w:t>
      </w:r>
      <w:r w:rsidRPr="00494776">
        <w:tab/>
        <w:t>.................................................................................................</w:t>
      </w:r>
      <w:r w:rsidRPr="00494776">
        <w:cr/>
        <w:t xml:space="preserve">Informacje dot. </w:t>
      </w:r>
      <w:r w:rsidRPr="00494776">
        <w:cr/>
        <w:t>przedstawicielstwa</w:t>
      </w:r>
      <w:r w:rsidRPr="00494776">
        <w:tab/>
        <w:t>.................................................................................................</w:t>
      </w:r>
      <w:r w:rsidRPr="00494776">
        <w:cr/>
      </w:r>
      <w:r w:rsidRPr="00494776">
        <w:cr/>
        <w:t xml:space="preserve">W celu potwierdzenia, że osoba działająca w imieniu wykonawcy jest umocowana do </w:t>
      </w:r>
      <w:proofErr w:type="gramStart"/>
      <w:r w:rsidRPr="00494776">
        <w:t>jego</w:t>
      </w:r>
      <w:r w:rsidR="006071C3">
        <w:t xml:space="preserve"> </w:t>
      </w:r>
      <w:r w:rsidRPr="00494776">
        <w:t xml:space="preserve"> reprezentowania</w:t>
      </w:r>
      <w:proofErr w:type="gramEnd"/>
      <w:r w:rsidRPr="00494776">
        <w:t>,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w:t>
      </w:r>
      <w:r w:rsidR="006071C3">
        <w:t xml:space="preserve"> </w:t>
      </w:r>
      <w:r w:rsidRPr="00494776">
        <w:t>……………………………………………………………………………………</w:t>
      </w:r>
      <w:r w:rsidR="00885CEF">
        <w:t>…………………………………….</w:t>
      </w:r>
      <w:r w:rsidRPr="00494776">
        <w:cr/>
      </w:r>
      <w:r w:rsidRPr="00494776">
        <w:cr/>
        <w:t>Jeżeli umocowanie do reprezentowania wykonawcy nie wynika z dokumentów rejestrowych należy załączyć odpowiednie upoważnienie / pełnomocnictwo.</w:t>
      </w:r>
      <w:r w:rsidRPr="00494776">
        <w:cr/>
      </w:r>
      <w:r w:rsidRPr="00494776">
        <w:cr/>
        <w:t>Wykonawcy wspólnie ubiegający się o udzielenie zamówienia</w:t>
      </w:r>
      <w:r w:rsidRPr="00494776">
        <w:cr/>
      </w:r>
      <w:r w:rsidRPr="00494776">
        <w:cr/>
        <w:t>Wypełniają jedynie wykonawcy wspólnie ubiegający się o udzielenie zamówienia (konsorcja / spółki cywilne)</w:t>
      </w:r>
      <w:r w:rsidRPr="00494776">
        <w:cr/>
        <w:t>Rola wykonawcy</w:t>
      </w:r>
      <w:r w:rsidRPr="00494776">
        <w:cr/>
        <w:t xml:space="preserve">(lider, partner) </w:t>
      </w:r>
      <w:r w:rsidRPr="00494776">
        <w:tab/>
      </w:r>
      <w:r w:rsidRPr="00494776">
        <w:tab/>
        <w:t>.................................................................................................</w:t>
      </w:r>
      <w:r w:rsidRPr="00494776">
        <w:cr/>
        <w:t xml:space="preserve">Nazwy, adresy </w:t>
      </w:r>
      <w:r w:rsidRPr="00494776">
        <w:cr/>
        <w:t>pozostałych wykonawców</w:t>
      </w:r>
      <w:r w:rsidRPr="00494776">
        <w:tab/>
        <w:t>......................................................................................</w:t>
      </w:r>
      <w:r w:rsidRPr="00494776">
        <w:cr/>
      </w:r>
      <w:r w:rsidRPr="00494776">
        <w:cr/>
      </w:r>
      <w:r w:rsidRPr="00494776">
        <w:cr/>
        <w:t xml:space="preserve">Sposób </w:t>
      </w:r>
      <w:proofErr w:type="gramStart"/>
      <w:r w:rsidRPr="00494776">
        <w:t>reprezentacji  wykonawców</w:t>
      </w:r>
      <w:proofErr w:type="gramEnd"/>
      <w:r w:rsidRPr="00494776">
        <w:tab/>
      </w:r>
      <w:r w:rsidRPr="00494776">
        <w:cr/>
      </w:r>
      <w:r w:rsidRPr="00494776">
        <w:tab/>
      </w:r>
      <w:r w:rsidRPr="00494776">
        <w:tab/>
      </w:r>
      <w:r w:rsidRPr="00494776">
        <w:tab/>
      </w:r>
      <w:r w:rsidRPr="00494776">
        <w:tab/>
      </w:r>
      <w:r w:rsidRPr="00494776">
        <w:tab/>
      </w:r>
      <w:r w:rsidRPr="00494776">
        <w:tab/>
        <w:t xml:space="preserve">        </w:t>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t>.........................................................................................</w:t>
      </w:r>
      <w:r w:rsidRPr="00494776">
        <w:cr/>
      </w:r>
      <w:r w:rsidRPr="00494776">
        <w:tab/>
      </w:r>
      <w:r w:rsidR="00885CEF">
        <w:t xml:space="preserve">               </w:t>
      </w:r>
      <w:r w:rsidRPr="00494776">
        <w:cr/>
        <w:t>W przypadku wspólnego ubiegania się o udzielenie zamówienia niniejsze oświadczenie składa każdy z wykonawców wspólnie ubiegających się o udzielenie zamówienia.</w:t>
      </w:r>
      <w:r w:rsidR="00F518CD">
        <w:cr/>
      </w:r>
      <w:r w:rsidR="00F518CD">
        <w:cr/>
      </w:r>
    </w:p>
    <w:p w14:paraId="4B164C1C" w14:textId="77777777" w:rsidR="006071C3" w:rsidRDefault="00CC00C7" w:rsidP="005A0EF9">
      <w:pPr>
        <w:spacing w:after="0" w:line="240" w:lineRule="auto"/>
        <w:ind w:right="-284"/>
        <w:jc w:val="both"/>
        <w:outlineLvl w:val="0"/>
      </w:pPr>
      <w:r>
        <w:rPr>
          <w:b/>
          <w:sz w:val="24"/>
        </w:rPr>
        <w:t xml:space="preserve">                            </w:t>
      </w:r>
      <w:r w:rsidR="00494776" w:rsidRPr="00CC00C7">
        <w:rPr>
          <w:b/>
          <w:sz w:val="24"/>
        </w:rPr>
        <w:t>Oświadczenia wykonawcy dot. niepodleganiu wykluczeniu</w:t>
      </w:r>
      <w:r w:rsidR="00494776" w:rsidRPr="00CC00C7">
        <w:rPr>
          <w:b/>
          <w:sz w:val="24"/>
        </w:rPr>
        <w:cr/>
      </w:r>
      <w:r w:rsidR="00494776" w:rsidRPr="00494776">
        <w:t xml:space="preserve"> </w:t>
      </w:r>
      <w:r w:rsidR="00494776" w:rsidRPr="00494776">
        <w:cr/>
        <w:t xml:space="preserve">Oświadczam, </w:t>
      </w:r>
      <w:proofErr w:type="gramStart"/>
      <w:r w:rsidR="00494776" w:rsidRPr="00494776">
        <w:t xml:space="preserve">że </w:t>
      </w:r>
      <w:r w:rsidR="00F30755">
        <w:t xml:space="preserve"> </w:t>
      </w:r>
      <w:r w:rsidR="00494776" w:rsidRPr="00494776">
        <w:t>nie</w:t>
      </w:r>
      <w:proofErr w:type="gramEnd"/>
      <w:r w:rsidR="00494776" w:rsidRPr="00494776">
        <w:t xml:space="preserve"> podlegam</w:t>
      </w:r>
      <w:r w:rsidR="00F30755">
        <w:t xml:space="preserve"> </w:t>
      </w:r>
      <w:r w:rsidR="00494776" w:rsidRPr="00494776">
        <w:t xml:space="preserve"> wykluczeniu z udziału w postępowaniu na podstawie art. 108 ust. 1 ustawy </w:t>
      </w:r>
      <w:proofErr w:type="spellStart"/>
      <w:r w:rsidR="00494776" w:rsidRPr="00494776">
        <w:t>Pzp</w:t>
      </w:r>
      <w:proofErr w:type="spellEnd"/>
      <w:r w:rsidR="00494776" w:rsidRPr="00494776">
        <w:t>.</w:t>
      </w:r>
      <w:r w:rsidR="00494776" w:rsidRPr="00494776">
        <w:cr/>
      </w:r>
      <w:r w:rsidR="00F30755" w:rsidRPr="00494776">
        <w:t xml:space="preserve"> </w:t>
      </w:r>
    </w:p>
    <w:p w14:paraId="3172B13A" w14:textId="77777777" w:rsidR="006071C3" w:rsidRDefault="00494776" w:rsidP="00CC00C7">
      <w:pPr>
        <w:spacing w:after="0" w:line="240" w:lineRule="auto"/>
        <w:jc w:val="right"/>
        <w:outlineLvl w:val="0"/>
      </w:pPr>
      <w:r w:rsidRPr="00494776">
        <w:lastRenderedPageBreak/>
        <w:t>.................................................................................</w:t>
      </w:r>
      <w:r w:rsidRPr="00494776">
        <w:cr/>
        <w:t>(data i czytelny podpis wykonawcy)</w:t>
      </w:r>
      <w:r w:rsidRPr="00494776">
        <w:cr/>
      </w:r>
      <w:r w:rsidRPr="00494776">
        <w:cr/>
      </w:r>
      <w:r w:rsidRPr="00494776">
        <w:cr/>
      </w:r>
    </w:p>
    <w:p w14:paraId="1805DCDB" w14:textId="77777777" w:rsidR="00F30755" w:rsidRDefault="00494776" w:rsidP="005A0EF9">
      <w:pPr>
        <w:spacing w:after="0" w:line="240" w:lineRule="auto"/>
        <w:jc w:val="both"/>
        <w:outlineLvl w:val="0"/>
      </w:pPr>
      <w:r w:rsidRPr="00494776">
        <w:t>W przypadku dostępności dokumentów lub oświadczeń potwierdzających spełnienie warunków udziału w postępowaniu, w formie elektronicznej wskazać adres internetowy, dane referencyjne dokumentu:</w:t>
      </w:r>
      <w:r w:rsidRPr="00494776">
        <w:cr/>
      </w:r>
      <w:r w:rsidRPr="00494776">
        <w:cr/>
        <w:t>………………………………………………………………………………………………</w:t>
      </w:r>
      <w:r w:rsidRPr="00494776">
        <w:cr/>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t xml:space="preserve">Wykonawca nie podlega wykluczeniu w okolicznościach określonych w art. 108 ust. 1 pkt 1, 2, </w:t>
      </w:r>
      <w:r w:rsidR="00CC00C7">
        <w:t>5 i 6 lub art. 109 ust. 1 pkt 2-</w:t>
      </w:r>
      <w:r w:rsidRPr="00494776">
        <w:t>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r>
      <w:r w:rsidRPr="00494776">
        <w:cr/>
      </w:r>
      <w:r w:rsidRPr="00494776">
        <w:cr/>
        <w:t>Oświadczenie wykonawcy dot. spełnienia warunków</w:t>
      </w:r>
      <w:r w:rsidRPr="00494776">
        <w:cr/>
      </w:r>
      <w:r w:rsidRPr="00494776">
        <w:cr/>
        <w:t xml:space="preserve">Oświadczam, że spełniam warunki udziału w postępowaniu wskazane przez zamawiającego w specyfikacji istotnych warunków zamawiającego, dotyczące w szczególności: </w:t>
      </w:r>
      <w:r w:rsidRPr="00494776">
        <w:cr/>
      </w:r>
      <w:r w:rsidRPr="00494776">
        <w:cr/>
        <w:t xml:space="preserve">1) </w:t>
      </w:r>
      <w:r w:rsidRPr="00494776">
        <w:tab/>
        <w:t>zdolności do występowania w obrocie gospodarczym,</w:t>
      </w:r>
      <w:r w:rsidRPr="00494776">
        <w:cr/>
        <w:t xml:space="preserve">2) </w:t>
      </w:r>
      <w:r w:rsidRPr="00494776">
        <w:tab/>
        <w:t>uprawnień do prowadzenia określonej działalności gospodarczej lub zawodowej,</w:t>
      </w:r>
      <w:r w:rsidRPr="00494776">
        <w:cr/>
        <w:t xml:space="preserve">3) </w:t>
      </w:r>
      <w:r w:rsidRPr="00494776">
        <w:tab/>
        <w:t>sytuacji ekonomicznej lub finansowej</w:t>
      </w:r>
      <w:r w:rsidRPr="00494776">
        <w:cr/>
        <w:t xml:space="preserve">4) </w:t>
      </w:r>
      <w:r w:rsidRPr="00494776">
        <w:tab/>
        <w:t>zdolności technicznej lub zawodowej</w:t>
      </w:r>
      <w:r w:rsidRPr="00494776">
        <w:cr/>
      </w:r>
    </w:p>
    <w:p w14:paraId="33F68EC8" w14:textId="77777777" w:rsidR="00F30755" w:rsidRDefault="00494776" w:rsidP="00CC00C7">
      <w:pPr>
        <w:spacing w:after="0" w:line="240" w:lineRule="auto"/>
        <w:jc w:val="right"/>
        <w:outlineLvl w:val="0"/>
      </w:pPr>
      <w:r w:rsidRPr="00494776">
        <w:cr/>
        <w:t>.................................................................................</w:t>
      </w:r>
      <w:r w:rsidRPr="00494776">
        <w:cr/>
        <w:t>(data i czytelny podpis wykonawcy)</w:t>
      </w:r>
      <w:r w:rsidRPr="00494776">
        <w:cr/>
      </w:r>
      <w:r w:rsidRPr="00494776">
        <w:cr/>
      </w:r>
    </w:p>
    <w:p w14:paraId="14D0649A" w14:textId="77777777" w:rsidR="006071C3" w:rsidRDefault="00494776" w:rsidP="005A0EF9">
      <w:pPr>
        <w:spacing w:after="0" w:line="240" w:lineRule="auto"/>
        <w:jc w:val="both"/>
        <w:outlineLvl w:val="0"/>
      </w:pPr>
      <w:r w:rsidRPr="00494776">
        <w:t xml:space="preserve">W przypadku dostępności dokumentów lub oświadczeń potwierdzających brak podstaw wykluczenia wykonawcy z udziału w postępowaniu, w formie elektronicznej wskazać adres internetowy, dane referencyjne </w:t>
      </w:r>
      <w:proofErr w:type="gramStart"/>
      <w:r w:rsidRPr="00494776">
        <w:t>dokumentu:</w:t>
      </w:r>
      <w:r w:rsidR="006071C3">
        <w:t xml:space="preserve">   </w:t>
      </w:r>
      <w:proofErr w:type="gramEnd"/>
      <w:r w:rsidR="006071C3">
        <w:t xml:space="preserve">        </w:t>
      </w:r>
      <w:r w:rsidRPr="00494776">
        <w:t>……………………………………………………………………………………………</w:t>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r>
      <w:r w:rsidRPr="00494776">
        <w:cr/>
        <w:t>Informacje na temat Podmiotów udostępniających zasoby</w:t>
      </w:r>
      <w:r w:rsidRPr="00494776">
        <w:cr/>
        <w:t xml:space="preserve">Wykazując spełnienie warunków udziału w postępowaniu polegam </w:t>
      </w:r>
      <w:proofErr w:type="gramStart"/>
      <w:r w:rsidRPr="00494776">
        <w:t>na:  zdolnościach</w:t>
      </w:r>
      <w:proofErr w:type="gramEnd"/>
      <w:r w:rsidRPr="00494776">
        <w:t xml:space="preserve"> technicznych lub zawodowych lub sytuacji finansowej lub ekonomicznej innych podmiotów* w następującym zakresie:</w:t>
      </w:r>
      <w:r w:rsidRPr="00494776">
        <w:cr/>
      </w:r>
      <w:r w:rsidRPr="00494776">
        <w:cr/>
        <w:t>………………………………………………………………………………………………</w:t>
      </w:r>
      <w:r w:rsidRPr="00494776">
        <w:cr/>
      </w:r>
      <w:r w:rsidRPr="00494776">
        <w:cr/>
        <w:t xml:space="preserve">Należy przedstawić dane podmiotów, adresy pocztowe, adresy e-mailowe, telefon, osoby uprawnione do reprezentacji, </w:t>
      </w:r>
      <w:proofErr w:type="gramStart"/>
      <w:r w:rsidRPr="00494776">
        <w:t>zasoby</w:t>
      </w:r>
      <w:proofErr w:type="gramEnd"/>
      <w:r w:rsidRPr="00494776">
        <w:t xml:space="preserve"> na których polega wykonawca oraz potwierdzić brak istnienia wobec nich podstaw wykluczenia oraz spełnianie, w zakresie, w jakim powołuje się na ich zasoby wykonawca, warunków udziału w postępowaniu.</w:t>
      </w:r>
      <w:r w:rsidRPr="00494776">
        <w:cr/>
      </w:r>
      <w:r w:rsidRPr="00494776">
        <w:cr/>
        <w:t xml:space="preserve">Do oferty załączam zobowiązanie ww. podmiotu / podmiotów do oddania do dyspozycji niezbędnych </w:t>
      </w:r>
      <w:r w:rsidRPr="00494776">
        <w:lastRenderedPageBreak/>
        <w:t>zasobów na potrzeby realizacji zamówienia.</w:t>
      </w:r>
      <w:r w:rsidRPr="00494776">
        <w:cr/>
      </w:r>
      <w:r w:rsidRPr="00494776">
        <w:cr/>
        <w:t xml:space="preserve">Jednocześnie oświadczam, że ww. </w:t>
      </w:r>
      <w:proofErr w:type="gramStart"/>
      <w:r w:rsidRPr="00494776">
        <w:t>podmioty</w:t>
      </w:r>
      <w:proofErr w:type="gramEnd"/>
      <w:r w:rsidRPr="00494776">
        <w:t xml:space="preserve"> na których zasoby powołuję się w niniejszym postępowaniu nie podlegają wykluczeniu z postępowania o udzielenie zamówienia</w:t>
      </w:r>
      <w:r w:rsidRPr="00494776">
        <w:cr/>
      </w:r>
      <w:r w:rsidRPr="00494776">
        <w:cr/>
        <w:t xml:space="preserve">Wykonawca zobowiązany będzie </w:t>
      </w:r>
      <w:proofErr w:type="gramStart"/>
      <w:r w:rsidRPr="00494776">
        <w:t xml:space="preserve">przedstawić </w:t>
      </w:r>
      <w:r w:rsidR="006071C3">
        <w:t xml:space="preserve"> w</w:t>
      </w:r>
      <w:proofErr w:type="gramEnd"/>
      <w:r w:rsidR="006071C3">
        <w:t xml:space="preserve"> ofercie  </w:t>
      </w:r>
      <w:r w:rsidRPr="00494776">
        <w:t>dokumenty, o których mowa w pkt. VII, zgodnie z zasadami tam wskazanymi w odniesieniu do podmiotów na zdolnościach lub sytuacji których polega.</w:t>
      </w:r>
      <w:r w:rsidRPr="00494776">
        <w:cr/>
      </w:r>
      <w:r w:rsidRPr="00494776">
        <w:cr/>
      </w:r>
    </w:p>
    <w:p w14:paraId="19B02889" w14:textId="77777777" w:rsidR="00F518CD" w:rsidRDefault="00494776" w:rsidP="00F518CD">
      <w:pPr>
        <w:spacing w:after="0" w:line="240" w:lineRule="auto"/>
        <w:jc w:val="right"/>
        <w:outlineLvl w:val="0"/>
      </w:pPr>
      <w:r w:rsidRPr="00494776">
        <w:t>.................................................................................</w:t>
      </w:r>
      <w:r w:rsidRPr="00494776">
        <w:cr/>
        <w:t>(data i czytelny podpis wykonawcy)</w:t>
      </w:r>
      <w:r w:rsidRPr="00494776">
        <w:cr/>
      </w:r>
    </w:p>
    <w:p w14:paraId="160FD947" w14:textId="77777777" w:rsidR="00CC00C7" w:rsidRDefault="00494776" w:rsidP="00067BE4">
      <w:pPr>
        <w:spacing w:after="0" w:line="240" w:lineRule="auto"/>
        <w:outlineLvl w:val="0"/>
      </w:pPr>
      <w:r w:rsidRPr="00494776">
        <w:t>Informacje na temat podwykonawców</w:t>
      </w:r>
      <w:r w:rsidRPr="00494776">
        <w:cr/>
        <w:t>Informuję, że:</w:t>
      </w:r>
      <w:r w:rsidRPr="00494776">
        <w:cr/>
        <w:t xml:space="preserve"> Zamówienie wykonam sam, tj. bez udziału podwykonawców</w:t>
      </w:r>
      <w:r w:rsidRPr="00494776">
        <w:cr/>
        <w:t xml:space="preserve"> Zamówienie wykonam przy udziale następujących podwykonawców w podanym niżej zakresie*</w:t>
      </w:r>
      <w:r w:rsidRPr="00494776">
        <w:cr/>
      </w:r>
      <w:r w:rsidRPr="00494776">
        <w:cr/>
        <w:t xml:space="preserve">Poniżej wykonawca określa części </w:t>
      </w:r>
      <w:proofErr w:type="gramStart"/>
      <w:r w:rsidRPr="00494776">
        <w:t>zamówienia</w:t>
      </w:r>
      <w:proofErr w:type="gramEnd"/>
      <w:r w:rsidRPr="00494776">
        <w:t xml:space="preserve"> które zamierza powierzyć podwykonawcom wraz z podaniem informacji o tych podmiotach (dane podmiotów, adresy pocztowe, adresy e-mailowe, telefon, osoby uprawnione do reprezentacji)</w:t>
      </w:r>
      <w:r w:rsidRPr="00494776">
        <w:cr/>
      </w:r>
      <w:r w:rsidRPr="00494776">
        <w:cr/>
        <w:t>………………………………………………………………………………………………</w:t>
      </w:r>
      <w:r w:rsidRPr="00494776">
        <w:cr/>
        <w:t>………………………………………………………………………………………………</w:t>
      </w:r>
      <w:r w:rsidRPr="00494776">
        <w:cr/>
      </w:r>
      <w:r w:rsidRPr="00494776">
        <w:cr/>
        <w:t>Należy przedstawić dane podmiotów, adresy pocztowe, adresy e-mailowe, telefon, osoby uprawnione do reprezentacji, potwierdzić braku istnienia wobec podwykonawców podstaw wykluczenia.</w:t>
      </w:r>
      <w:r w:rsidRPr="00494776">
        <w:cr/>
      </w:r>
      <w:r w:rsidRPr="00494776">
        <w:cr/>
        <w:t>Jednocześnie oświadczam, że ww. podmioty będące podwykonawcami nie podlegają wykluczeniu z postępowania o udzielenie zamówienia</w:t>
      </w:r>
      <w:r w:rsidRPr="00494776">
        <w:cr/>
        <w:t xml:space="preserve">Wykonawca zobowiązany będzie przedstawić </w:t>
      </w:r>
      <w:r w:rsidR="006071C3">
        <w:t xml:space="preserve">w </w:t>
      </w:r>
      <w:proofErr w:type="gramStart"/>
      <w:r w:rsidR="006071C3">
        <w:t xml:space="preserve">ofercie </w:t>
      </w:r>
      <w:r w:rsidRPr="00494776">
        <w:t xml:space="preserve"> dokumenty</w:t>
      </w:r>
      <w:proofErr w:type="gramEnd"/>
      <w:r w:rsidRPr="00494776">
        <w:t>, o których mowa w pkt. 7.2 w odniesieniu do podwykonawców</w:t>
      </w:r>
      <w:r w:rsidR="00F25D2F">
        <w:t xml:space="preserve"> </w:t>
      </w:r>
      <w:r w:rsidR="00F25D2F">
        <w:cr/>
      </w:r>
    </w:p>
    <w:p w14:paraId="790F3389" w14:textId="77777777" w:rsidR="00CC00C7" w:rsidRDefault="00494776" w:rsidP="00067BE4">
      <w:pPr>
        <w:spacing w:after="0" w:line="240" w:lineRule="auto"/>
        <w:jc w:val="right"/>
        <w:outlineLvl w:val="0"/>
      </w:pPr>
      <w:r w:rsidRPr="00494776">
        <w:t>.................................................................................</w:t>
      </w:r>
      <w:r w:rsidRPr="00494776">
        <w:cr/>
        <w:t>(data i czytelny podpis wykonawcy)</w:t>
      </w:r>
      <w:r w:rsidRPr="00494776">
        <w:cr/>
      </w:r>
    </w:p>
    <w:p w14:paraId="5738F831" w14:textId="77777777" w:rsidR="00CC00C7" w:rsidRDefault="00494776" w:rsidP="00067BE4">
      <w:pPr>
        <w:spacing w:after="0" w:line="240" w:lineRule="auto"/>
        <w:outlineLvl w:val="0"/>
      </w:pPr>
      <w:r w:rsidRPr="00494776">
        <w:cr/>
        <w:t>Oświadczam, że wszystkie informacje podane powyżej są aktualne i zgodne z prawdą oraz zostały przedstawione z pełną świadomością konsekwencji wprowadzenia zamawiającego w błąd przy przedstawianiu informacji</w:t>
      </w:r>
    </w:p>
    <w:p w14:paraId="3F965F85" w14:textId="77777777" w:rsidR="00885CEF" w:rsidRDefault="00494776" w:rsidP="00067BE4">
      <w:pPr>
        <w:spacing w:after="0" w:line="240" w:lineRule="auto"/>
        <w:jc w:val="right"/>
        <w:outlineLvl w:val="0"/>
      </w:pPr>
      <w:r w:rsidRPr="00494776">
        <w:cr/>
      </w:r>
      <w:r w:rsidRPr="00494776">
        <w:cr/>
        <w:t>.................................................................................</w:t>
      </w:r>
      <w:r w:rsidRPr="00494776">
        <w:cr/>
        <w:t>(dat</w:t>
      </w:r>
      <w:r w:rsidR="00067BE4">
        <w:t>a i czytelny podpis wykonawcy)</w:t>
      </w:r>
      <w:r w:rsidR="00067BE4">
        <w:cr/>
      </w:r>
    </w:p>
    <w:p w14:paraId="06DB447E" w14:textId="77777777" w:rsidR="00494776" w:rsidRDefault="00494776" w:rsidP="00067BE4">
      <w:pPr>
        <w:spacing w:after="0" w:line="240" w:lineRule="auto"/>
        <w:outlineLvl w:val="0"/>
      </w:pPr>
      <w:r w:rsidRPr="00494776">
        <w:t>* niepotrzebne skreślić</w:t>
      </w:r>
    </w:p>
    <w:sectPr w:rsidR="00494776" w:rsidSect="004758D9">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2FE5864"/>
    <w:lvl w:ilvl="0">
      <w:numFmt w:val="decimal"/>
      <w:lvlText w:val="*"/>
      <w:lvlJc w:val="left"/>
    </w:lvl>
  </w:abstractNum>
  <w:abstractNum w:abstractNumId="1" w15:restartNumberingAfterBreak="0">
    <w:nsid w:val="00000002"/>
    <w:multiLevelType w:val="singleLevel"/>
    <w:tmpl w:val="00000002"/>
    <w:name w:val="WW8Num2"/>
    <w:lvl w:ilvl="0">
      <w:start w:val="1"/>
      <w:numFmt w:val="decimal"/>
      <w:lvlText w:val="%1)"/>
      <w:lvlJc w:val="left"/>
      <w:pPr>
        <w:tabs>
          <w:tab w:val="num" w:pos="644"/>
        </w:tabs>
        <w:ind w:left="644" w:hanging="36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rPr>
    </w:lvl>
  </w:abstractNum>
  <w:abstractNum w:abstractNumId="4" w15:restartNumberingAfterBreak="0">
    <w:nsid w:val="44290E30"/>
    <w:multiLevelType w:val="multilevel"/>
    <w:tmpl w:val="F52C44F6"/>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81E65D6"/>
    <w:multiLevelType w:val="hybridMultilevel"/>
    <w:tmpl w:val="336AF1F0"/>
    <w:name w:val="WW8Num32"/>
    <w:lvl w:ilvl="0" w:tplc="040C8D8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2886596"/>
    <w:multiLevelType w:val="hybridMultilevel"/>
    <w:tmpl w:val="F07A41BC"/>
    <w:name w:val="WW8Num42"/>
    <w:lvl w:ilvl="0" w:tplc="05D620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FB57853"/>
    <w:multiLevelType w:val="hybridMultilevel"/>
    <w:tmpl w:val="DAB29C40"/>
    <w:name w:val="WW8Num22"/>
    <w:lvl w:ilvl="0" w:tplc="95BCB1A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51356B"/>
    <w:multiLevelType w:val="hybridMultilevel"/>
    <w:tmpl w:val="D668F78E"/>
    <w:lvl w:ilvl="0" w:tplc="617C6374">
      <w:start w:val="1"/>
      <w:numFmt w:val="upperRoman"/>
      <w:lvlText w:val="%1."/>
      <w:lvlJc w:val="left"/>
      <w:pPr>
        <w:ind w:left="578" w:hanging="720"/>
      </w:pPr>
      <w:rPr>
        <w:rFonts w:hint="default"/>
        <w:b/>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num w:numId="1">
    <w:abstractNumId w:val="4"/>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
  </w:num>
  <w:num w:numId="4">
    <w:abstractNumId w:val="2"/>
  </w:num>
  <w:num w:numId="5">
    <w:abstractNumId w:val="3"/>
  </w:num>
  <w:num w:numId="6">
    <w:abstractNumId w:val="8"/>
  </w:num>
  <w:num w:numId="7">
    <w:abstractNumId w:val="7"/>
  </w:num>
  <w:num w:numId="8">
    <w:abstractNumId w:val="5"/>
  </w:num>
  <w:num w:numId="9">
    <w:abstractNumId w:val="6"/>
  </w:num>
  <w:num w:numId="10">
    <w:abstractNumId w:val="1"/>
    <w:lvlOverride w:ilvl="0">
      <w:startOverride w:val="1"/>
    </w:lvlOverride>
  </w:num>
  <w:num w:numId="11">
    <w:abstractNumId w:val="2"/>
    <w:lvlOverride w:ilvl="0">
      <w:startOverride w:val="1"/>
    </w:lvlOverride>
  </w:num>
  <w:num w:numId="1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685"/>
    <w:rsid w:val="00001053"/>
    <w:rsid w:val="000045E0"/>
    <w:rsid w:val="000139E2"/>
    <w:rsid w:val="0002134D"/>
    <w:rsid w:val="00023EF8"/>
    <w:rsid w:val="00053CED"/>
    <w:rsid w:val="00055772"/>
    <w:rsid w:val="000629E3"/>
    <w:rsid w:val="00067BE4"/>
    <w:rsid w:val="000C3DD8"/>
    <w:rsid w:val="000C49EE"/>
    <w:rsid w:val="000D030E"/>
    <w:rsid w:val="000E324F"/>
    <w:rsid w:val="000F4E0B"/>
    <w:rsid w:val="001029BD"/>
    <w:rsid w:val="0011506C"/>
    <w:rsid w:val="00116E88"/>
    <w:rsid w:val="00125563"/>
    <w:rsid w:val="00125F6B"/>
    <w:rsid w:val="0012607A"/>
    <w:rsid w:val="001774FB"/>
    <w:rsid w:val="00195946"/>
    <w:rsid w:val="00196B96"/>
    <w:rsid w:val="001B215D"/>
    <w:rsid w:val="001B5044"/>
    <w:rsid w:val="001B5306"/>
    <w:rsid w:val="001D270C"/>
    <w:rsid w:val="001E6897"/>
    <w:rsid w:val="002226B8"/>
    <w:rsid w:val="00225B44"/>
    <w:rsid w:val="0024634D"/>
    <w:rsid w:val="00252633"/>
    <w:rsid w:val="0026625B"/>
    <w:rsid w:val="00276ACC"/>
    <w:rsid w:val="00277B66"/>
    <w:rsid w:val="0029100D"/>
    <w:rsid w:val="002B6F8C"/>
    <w:rsid w:val="002C4D4C"/>
    <w:rsid w:val="002D1056"/>
    <w:rsid w:val="002D61C4"/>
    <w:rsid w:val="00312F78"/>
    <w:rsid w:val="003435E9"/>
    <w:rsid w:val="003558D9"/>
    <w:rsid w:val="00356202"/>
    <w:rsid w:val="00365854"/>
    <w:rsid w:val="00371AA0"/>
    <w:rsid w:val="00374D1F"/>
    <w:rsid w:val="00376E9B"/>
    <w:rsid w:val="00383DDC"/>
    <w:rsid w:val="003966A0"/>
    <w:rsid w:val="003972ED"/>
    <w:rsid w:val="003E035F"/>
    <w:rsid w:val="003F6423"/>
    <w:rsid w:val="0041034B"/>
    <w:rsid w:val="004758D9"/>
    <w:rsid w:val="00494776"/>
    <w:rsid w:val="00494865"/>
    <w:rsid w:val="004D35AE"/>
    <w:rsid w:val="004E1C18"/>
    <w:rsid w:val="00522549"/>
    <w:rsid w:val="00526F2F"/>
    <w:rsid w:val="0054248E"/>
    <w:rsid w:val="005444DC"/>
    <w:rsid w:val="0055034F"/>
    <w:rsid w:val="005554C6"/>
    <w:rsid w:val="0057798C"/>
    <w:rsid w:val="00584430"/>
    <w:rsid w:val="00596759"/>
    <w:rsid w:val="005A0EF9"/>
    <w:rsid w:val="005E68EF"/>
    <w:rsid w:val="005F3841"/>
    <w:rsid w:val="006071C3"/>
    <w:rsid w:val="00626212"/>
    <w:rsid w:val="00644594"/>
    <w:rsid w:val="00647C2A"/>
    <w:rsid w:val="00657B5C"/>
    <w:rsid w:val="00691990"/>
    <w:rsid w:val="006B6110"/>
    <w:rsid w:val="006C2295"/>
    <w:rsid w:val="006D6B78"/>
    <w:rsid w:val="006E7CA8"/>
    <w:rsid w:val="006F04A3"/>
    <w:rsid w:val="007211A0"/>
    <w:rsid w:val="00731A00"/>
    <w:rsid w:val="00737167"/>
    <w:rsid w:val="00757C34"/>
    <w:rsid w:val="0078027D"/>
    <w:rsid w:val="007840C2"/>
    <w:rsid w:val="007A4E59"/>
    <w:rsid w:val="007A75E4"/>
    <w:rsid w:val="007B58F9"/>
    <w:rsid w:val="007D3265"/>
    <w:rsid w:val="0080259A"/>
    <w:rsid w:val="008375D8"/>
    <w:rsid w:val="008429B3"/>
    <w:rsid w:val="00860746"/>
    <w:rsid w:val="00860A2B"/>
    <w:rsid w:val="00885CEF"/>
    <w:rsid w:val="00893F96"/>
    <w:rsid w:val="008C6BE3"/>
    <w:rsid w:val="009128DC"/>
    <w:rsid w:val="0093426A"/>
    <w:rsid w:val="009356CA"/>
    <w:rsid w:val="009B5692"/>
    <w:rsid w:val="009C60A0"/>
    <w:rsid w:val="009E5DDC"/>
    <w:rsid w:val="009F12D7"/>
    <w:rsid w:val="00A154E6"/>
    <w:rsid w:val="00A47B18"/>
    <w:rsid w:val="00A63C6D"/>
    <w:rsid w:val="00A74DCC"/>
    <w:rsid w:val="00A92F8F"/>
    <w:rsid w:val="00A9300D"/>
    <w:rsid w:val="00AA746F"/>
    <w:rsid w:val="00AB6BFD"/>
    <w:rsid w:val="00AC1AB9"/>
    <w:rsid w:val="00AC652A"/>
    <w:rsid w:val="00AF1812"/>
    <w:rsid w:val="00AF5631"/>
    <w:rsid w:val="00B00FA9"/>
    <w:rsid w:val="00B02189"/>
    <w:rsid w:val="00B213B8"/>
    <w:rsid w:val="00B426BD"/>
    <w:rsid w:val="00B770F3"/>
    <w:rsid w:val="00B8386F"/>
    <w:rsid w:val="00B948A7"/>
    <w:rsid w:val="00BA2C9C"/>
    <w:rsid w:val="00BD5DCF"/>
    <w:rsid w:val="00C16771"/>
    <w:rsid w:val="00C20587"/>
    <w:rsid w:val="00C344CE"/>
    <w:rsid w:val="00C76D00"/>
    <w:rsid w:val="00C94655"/>
    <w:rsid w:val="00CA19DF"/>
    <w:rsid w:val="00CA4E85"/>
    <w:rsid w:val="00CC00C7"/>
    <w:rsid w:val="00CD78DB"/>
    <w:rsid w:val="00D00952"/>
    <w:rsid w:val="00D0690C"/>
    <w:rsid w:val="00D10E69"/>
    <w:rsid w:val="00D274EA"/>
    <w:rsid w:val="00D34304"/>
    <w:rsid w:val="00D441A2"/>
    <w:rsid w:val="00D601A7"/>
    <w:rsid w:val="00D62599"/>
    <w:rsid w:val="00D8003E"/>
    <w:rsid w:val="00D906DE"/>
    <w:rsid w:val="00DD46F6"/>
    <w:rsid w:val="00DD7913"/>
    <w:rsid w:val="00DE1CE5"/>
    <w:rsid w:val="00DF612A"/>
    <w:rsid w:val="00E03641"/>
    <w:rsid w:val="00E1762B"/>
    <w:rsid w:val="00E20B0B"/>
    <w:rsid w:val="00E27135"/>
    <w:rsid w:val="00ED1E45"/>
    <w:rsid w:val="00F01C18"/>
    <w:rsid w:val="00F17940"/>
    <w:rsid w:val="00F25D2F"/>
    <w:rsid w:val="00F30755"/>
    <w:rsid w:val="00F36792"/>
    <w:rsid w:val="00F45CF2"/>
    <w:rsid w:val="00F50B13"/>
    <w:rsid w:val="00F518CD"/>
    <w:rsid w:val="00F70E42"/>
    <w:rsid w:val="00F754E4"/>
    <w:rsid w:val="00F86AC3"/>
    <w:rsid w:val="00FB2685"/>
    <w:rsid w:val="00FB5A87"/>
    <w:rsid w:val="00FC5AF4"/>
    <w:rsid w:val="00FC63FA"/>
    <w:rsid w:val="00FF2C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4703"/>
  <w15:docId w15:val="{AD5A9AD1-A78F-4EBA-B5E2-82BEEF0D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21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paragraph" w:customStyle="1" w:styleId="Tekstpodstawowywcity31">
    <w:name w:val="Tekst podstawowy wcięty 31"/>
    <w:basedOn w:val="Normalny"/>
    <w:rsid w:val="00B213B8"/>
    <w:pPr>
      <w:suppressAutoHyphens/>
      <w:spacing w:after="0" w:line="240" w:lineRule="auto"/>
      <w:ind w:left="426" w:hanging="142"/>
    </w:pPr>
    <w:rPr>
      <w:rFonts w:ascii="Times New Roman" w:eastAsia="Calibri" w:hAnsi="Times New Roman" w:cs="Times New Roman"/>
      <w:sz w:val="24"/>
      <w:szCs w:val="20"/>
      <w:lang w:eastAsia="zh-CN"/>
    </w:rPr>
  </w:style>
  <w:style w:type="paragraph" w:customStyle="1" w:styleId="Tekstpodstawowy21">
    <w:name w:val="Tekst podstawowy 21"/>
    <w:basedOn w:val="Normalny"/>
    <w:rsid w:val="00B213B8"/>
    <w:pPr>
      <w:suppressAutoHyphens/>
      <w:spacing w:after="0" w:line="240" w:lineRule="auto"/>
    </w:pPr>
    <w:rPr>
      <w:rFonts w:ascii="Times New Roman" w:eastAsia="Calibri" w:hAnsi="Times New Roman" w:cs="Times New Roman"/>
      <w:sz w:val="24"/>
      <w:szCs w:val="20"/>
      <w:lang w:eastAsia="zh-CN"/>
    </w:rPr>
  </w:style>
  <w:style w:type="paragraph" w:customStyle="1" w:styleId="Standard">
    <w:name w:val="Standard"/>
    <w:rsid w:val="00FF2C4F"/>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6635">
      <w:bodyDiv w:val="1"/>
      <w:marLeft w:val="0"/>
      <w:marRight w:val="0"/>
      <w:marTop w:val="0"/>
      <w:marBottom w:val="0"/>
      <w:divBdr>
        <w:top w:val="none" w:sz="0" w:space="0" w:color="auto"/>
        <w:left w:val="none" w:sz="0" w:space="0" w:color="auto"/>
        <w:bottom w:val="none" w:sz="0" w:space="0" w:color="auto"/>
        <w:right w:val="none" w:sz="0" w:space="0" w:color="auto"/>
      </w:divBdr>
    </w:div>
    <w:div w:id="163479385">
      <w:bodyDiv w:val="1"/>
      <w:marLeft w:val="0"/>
      <w:marRight w:val="0"/>
      <w:marTop w:val="0"/>
      <w:marBottom w:val="0"/>
      <w:divBdr>
        <w:top w:val="none" w:sz="0" w:space="0" w:color="auto"/>
        <w:left w:val="none" w:sz="0" w:space="0" w:color="auto"/>
        <w:bottom w:val="none" w:sz="0" w:space="0" w:color="auto"/>
        <w:right w:val="none" w:sz="0" w:space="0" w:color="auto"/>
      </w:divBdr>
    </w:div>
    <w:div w:id="204102270">
      <w:bodyDiv w:val="1"/>
      <w:marLeft w:val="0"/>
      <w:marRight w:val="0"/>
      <w:marTop w:val="0"/>
      <w:marBottom w:val="0"/>
      <w:divBdr>
        <w:top w:val="none" w:sz="0" w:space="0" w:color="auto"/>
        <w:left w:val="none" w:sz="0" w:space="0" w:color="auto"/>
        <w:bottom w:val="none" w:sz="0" w:space="0" w:color="auto"/>
        <w:right w:val="none" w:sz="0" w:space="0" w:color="auto"/>
      </w:divBdr>
    </w:div>
    <w:div w:id="277030323">
      <w:bodyDiv w:val="1"/>
      <w:marLeft w:val="0"/>
      <w:marRight w:val="0"/>
      <w:marTop w:val="0"/>
      <w:marBottom w:val="0"/>
      <w:divBdr>
        <w:top w:val="none" w:sz="0" w:space="0" w:color="auto"/>
        <w:left w:val="none" w:sz="0" w:space="0" w:color="auto"/>
        <w:bottom w:val="none" w:sz="0" w:space="0" w:color="auto"/>
        <w:right w:val="none" w:sz="0" w:space="0" w:color="auto"/>
      </w:divBdr>
    </w:div>
    <w:div w:id="609240241">
      <w:bodyDiv w:val="1"/>
      <w:marLeft w:val="0"/>
      <w:marRight w:val="0"/>
      <w:marTop w:val="0"/>
      <w:marBottom w:val="0"/>
      <w:divBdr>
        <w:top w:val="none" w:sz="0" w:space="0" w:color="auto"/>
        <w:left w:val="none" w:sz="0" w:space="0" w:color="auto"/>
        <w:bottom w:val="none" w:sz="0" w:space="0" w:color="auto"/>
        <w:right w:val="none" w:sz="0" w:space="0" w:color="auto"/>
      </w:divBdr>
    </w:div>
    <w:div w:id="1067536660">
      <w:bodyDiv w:val="1"/>
      <w:marLeft w:val="0"/>
      <w:marRight w:val="0"/>
      <w:marTop w:val="0"/>
      <w:marBottom w:val="0"/>
      <w:divBdr>
        <w:top w:val="none" w:sz="0" w:space="0" w:color="auto"/>
        <w:left w:val="none" w:sz="0" w:space="0" w:color="auto"/>
        <w:bottom w:val="none" w:sz="0" w:space="0" w:color="auto"/>
        <w:right w:val="none" w:sz="0" w:space="0" w:color="auto"/>
      </w:divBdr>
    </w:div>
    <w:div w:id="1077942712">
      <w:bodyDiv w:val="1"/>
      <w:marLeft w:val="0"/>
      <w:marRight w:val="0"/>
      <w:marTop w:val="0"/>
      <w:marBottom w:val="0"/>
      <w:divBdr>
        <w:top w:val="none" w:sz="0" w:space="0" w:color="auto"/>
        <w:left w:val="none" w:sz="0" w:space="0" w:color="auto"/>
        <w:bottom w:val="none" w:sz="0" w:space="0" w:color="auto"/>
        <w:right w:val="none" w:sz="0" w:space="0" w:color="auto"/>
      </w:divBdr>
    </w:div>
    <w:div w:id="1305962451">
      <w:bodyDiv w:val="1"/>
      <w:marLeft w:val="0"/>
      <w:marRight w:val="0"/>
      <w:marTop w:val="0"/>
      <w:marBottom w:val="0"/>
      <w:divBdr>
        <w:top w:val="none" w:sz="0" w:space="0" w:color="auto"/>
        <w:left w:val="none" w:sz="0" w:space="0" w:color="auto"/>
        <w:bottom w:val="none" w:sz="0" w:space="0" w:color="auto"/>
        <w:right w:val="none" w:sz="0" w:space="0" w:color="auto"/>
      </w:divBdr>
    </w:div>
    <w:div w:id="1408572712">
      <w:bodyDiv w:val="1"/>
      <w:marLeft w:val="0"/>
      <w:marRight w:val="0"/>
      <w:marTop w:val="0"/>
      <w:marBottom w:val="0"/>
      <w:divBdr>
        <w:top w:val="none" w:sz="0" w:space="0" w:color="auto"/>
        <w:left w:val="none" w:sz="0" w:space="0" w:color="auto"/>
        <w:bottom w:val="none" w:sz="0" w:space="0" w:color="auto"/>
        <w:right w:val="none" w:sz="0" w:space="0" w:color="auto"/>
      </w:divBdr>
    </w:div>
    <w:div w:id="1763721950">
      <w:bodyDiv w:val="1"/>
      <w:marLeft w:val="0"/>
      <w:marRight w:val="0"/>
      <w:marTop w:val="0"/>
      <w:marBottom w:val="0"/>
      <w:divBdr>
        <w:top w:val="none" w:sz="0" w:space="0" w:color="auto"/>
        <w:left w:val="none" w:sz="0" w:space="0" w:color="auto"/>
        <w:bottom w:val="none" w:sz="0" w:space="0" w:color="auto"/>
        <w:right w:val="none" w:sz="0" w:space="0" w:color="auto"/>
      </w:divBdr>
    </w:div>
    <w:div w:id="196222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oz.kon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ezamowienia.gov.pl/pl/" TargetMode="External"/><Relationship Id="rId5" Type="http://schemas.openxmlformats.org/officeDocument/2006/relationships/hyperlink" Target="https://edu.ezamowienia.gov.pl/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10087</Words>
  <Characters>60528</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jcrook@vp.pl</cp:lastModifiedBy>
  <cp:revision>6</cp:revision>
  <cp:lastPrinted>2021-08-04T07:58:00Z</cp:lastPrinted>
  <dcterms:created xsi:type="dcterms:W3CDTF">2022-03-15T09:28:00Z</dcterms:created>
  <dcterms:modified xsi:type="dcterms:W3CDTF">2022-03-16T10:06:00Z</dcterms:modified>
</cp:coreProperties>
</file>