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05" w14:textId="5AA89CFB"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AA746F">
        <w:t>JK</w:t>
      </w:r>
      <w:r w:rsidR="0002134D">
        <w:t>/1</w:t>
      </w:r>
      <w:r w:rsidR="00AA746F">
        <w:t>6</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AA746F">
        <w:t>0</w:t>
      </w:r>
      <w:r w:rsidR="00D274EA">
        <w:t>4</w:t>
      </w:r>
      <w:r w:rsidR="0002134D">
        <w:t>.0</w:t>
      </w:r>
      <w:r w:rsidR="00AA746F">
        <w:t>8</w:t>
      </w:r>
      <w:r w:rsidR="006F04A3">
        <w:t>.2021r</w:t>
      </w:r>
    </w:p>
    <w:p w14:paraId="7602B84B" w14:textId="77777777" w:rsidR="008375D8" w:rsidRDefault="008375D8" w:rsidP="005A0EF9">
      <w:pPr>
        <w:spacing w:after="0" w:line="240" w:lineRule="auto"/>
        <w:jc w:val="both"/>
      </w:pPr>
    </w:p>
    <w:p w14:paraId="61650317" w14:textId="77777777"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14:paraId="7B346E48" w14:textId="77777777" w:rsidR="00CC00C7" w:rsidRDefault="003435E9" w:rsidP="005A0EF9">
      <w:pPr>
        <w:spacing w:after="0" w:line="240" w:lineRule="auto"/>
        <w:jc w:val="both"/>
      </w:pPr>
      <w:r w:rsidRPr="008918C6">
        <w:cr/>
      </w:r>
    </w:p>
    <w:p w14:paraId="2577B3B3" w14:textId="631AAAED" w:rsidR="003435E9" w:rsidRPr="00AF5631" w:rsidRDefault="003435E9" w:rsidP="005A0EF9">
      <w:pPr>
        <w:spacing w:after="0" w:line="240" w:lineRule="auto"/>
        <w:jc w:val="both"/>
        <w:rPr>
          <w:b/>
        </w:rPr>
      </w:pPr>
      <w:r w:rsidRPr="008918C6">
        <w:t>dot.: postępowania o ud</w:t>
      </w:r>
      <w:r>
        <w:t>zielenie zamówienia publicznego na</w:t>
      </w:r>
      <w:r w:rsidRPr="008918C6">
        <w:t>:</w:t>
      </w:r>
      <w:r>
        <w:t xml:space="preserve"> </w:t>
      </w:r>
      <w:bookmarkStart w:id="0" w:name="_Hlk78883462"/>
      <w:r w:rsidR="00AA746F" w:rsidRPr="00AA746F">
        <w:rPr>
          <w:b/>
        </w:rPr>
        <w:t>Dostaw</w:t>
      </w:r>
      <w:r w:rsidR="00AA746F">
        <w:rPr>
          <w:b/>
        </w:rPr>
        <w:t>ę</w:t>
      </w:r>
      <w:r w:rsidR="00AA746F" w:rsidRPr="00AA746F">
        <w:rPr>
          <w:b/>
        </w:rPr>
        <w:t xml:space="preserve"> fabrycznie nowego samochodu osobowego w wersji 9 osobowej przystosowanego do przewozu osób niepełnosprawnych </w:t>
      </w:r>
      <w:r w:rsidR="00AA746F">
        <w:rPr>
          <w:b/>
        </w:rPr>
        <w:t xml:space="preserve">w tym co najmniej jednej osoby </w:t>
      </w:r>
      <w:r w:rsidR="00AA746F" w:rsidRPr="00AA746F">
        <w:rPr>
          <w:b/>
        </w:rPr>
        <w:t>na wózku inwalidzkim</w:t>
      </w:r>
    </w:p>
    <w:bookmarkEnd w:id="0"/>
    <w:p w14:paraId="7C359119" w14:textId="77777777" w:rsidR="003435E9" w:rsidRPr="004665C9" w:rsidRDefault="003435E9" w:rsidP="005A0EF9">
      <w:pPr>
        <w:spacing w:after="0" w:line="240" w:lineRule="auto"/>
        <w:jc w:val="both"/>
        <w:rPr>
          <w:sz w:val="24"/>
        </w:rPr>
      </w:pPr>
    </w:p>
    <w:p w14:paraId="2E0C5954" w14:textId="77777777"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14:paraId="2ACBBF10" w14:textId="77777777" w:rsidR="003435E9" w:rsidRPr="008918C6" w:rsidRDefault="003435E9" w:rsidP="005A0EF9">
      <w:pPr>
        <w:widowControl w:val="0"/>
        <w:autoSpaceDE w:val="0"/>
        <w:autoSpaceDN w:val="0"/>
        <w:adjustRightInd w:val="0"/>
        <w:spacing w:after="0" w:line="240" w:lineRule="auto"/>
        <w:jc w:val="both"/>
      </w:pPr>
      <w:r w:rsidRPr="008918C6">
        <w:t>Ulica Gimnazjalna 41 B</w:t>
      </w:r>
    </w:p>
    <w:p w14:paraId="656D9098" w14:textId="77777777" w:rsidR="003435E9" w:rsidRPr="008918C6" w:rsidRDefault="003435E9" w:rsidP="005A0EF9">
      <w:pPr>
        <w:widowControl w:val="0"/>
        <w:autoSpaceDE w:val="0"/>
        <w:autoSpaceDN w:val="0"/>
        <w:adjustRightInd w:val="0"/>
        <w:spacing w:after="0" w:line="240" w:lineRule="auto"/>
        <w:jc w:val="both"/>
      </w:pPr>
      <w:r w:rsidRPr="008918C6">
        <w:t>26-200 Końskie</w:t>
      </w:r>
    </w:p>
    <w:p w14:paraId="3750F182" w14:textId="77777777" w:rsidR="003435E9" w:rsidRPr="008918C6" w:rsidRDefault="003435E9" w:rsidP="005A0EF9">
      <w:pPr>
        <w:widowControl w:val="0"/>
        <w:autoSpaceDE w:val="0"/>
        <w:autoSpaceDN w:val="0"/>
        <w:adjustRightInd w:val="0"/>
        <w:spacing w:after="0" w:line="240" w:lineRule="auto"/>
        <w:jc w:val="both"/>
      </w:pPr>
      <w:r w:rsidRPr="008918C6">
        <w:t xml:space="preserve">adres strony </w:t>
      </w:r>
      <w:proofErr w:type="gramStart"/>
      <w:r w:rsidRPr="008918C6">
        <w:t xml:space="preserve">internetowej:  </w:t>
      </w:r>
      <w:r w:rsidR="0054248E" w:rsidRPr="0054248E">
        <w:t>http</w:t>
      </w:r>
      <w:proofErr w:type="gramEnd"/>
      <w:r w:rsidR="0054248E" w:rsidRPr="0054248E">
        <w:t>:</w:t>
      </w:r>
      <w:r w:rsidR="0054248E">
        <w:t xml:space="preserve"> </w:t>
      </w:r>
      <w:r w:rsidR="0054248E" w:rsidRPr="0054248E">
        <w:t xml:space="preserve"> /zoz-konskie.bip.org.pl/</w:t>
      </w:r>
    </w:p>
    <w:p w14:paraId="374DDD59" w14:textId="10CCBA2B"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w:t>
      </w:r>
      <w:proofErr w:type="gramStart"/>
      <w:r w:rsidRPr="008918C6">
        <w:t xml:space="preserve">E-mail:  </w:t>
      </w:r>
      <w:r w:rsidR="00AA746F">
        <w:t>jkruk</w:t>
      </w:r>
      <w:r w:rsidR="009C60A0">
        <w:t>@zoz.konski</w:t>
      </w:r>
      <w:r w:rsidRPr="008918C6">
        <w:t>e.pl</w:t>
      </w:r>
      <w:proofErr w:type="gramEnd"/>
      <w:r w:rsidRPr="008918C6">
        <w:t xml:space="preserve">  </w:t>
      </w:r>
    </w:p>
    <w:p w14:paraId="41315FFF" w14:textId="77777777" w:rsidR="003435E9" w:rsidRPr="008918C6" w:rsidRDefault="003435E9" w:rsidP="005A0EF9">
      <w:pPr>
        <w:widowControl w:val="0"/>
        <w:autoSpaceDE w:val="0"/>
        <w:autoSpaceDN w:val="0"/>
        <w:adjustRightInd w:val="0"/>
        <w:spacing w:after="0" w:line="240" w:lineRule="auto"/>
        <w:jc w:val="both"/>
      </w:pPr>
      <w:proofErr w:type="gramStart"/>
      <w:r w:rsidRPr="008918C6">
        <w:t>Telefon  (</w:t>
      </w:r>
      <w:proofErr w:type="gramEnd"/>
      <w:r w:rsidRPr="008918C6">
        <w:t>41) 39 02 314 fax (41) 39 02 319</w:t>
      </w:r>
    </w:p>
    <w:p w14:paraId="1E3C8A1D" w14:textId="3AAD80D7" w:rsidR="003435E9" w:rsidRPr="008918C6" w:rsidRDefault="003435E9" w:rsidP="005A0EF9">
      <w:pPr>
        <w:spacing w:after="0" w:line="240" w:lineRule="auto"/>
        <w:jc w:val="both"/>
      </w:pPr>
      <w:r w:rsidRPr="008918C6">
        <w:t xml:space="preserve">Godziny urzędowania 7: 25 do </w:t>
      </w:r>
      <w:r w:rsidR="00AA746F">
        <w:t>14</w:t>
      </w:r>
      <w:r w:rsidRPr="008918C6">
        <w:t>:</w:t>
      </w:r>
      <w:r w:rsidR="00AA746F">
        <w:t>25</w:t>
      </w:r>
    </w:p>
    <w:p w14:paraId="138B3129" w14:textId="77777777"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 xml:space="preserve">Postępowanie prowadzone jest w trybie </w:t>
      </w:r>
      <w:bookmarkStart w:id="1" w:name="_Hlk78885146"/>
      <w:r w:rsidRPr="0024634D">
        <w:t>podstawowym bez negocjacji o wartości mniejszej niż progi unijne.</w:t>
      </w:r>
      <w:bookmarkEnd w:id="1"/>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5" w:history="1">
        <w:r w:rsidR="00FC63FA">
          <w:rPr>
            <w:rStyle w:val="Hipercze"/>
          </w:rPr>
          <w:t xml:space="preserve">Portal </w:t>
        </w:r>
        <w:proofErr w:type="gramStart"/>
        <w:r w:rsidR="00FC63FA">
          <w:rPr>
            <w:rStyle w:val="Hipercze"/>
          </w:rPr>
          <w:t>Dostępowy  (</w:t>
        </w:r>
        <w:proofErr w:type="gramEnd"/>
        <w:r w:rsidR="00FC63FA">
          <w:rPr>
            <w:rStyle w:val="Hipercze"/>
          </w:rPr>
          <w:t>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6" w:history="1">
        <w:r w:rsidR="00356202">
          <w:rPr>
            <w:rStyle w:val="Hipercze"/>
          </w:rPr>
          <w:t xml:space="preserve">Portal </w:t>
        </w:r>
        <w:proofErr w:type="gramStart"/>
        <w:r w:rsidR="00356202">
          <w:rPr>
            <w:rStyle w:val="Hipercze"/>
          </w:rPr>
          <w:t>Dostępowy  (</w:t>
        </w:r>
        <w:proofErr w:type="gramEnd"/>
        <w:r w:rsidR="00356202">
          <w:rPr>
            <w:rStyle w:val="Hipercze"/>
          </w:rPr>
          <w:t>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14:paraId="5DE9B554" w14:textId="77777777" w:rsidR="00757C34" w:rsidRDefault="0024634D" w:rsidP="00657B5C">
      <w:pPr>
        <w:spacing w:after="0" w:line="240" w:lineRule="auto"/>
        <w:rPr>
          <w:b/>
          <w:sz w:val="24"/>
        </w:rPr>
      </w:pPr>
      <w:r w:rsidRPr="008375D8">
        <w:rPr>
          <w:b/>
          <w:sz w:val="24"/>
        </w:rPr>
        <w:t>III. Opis przedmiotu zamówienia</w:t>
      </w:r>
      <w:r w:rsidRPr="008375D8">
        <w:rPr>
          <w:b/>
          <w:sz w:val="24"/>
        </w:rPr>
        <w:cr/>
      </w:r>
    </w:p>
    <w:p w14:paraId="69DE43A3" w14:textId="2497B6B7" w:rsidR="00657B5C" w:rsidRDefault="00657B5C" w:rsidP="00657B5C">
      <w:pPr>
        <w:spacing w:after="0" w:line="240" w:lineRule="auto"/>
      </w:pPr>
      <w:r>
        <w:t>1. Przedmiot zamówienia stanowi:</w:t>
      </w:r>
    </w:p>
    <w:p w14:paraId="77DCBE33" w14:textId="77777777" w:rsidR="00AA746F" w:rsidRPr="00AF5631" w:rsidRDefault="00AA746F" w:rsidP="00AA746F">
      <w:pPr>
        <w:spacing w:after="0" w:line="240" w:lineRule="auto"/>
        <w:jc w:val="both"/>
        <w:rPr>
          <w:b/>
        </w:rPr>
      </w:pPr>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p>
    <w:p w14:paraId="0D822D86" w14:textId="77777777" w:rsidR="00B213B8" w:rsidRDefault="00B213B8" w:rsidP="00B213B8">
      <w:pPr>
        <w:widowControl w:val="0"/>
        <w:shd w:val="clear" w:color="auto" w:fill="FFFFFF"/>
        <w:autoSpaceDE w:val="0"/>
        <w:jc w:val="center"/>
      </w:pPr>
      <w:r>
        <w:rPr>
          <w:b/>
          <w:color w:val="000000"/>
          <w:sz w:val="32"/>
          <w:szCs w:val="32"/>
        </w:rPr>
        <w:t>Parametry techniczno- jakościowe</w:t>
      </w:r>
    </w:p>
    <w:p w14:paraId="730BFB47" w14:textId="6FB61E23" w:rsidR="00B213B8" w:rsidRDefault="00B213B8" w:rsidP="00B213B8">
      <w:pPr>
        <w:jc w:val="both"/>
      </w:pPr>
      <w:r>
        <w:rPr>
          <w:sz w:val="24"/>
          <w:szCs w:val="24"/>
        </w:rPr>
        <w:t xml:space="preserve">2. </w:t>
      </w:r>
      <w:r w:rsidRPr="00B213B8">
        <w:rPr>
          <w:sz w:val="24"/>
          <w:szCs w:val="24"/>
        </w:rPr>
        <w:t>Parametry techniczno- jakościowe</w:t>
      </w:r>
      <w:r>
        <w:rPr>
          <w:sz w:val="24"/>
          <w:szCs w:val="24"/>
        </w:rPr>
        <w:t xml:space="preserve"> Wymagania w zakresie przedmiotu zamówienia</w:t>
      </w:r>
    </w:p>
    <w:p w14:paraId="2DB3C523" w14:textId="77777777" w:rsidR="00B213B8" w:rsidRDefault="00B213B8" w:rsidP="00B213B8">
      <w:pPr>
        <w:pStyle w:val="Tekstpodstawowywcity31"/>
        <w:ind w:left="0"/>
        <w:jc w:val="both"/>
      </w:pPr>
      <w:r>
        <w:rPr>
          <w:b/>
          <w:szCs w:val="24"/>
        </w:rPr>
        <w:t>Wymagane minimalne parametry techniczne pojazdu:</w:t>
      </w:r>
    </w:p>
    <w:p w14:paraId="649E8A62" w14:textId="77777777" w:rsidR="00B213B8" w:rsidRDefault="00B213B8" w:rsidP="00B213B8">
      <w:pPr>
        <w:numPr>
          <w:ilvl w:val="0"/>
          <w:numId w:val="3"/>
        </w:numPr>
        <w:suppressAutoHyphens/>
        <w:spacing w:after="0" w:line="240" w:lineRule="auto"/>
        <w:jc w:val="both"/>
      </w:pPr>
      <w:r>
        <w:t>Rok produkcji – 2021.</w:t>
      </w:r>
    </w:p>
    <w:p w14:paraId="312FB40F" w14:textId="77777777" w:rsidR="00B213B8" w:rsidRDefault="00B213B8" w:rsidP="00B213B8">
      <w:pPr>
        <w:numPr>
          <w:ilvl w:val="0"/>
          <w:numId w:val="3"/>
        </w:numPr>
        <w:suppressAutoHyphens/>
        <w:spacing w:after="0" w:line="240" w:lineRule="auto"/>
        <w:jc w:val="both"/>
      </w:pPr>
      <w:r>
        <w:t xml:space="preserve">Przystosowany do przewozu 9 osób (razem z kierowcą) przystosowany do </w:t>
      </w:r>
      <w:proofErr w:type="gramStart"/>
      <w:r>
        <w:t>przewozu  osoby</w:t>
      </w:r>
      <w:proofErr w:type="gramEnd"/>
      <w:r>
        <w:t xml:space="preserve"> niepełnosprawnej na wózku inwalidzkim.</w:t>
      </w:r>
    </w:p>
    <w:p w14:paraId="0E1B70DB" w14:textId="77777777" w:rsidR="00B213B8" w:rsidRDefault="00B213B8" w:rsidP="00B213B8">
      <w:pPr>
        <w:numPr>
          <w:ilvl w:val="0"/>
          <w:numId w:val="3"/>
        </w:numPr>
        <w:suppressAutoHyphens/>
        <w:spacing w:after="0" w:line="240" w:lineRule="auto"/>
        <w:jc w:val="both"/>
      </w:pPr>
      <w:r>
        <w:t>Typ silnika o poj. Powyżej 1900 cm</w:t>
      </w:r>
      <w:r>
        <w:rPr>
          <w:vertAlign w:val="superscript"/>
        </w:rPr>
        <w:t>3</w:t>
      </w:r>
      <w:r>
        <w:t xml:space="preserve"> i o mocy powyżej 100 KM, rodzaj paliwa (olej napędowy).</w:t>
      </w:r>
    </w:p>
    <w:p w14:paraId="4DC52706" w14:textId="77777777" w:rsidR="00B213B8" w:rsidRDefault="00B213B8" w:rsidP="00B213B8">
      <w:pPr>
        <w:numPr>
          <w:ilvl w:val="0"/>
          <w:numId w:val="3"/>
        </w:numPr>
        <w:suppressAutoHyphens/>
        <w:spacing w:after="0" w:line="240" w:lineRule="auto"/>
        <w:jc w:val="both"/>
      </w:pPr>
      <w:r>
        <w:lastRenderedPageBreak/>
        <w:t>Rozstaw osi min. 3300 mm.</w:t>
      </w:r>
    </w:p>
    <w:p w14:paraId="1F76E421" w14:textId="77777777" w:rsidR="00B213B8" w:rsidRDefault="00B213B8" w:rsidP="00B213B8">
      <w:pPr>
        <w:numPr>
          <w:ilvl w:val="0"/>
          <w:numId w:val="3"/>
        </w:numPr>
        <w:suppressAutoHyphens/>
        <w:spacing w:after="0" w:line="240" w:lineRule="auto"/>
        <w:jc w:val="both"/>
      </w:pPr>
      <w:r>
        <w:t>Hamulce tarczowe przedniej i tylnej osi</w:t>
      </w:r>
    </w:p>
    <w:p w14:paraId="2F1A7C63" w14:textId="77777777" w:rsidR="00B213B8" w:rsidRDefault="00B213B8" w:rsidP="00B213B8">
      <w:pPr>
        <w:numPr>
          <w:ilvl w:val="0"/>
          <w:numId w:val="3"/>
        </w:numPr>
        <w:suppressAutoHyphens/>
        <w:spacing w:after="0" w:line="240" w:lineRule="auto"/>
        <w:jc w:val="both"/>
      </w:pPr>
      <w:r>
        <w:t>Wspomaganie układu kierowniczego.</w:t>
      </w:r>
    </w:p>
    <w:p w14:paraId="2622B6DC" w14:textId="77777777" w:rsidR="00B213B8" w:rsidRDefault="00B213B8" w:rsidP="00B213B8">
      <w:pPr>
        <w:numPr>
          <w:ilvl w:val="0"/>
          <w:numId w:val="3"/>
        </w:numPr>
        <w:suppressAutoHyphens/>
        <w:spacing w:after="0" w:line="240" w:lineRule="auto"/>
        <w:jc w:val="both"/>
      </w:pPr>
      <w:r>
        <w:t>Kolumna kierownicza regulowana w dwóch płaszczyznach</w:t>
      </w:r>
    </w:p>
    <w:p w14:paraId="1CCDE80C" w14:textId="77777777" w:rsidR="00B213B8" w:rsidRDefault="00B213B8" w:rsidP="00B213B8">
      <w:pPr>
        <w:numPr>
          <w:ilvl w:val="0"/>
          <w:numId w:val="3"/>
        </w:numPr>
        <w:suppressAutoHyphens/>
        <w:spacing w:after="0" w:line="240" w:lineRule="auto"/>
        <w:jc w:val="both"/>
      </w:pPr>
      <w:r>
        <w:t>Poduszka powietrzna dla kierowcy i pasażera (poduszka pasażera z możliwością dezaktywacji).</w:t>
      </w:r>
    </w:p>
    <w:p w14:paraId="224BCAD6" w14:textId="77777777" w:rsidR="00B213B8" w:rsidRDefault="00B213B8" w:rsidP="00B213B8">
      <w:pPr>
        <w:numPr>
          <w:ilvl w:val="0"/>
          <w:numId w:val="3"/>
        </w:numPr>
        <w:suppressAutoHyphens/>
        <w:spacing w:after="0" w:line="240" w:lineRule="auto"/>
        <w:jc w:val="both"/>
      </w:pPr>
      <w:r>
        <w:t>ABS/EDS/ASR/MSR – lub równoważne.</w:t>
      </w:r>
    </w:p>
    <w:p w14:paraId="50B1293E" w14:textId="77777777" w:rsidR="00B213B8" w:rsidRDefault="00B213B8" w:rsidP="00B213B8">
      <w:pPr>
        <w:numPr>
          <w:ilvl w:val="0"/>
          <w:numId w:val="3"/>
        </w:numPr>
        <w:suppressAutoHyphens/>
        <w:spacing w:after="0" w:line="240" w:lineRule="auto"/>
        <w:jc w:val="both"/>
      </w:pPr>
      <w:r>
        <w:t>ESP – system stabilizacji toru jazdy</w:t>
      </w:r>
    </w:p>
    <w:p w14:paraId="3787FD86" w14:textId="77777777" w:rsidR="00B213B8" w:rsidRDefault="00B213B8" w:rsidP="00B213B8">
      <w:pPr>
        <w:numPr>
          <w:ilvl w:val="0"/>
          <w:numId w:val="3"/>
        </w:numPr>
        <w:suppressAutoHyphens/>
        <w:spacing w:after="0" w:line="240" w:lineRule="auto"/>
        <w:jc w:val="both"/>
      </w:pPr>
      <w:r>
        <w:t>System automatycznego hamowania po kolizji</w:t>
      </w:r>
    </w:p>
    <w:p w14:paraId="7715DAE3" w14:textId="77777777" w:rsidR="00B213B8" w:rsidRDefault="00B213B8" w:rsidP="00B213B8">
      <w:pPr>
        <w:numPr>
          <w:ilvl w:val="0"/>
          <w:numId w:val="3"/>
        </w:numPr>
        <w:suppressAutoHyphens/>
        <w:spacing w:after="0" w:line="240" w:lineRule="auto"/>
        <w:jc w:val="both"/>
      </w:pPr>
      <w:r>
        <w:t>Światła do jazdy dziennej włączane automatycznie</w:t>
      </w:r>
    </w:p>
    <w:p w14:paraId="1C7B352C" w14:textId="77777777" w:rsidR="00B213B8" w:rsidRDefault="00B213B8" w:rsidP="00B213B8">
      <w:pPr>
        <w:numPr>
          <w:ilvl w:val="0"/>
          <w:numId w:val="3"/>
        </w:numPr>
        <w:suppressAutoHyphens/>
        <w:spacing w:after="0" w:line="240" w:lineRule="auto"/>
        <w:jc w:val="both"/>
      </w:pPr>
      <w:r>
        <w:t>Klimatyzacja półautomatyczna</w:t>
      </w:r>
    </w:p>
    <w:p w14:paraId="3DB39274" w14:textId="77777777" w:rsidR="00B213B8" w:rsidRDefault="00B213B8" w:rsidP="00B213B8">
      <w:pPr>
        <w:numPr>
          <w:ilvl w:val="0"/>
          <w:numId w:val="3"/>
        </w:numPr>
        <w:suppressAutoHyphens/>
        <w:spacing w:after="0" w:line="240" w:lineRule="auto"/>
        <w:jc w:val="both"/>
      </w:pPr>
      <w:r>
        <w:t>klimatyzacja półautomatyczna z tyłu</w:t>
      </w:r>
    </w:p>
    <w:p w14:paraId="2D065232" w14:textId="77777777" w:rsidR="00B213B8" w:rsidRDefault="00B213B8" w:rsidP="00B213B8">
      <w:pPr>
        <w:numPr>
          <w:ilvl w:val="0"/>
          <w:numId w:val="3"/>
        </w:numPr>
        <w:suppressAutoHyphens/>
        <w:spacing w:after="0" w:line="240" w:lineRule="auto"/>
        <w:jc w:val="both"/>
      </w:pPr>
      <w:r>
        <w:t>Czujnik kontroli zapięcia pasów bezpieczeństwa kierowcy.</w:t>
      </w:r>
    </w:p>
    <w:p w14:paraId="668C0AC6" w14:textId="77777777" w:rsidR="00B213B8" w:rsidRDefault="00B213B8" w:rsidP="00B213B8">
      <w:pPr>
        <w:numPr>
          <w:ilvl w:val="0"/>
          <w:numId w:val="3"/>
        </w:numPr>
        <w:suppressAutoHyphens/>
        <w:spacing w:after="0" w:line="240" w:lineRule="auto"/>
        <w:jc w:val="both"/>
      </w:pPr>
      <w:r>
        <w:t>Miejsca w układzie 1+2 I rząd (kierowca + 2 pasażerów).</w:t>
      </w:r>
    </w:p>
    <w:p w14:paraId="25863A21" w14:textId="4D4E7B8A" w:rsidR="00B213B8" w:rsidRDefault="00B213B8" w:rsidP="00B213B8">
      <w:pPr>
        <w:numPr>
          <w:ilvl w:val="0"/>
          <w:numId w:val="3"/>
        </w:numPr>
        <w:suppressAutoHyphens/>
        <w:spacing w:after="0" w:line="240" w:lineRule="auto"/>
        <w:jc w:val="both"/>
      </w:pPr>
      <w:r>
        <w:t xml:space="preserve"> II rząd 3 osobowa kanapa uchylny fotel – montowany na szybko złączkach celem szybkiego demontażu </w:t>
      </w:r>
    </w:p>
    <w:p w14:paraId="2970C28E" w14:textId="7A2D357C" w:rsidR="00B213B8" w:rsidRDefault="00B213B8" w:rsidP="00B213B8">
      <w:pPr>
        <w:numPr>
          <w:ilvl w:val="0"/>
          <w:numId w:val="3"/>
        </w:numPr>
        <w:suppressAutoHyphens/>
        <w:spacing w:after="0" w:line="240" w:lineRule="auto"/>
        <w:jc w:val="both"/>
      </w:pPr>
      <w:r>
        <w:t>III rząd 3 osobowa kanapa – montowany na szybko złączkach celem szybkiego demontażu.</w:t>
      </w:r>
    </w:p>
    <w:p w14:paraId="65E48EC3" w14:textId="77777777" w:rsidR="00B213B8" w:rsidRDefault="00B213B8" w:rsidP="00B213B8">
      <w:pPr>
        <w:numPr>
          <w:ilvl w:val="0"/>
          <w:numId w:val="3"/>
        </w:numPr>
        <w:suppressAutoHyphens/>
        <w:spacing w:after="0" w:line="240" w:lineRule="auto"/>
        <w:jc w:val="both"/>
      </w:pPr>
      <w:r>
        <w:t>W tylnej części pojazdu za III rzędem przestrzeń ładunkowa (bagażowa) o długości powyżej 1000 mm.</w:t>
      </w:r>
    </w:p>
    <w:p w14:paraId="0C45AC21" w14:textId="77777777" w:rsidR="00B213B8" w:rsidRDefault="00B213B8" w:rsidP="00B213B8">
      <w:pPr>
        <w:numPr>
          <w:ilvl w:val="0"/>
          <w:numId w:val="3"/>
        </w:numPr>
        <w:suppressAutoHyphens/>
        <w:spacing w:after="0" w:line="240" w:lineRule="auto"/>
        <w:jc w:val="both"/>
      </w:pPr>
      <w:r>
        <w:t xml:space="preserve"> Drzwi tylne otwierane na boki</w:t>
      </w:r>
    </w:p>
    <w:p w14:paraId="67E926EF" w14:textId="77777777" w:rsidR="00B213B8" w:rsidRDefault="00B213B8" w:rsidP="00B213B8">
      <w:pPr>
        <w:numPr>
          <w:ilvl w:val="0"/>
          <w:numId w:val="3"/>
        </w:numPr>
        <w:suppressAutoHyphens/>
        <w:spacing w:after="0" w:line="240" w:lineRule="auto"/>
        <w:jc w:val="both"/>
      </w:pPr>
      <w:r>
        <w:t xml:space="preserve"> Drzwi boczne przesuwne z prawej strony.</w:t>
      </w:r>
    </w:p>
    <w:p w14:paraId="76877A75" w14:textId="77777777" w:rsidR="00B213B8" w:rsidRDefault="00B213B8" w:rsidP="00B213B8">
      <w:pPr>
        <w:numPr>
          <w:ilvl w:val="0"/>
          <w:numId w:val="3"/>
        </w:numPr>
        <w:suppressAutoHyphens/>
        <w:spacing w:after="0" w:line="240" w:lineRule="auto"/>
        <w:jc w:val="both"/>
      </w:pPr>
      <w:r>
        <w:t xml:space="preserve"> Antypoślizgowa wykładzina gumowa.</w:t>
      </w:r>
    </w:p>
    <w:p w14:paraId="4671E053" w14:textId="77777777" w:rsidR="00B213B8" w:rsidRDefault="00B213B8" w:rsidP="00B213B8">
      <w:pPr>
        <w:numPr>
          <w:ilvl w:val="0"/>
          <w:numId w:val="3"/>
        </w:numPr>
        <w:suppressAutoHyphens/>
        <w:spacing w:after="0" w:line="240" w:lineRule="auto"/>
        <w:jc w:val="both"/>
      </w:pPr>
      <w:r>
        <w:t xml:space="preserve"> Komfortowe wyłożenie ścian bocznych i dachu.</w:t>
      </w:r>
    </w:p>
    <w:p w14:paraId="19B7B9E1" w14:textId="3164A5EA" w:rsidR="00B213B8" w:rsidRDefault="00B213B8" w:rsidP="00B213B8">
      <w:pPr>
        <w:numPr>
          <w:ilvl w:val="0"/>
          <w:numId w:val="3"/>
        </w:numPr>
        <w:suppressAutoHyphens/>
        <w:spacing w:after="0" w:line="240" w:lineRule="auto"/>
        <w:jc w:val="both"/>
      </w:pPr>
      <w:r>
        <w:t xml:space="preserve"> Radioodtwarzacz CD z zintegrowanym zestawem głośnomówiącym</w:t>
      </w:r>
    </w:p>
    <w:p w14:paraId="3862AB87" w14:textId="7D3DC7B0" w:rsidR="00B213B8" w:rsidRDefault="00B213B8" w:rsidP="00B213B8">
      <w:pPr>
        <w:numPr>
          <w:ilvl w:val="0"/>
          <w:numId w:val="3"/>
        </w:numPr>
        <w:suppressAutoHyphens/>
        <w:spacing w:after="0" w:line="240" w:lineRule="auto"/>
        <w:jc w:val="both"/>
      </w:pPr>
      <w:r>
        <w:t xml:space="preserve"> cztery głośniki.</w:t>
      </w:r>
    </w:p>
    <w:p w14:paraId="3C5B3C20" w14:textId="77777777" w:rsidR="00B213B8" w:rsidRDefault="00B213B8" w:rsidP="00B213B8">
      <w:pPr>
        <w:numPr>
          <w:ilvl w:val="0"/>
          <w:numId w:val="3"/>
        </w:numPr>
        <w:suppressAutoHyphens/>
        <w:spacing w:after="0" w:line="240" w:lineRule="auto"/>
        <w:jc w:val="both"/>
      </w:pPr>
      <w:r>
        <w:t xml:space="preserve"> Trzecie światło hamowania</w:t>
      </w:r>
    </w:p>
    <w:p w14:paraId="131E688D" w14:textId="77777777" w:rsidR="00B213B8" w:rsidRDefault="00B213B8" w:rsidP="00B213B8">
      <w:pPr>
        <w:numPr>
          <w:ilvl w:val="0"/>
          <w:numId w:val="3"/>
        </w:numPr>
        <w:suppressAutoHyphens/>
        <w:spacing w:after="0" w:line="240" w:lineRule="auto"/>
        <w:jc w:val="both"/>
      </w:pPr>
      <w:r>
        <w:t xml:space="preserve"> Kanał ogrzewania dla przestrzeni pasażerskiej</w:t>
      </w:r>
    </w:p>
    <w:p w14:paraId="109DA34C" w14:textId="77777777" w:rsidR="00B213B8" w:rsidRDefault="00B213B8" w:rsidP="00B213B8">
      <w:pPr>
        <w:numPr>
          <w:ilvl w:val="0"/>
          <w:numId w:val="3"/>
        </w:numPr>
        <w:suppressAutoHyphens/>
        <w:spacing w:after="0" w:line="240" w:lineRule="auto"/>
        <w:jc w:val="both"/>
      </w:pPr>
      <w:r>
        <w:t>dogrzewacz elektryczny</w:t>
      </w:r>
    </w:p>
    <w:p w14:paraId="0A8E4552" w14:textId="77777777" w:rsidR="00B213B8" w:rsidRDefault="00B213B8" w:rsidP="00B213B8">
      <w:pPr>
        <w:numPr>
          <w:ilvl w:val="0"/>
          <w:numId w:val="3"/>
        </w:numPr>
        <w:suppressAutoHyphens/>
        <w:spacing w:after="0" w:line="240" w:lineRule="auto"/>
        <w:jc w:val="both"/>
      </w:pPr>
      <w:r>
        <w:t xml:space="preserve"> Alarm</w:t>
      </w:r>
    </w:p>
    <w:p w14:paraId="0F0622CC" w14:textId="77777777" w:rsidR="00B213B8" w:rsidRDefault="00B213B8" w:rsidP="00B213B8">
      <w:pPr>
        <w:numPr>
          <w:ilvl w:val="0"/>
          <w:numId w:val="3"/>
        </w:numPr>
        <w:suppressAutoHyphens/>
        <w:spacing w:after="0" w:line="240" w:lineRule="auto"/>
        <w:jc w:val="both"/>
      </w:pPr>
      <w:r>
        <w:t>Elektryczne sterowane szyby przednie</w:t>
      </w:r>
    </w:p>
    <w:p w14:paraId="7971B4F0" w14:textId="77777777" w:rsidR="00B213B8" w:rsidRDefault="00B213B8" w:rsidP="00B213B8">
      <w:pPr>
        <w:numPr>
          <w:ilvl w:val="0"/>
          <w:numId w:val="3"/>
        </w:numPr>
        <w:suppressAutoHyphens/>
        <w:spacing w:after="0" w:line="240" w:lineRule="auto"/>
        <w:jc w:val="both"/>
      </w:pPr>
      <w:r>
        <w:t>Elektrycznie regulowane i podgrzewane lusterka boczne</w:t>
      </w:r>
    </w:p>
    <w:p w14:paraId="1A374A4F" w14:textId="77777777" w:rsidR="00B213B8" w:rsidRDefault="00B213B8" w:rsidP="00B213B8">
      <w:pPr>
        <w:numPr>
          <w:ilvl w:val="0"/>
          <w:numId w:val="3"/>
        </w:numPr>
        <w:suppressAutoHyphens/>
        <w:spacing w:after="0" w:line="240" w:lineRule="auto"/>
        <w:jc w:val="both"/>
      </w:pPr>
      <w:r>
        <w:t>Centralny zamek zdalnie sterowany</w:t>
      </w:r>
    </w:p>
    <w:p w14:paraId="562A7A8F" w14:textId="77777777" w:rsidR="00B213B8" w:rsidRDefault="00B213B8" w:rsidP="00B213B8">
      <w:pPr>
        <w:numPr>
          <w:ilvl w:val="0"/>
          <w:numId w:val="3"/>
        </w:numPr>
        <w:suppressAutoHyphens/>
        <w:spacing w:after="0" w:line="240" w:lineRule="auto"/>
        <w:jc w:val="both"/>
      </w:pPr>
      <w:r>
        <w:t xml:space="preserve"> Immobiliser</w:t>
      </w:r>
    </w:p>
    <w:p w14:paraId="36ACB331" w14:textId="77777777" w:rsidR="00B213B8" w:rsidRDefault="00B213B8" w:rsidP="00B213B8">
      <w:pPr>
        <w:numPr>
          <w:ilvl w:val="0"/>
          <w:numId w:val="3"/>
        </w:numPr>
        <w:suppressAutoHyphens/>
        <w:spacing w:after="0" w:line="240" w:lineRule="auto"/>
        <w:jc w:val="both"/>
      </w:pPr>
      <w:r>
        <w:t xml:space="preserve">System start-stop wyłączający silnik podczas postoju </w:t>
      </w:r>
    </w:p>
    <w:p w14:paraId="1A632037" w14:textId="77777777" w:rsidR="00B213B8" w:rsidRDefault="00B213B8" w:rsidP="00B213B8">
      <w:pPr>
        <w:numPr>
          <w:ilvl w:val="0"/>
          <w:numId w:val="3"/>
        </w:numPr>
        <w:suppressAutoHyphens/>
        <w:spacing w:after="0" w:line="240" w:lineRule="auto"/>
        <w:jc w:val="both"/>
      </w:pPr>
      <w:r>
        <w:t>Napinacze pasów na wszystkich siedzeniach</w:t>
      </w:r>
    </w:p>
    <w:p w14:paraId="67D7A768" w14:textId="77777777" w:rsidR="00B213B8" w:rsidRDefault="00B213B8" w:rsidP="00B213B8">
      <w:pPr>
        <w:numPr>
          <w:ilvl w:val="0"/>
          <w:numId w:val="3"/>
        </w:numPr>
        <w:suppressAutoHyphens/>
        <w:spacing w:after="0" w:line="240" w:lineRule="auto"/>
        <w:jc w:val="both"/>
      </w:pPr>
      <w:r>
        <w:t>Pasy bezpieczeństwa trójpunktowe na wszystkich siedzeniach</w:t>
      </w:r>
    </w:p>
    <w:p w14:paraId="573E4148" w14:textId="77777777" w:rsidR="00B213B8" w:rsidRDefault="00B213B8" w:rsidP="00B213B8">
      <w:pPr>
        <w:numPr>
          <w:ilvl w:val="0"/>
          <w:numId w:val="3"/>
        </w:numPr>
        <w:suppressAutoHyphens/>
        <w:spacing w:after="0" w:line="240" w:lineRule="auto"/>
        <w:jc w:val="both"/>
      </w:pPr>
      <w:r>
        <w:t xml:space="preserve">Kolor standardowy </w:t>
      </w:r>
    </w:p>
    <w:p w14:paraId="0A5B54B4" w14:textId="4622A84B" w:rsidR="00B213B8" w:rsidRDefault="00B213B8" w:rsidP="00B213B8">
      <w:pPr>
        <w:numPr>
          <w:ilvl w:val="0"/>
          <w:numId w:val="3"/>
        </w:numPr>
        <w:suppressAutoHyphens/>
        <w:spacing w:after="0" w:line="240" w:lineRule="auto"/>
        <w:jc w:val="both"/>
      </w:pPr>
      <w:r>
        <w:t>zaczep holowniczy z przodu/ z tyłu</w:t>
      </w:r>
    </w:p>
    <w:p w14:paraId="6CCD464B" w14:textId="77777777" w:rsidR="00B213B8" w:rsidRDefault="00B213B8" w:rsidP="00B213B8">
      <w:pPr>
        <w:numPr>
          <w:ilvl w:val="0"/>
          <w:numId w:val="3"/>
        </w:numPr>
        <w:suppressAutoHyphens/>
        <w:spacing w:after="0" w:line="240" w:lineRule="auto"/>
        <w:jc w:val="both"/>
      </w:pPr>
      <w:r>
        <w:t>koło zapasowe</w:t>
      </w:r>
    </w:p>
    <w:p w14:paraId="1A0EA156" w14:textId="77777777" w:rsidR="00B213B8" w:rsidRDefault="00B213B8" w:rsidP="00B213B8">
      <w:pPr>
        <w:numPr>
          <w:ilvl w:val="0"/>
          <w:numId w:val="3"/>
        </w:numPr>
        <w:suppressAutoHyphens/>
        <w:spacing w:after="0" w:line="240" w:lineRule="auto"/>
        <w:jc w:val="both"/>
      </w:pPr>
      <w:r>
        <w:t>Okresy gwarancji minimalne:</w:t>
      </w:r>
    </w:p>
    <w:p w14:paraId="3E501DE9" w14:textId="77777777" w:rsidR="00B213B8" w:rsidRDefault="00B213B8" w:rsidP="00B213B8">
      <w:pPr>
        <w:ind w:left="360"/>
        <w:jc w:val="both"/>
      </w:pPr>
      <w:r>
        <w:t>- mechanicznej – 2 lata</w:t>
      </w:r>
    </w:p>
    <w:p w14:paraId="229839EE" w14:textId="77777777" w:rsidR="00B213B8" w:rsidRDefault="00B213B8" w:rsidP="00B213B8">
      <w:pPr>
        <w:ind w:left="360"/>
        <w:jc w:val="both"/>
      </w:pPr>
      <w:r>
        <w:t>- lakier – 10 lata</w:t>
      </w:r>
    </w:p>
    <w:p w14:paraId="44F32179" w14:textId="77777777" w:rsidR="00B213B8" w:rsidRDefault="00B213B8" w:rsidP="00B213B8">
      <w:pPr>
        <w:ind w:left="360"/>
        <w:jc w:val="both"/>
      </w:pPr>
      <w:r>
        <w:t>- perforacja blach – 10 lat</w:t>
      </w:r>
    </w:p>
    <w:p w14:paraId="3E57F9C5" w14:textId="77777777" w:rsidR="00B213B8" w:rsidRDefault="00B213B8" w:rsidP="00B213B8">
      <w:pPr>
        <w:jc w:val="both"/>
      </w:pPr>
      <w:r>
        <w:rPr>
          <w:b/>
        </w:rPr>
        <w:t>II – przystosowanie obejmuje:</w:t>
      </w:r>
    </w:p>
    <w:p w14:paraId="5015DA19" w14:textId="77777777" w:rsidR="00B213B8" w:rsidRDefault="00B213B8" w:rsidP="00B213B8">
      <w:pPr>
        <w:numPr>
          <w:ilvl w:val="0"/>
          <w:numId w:val="4"/>
        </w:numPr>
        <w:suppressAutoHyphens/>
        <w:spacing w:after="0" w:line="240" w:lineRule="auto"/>
        <w:jc w:val="both"/>
      </w:pPr>
      <w:r>
        <w:t>Szyny podłogowe do mocowania wózka inwalidzkiego (1 komplet).</w:t>
      </w:r>
    </w:p>
    <w:p w14:paraId="715CE19F" w14:textId="77777777" w:rsidR="00B213B8" w:rsidRDefault="00B213B8" w:rsidP="00B213B8">
      <w:pPr>
        <w:numPr>
          <w:ilvl w:val="0"/>
          <w:numId w:val="4"/>
        </w:numPr>
        <w:suppressAutoHyphens/>
        <w:spacing w:after="0" w:line="240" w:lineRule="auto"/>
        <w:jc w:val="both"/>
      </w:pPr>
      <w:r>
        <w:t>Kierunkowskazy dodatkowe w tylnych narożnikach dachu.</w:t>
      </w:r>
    </w:p>
    <w:p w14:paraId="13488A39" w14:textId="77777777" w:rsidR="00B213B8" w:rsidRDefault="00B213B8" w:rsidP="00B213B8">
      <w:pPr>
        <w:numPr>
          <w:ilvl w:val="0"/>
          <w:numId w:val="4"/>
        </w:numPr>
        <w:suppressAutoHyphens/>
        <w:spacing w:after="0" w:line="240" w:lineRule="auto"/>
        <w:jc w:val="both"/>
      </w:pPr>
      <w:r>
        <w:t>Oświetlenie przeciwmgłowe przednie</w:t>
      </w:r>
    </w:p>
    <w:p w14:paraId="60EB711D" w14:textId="77777777" w:rsidR="00B213B8" w:rsidRDefault="00B213B8" w:rsidP="00B213B8">
      <w:pPr>
        <w:numPr>
          <w:ilvl w:val="0"/>
          <w:numId w:val="4"/>
        </w:numPr>
        <w:suppressAutoHyphens/>
        <w:spacing w:after="0" w:line="240" w:lineRule="auto"/>
        <w:jc w:val="both"/>
      </w:pPr>
      <w:r>
        <w:t>Oznakowanie pojazdu z przodu i z tyłu symbolem „inwalidzi”</w:t>
      </w:r>
    </w:p>
    <w:p w14:paraId="435F5F85" w14:textId="77777777" w:rsidR="00B213B8" w:rsidRDefault="00B213B8" w:rsidP="00B213B8">
      <w:pPr>
        <w:numPr>
          <w:ilvl w:val="0"/>
          <w:numId w:val="4"/>
        </w:numPr>
        <w:suppressAutoHyphens/>
        <w:spacing w:after="0" w:line="240" w:lineRule="auto"/>
        <w:jc w:val="both"/>
      </w:pPr>
      <w:r>
        <w:t>Komplet pasów mocowania wózka do szyn.</w:t>
      </w:r>
    </w:p>
    <w:p w14:paraId="3CE04011" w14:textId="77777777" w:rsidR="00B213B8" w:rsidRDefault="00B213B8" w:rsidP="00B213B8">
      <w:pPr>
        <w:numPr>
          <w:ilvl w:val="0"/>
          <w:numId w:val="4"/>
        </w:numPr>
        <w:suppressAutoHyphens/>
        <w:spacing w:after="0" w:line="240" w:lineRule="auto"/>
        <w:jc w:val="both"/>
      </w:pPr>
      <w:r>
        <w:t>Pas biodrowy zabezpieczający osobę niepełnosprawną na wózku.</w:t>
      </w:r>
    </w:p>
    <w:p w14:paraId="0206A259" w14:textId="77777777" w:rsidR="00B213B8" w:rsidRDefault="00B213B8" w:rsidP="00B213B8">
      <w:pPr>
        <w:numPr>
          <w:ilvl w:val="0"/>
          <w:numId w:val="4"/>
        </w:numPr>
        <w:suppressAutoHyphens/>
        <w:spacing w:after="0" w:line="240" w:lineRule="auto"/>
        <w:jc w:val="both"/>
      </w:pPr>
      <w:r>
        <w:t xml:space="preserve">Wjazd wózka drzwiami </w:t>
      </w:r>
      <w:proofErr w:type="gramStart"/>
      <w:r>
        <w:t>tylnymi  -</w:t>
      </w:r>
      <w:proofErr w:type="gramEnd"/>
      <w:r>
        <w:t xml:space="preserve"> pomost aluminiowy z bieżnią antypoślizgową </w:t>
      </w:r>
    </w:p>
    <w:p w14:paraId="538EDF76" w14:textId="77777777" w:rsidR="00B213B8" w:rsidRDefault="00B213B8" w:rsidP="00B213B8">
      <w:pPr>
        <w:numPr>
          <w:ilvl w:val="0"/>
          <w:numId w:val="4"/>
        </w:numPr>
        <w:suppressAutoHyphens/>
        <w:spacing w:after="0" w:line="240" w:lineRule="auto"/>
        <w:jc w:val="both"/>
      </w:pPr>
      <w:r>
        <w:t xml:space="preserve">Uchwyt ułatwiający wsiadanie osoby niepełnosprawnej przy drzwiach przesuwnych </w:t>
      </w:r>
    </w:p>
    <w:p w14:paraId="2B1F9560" w14:textId="77777777" w:rsidR="00B213B8" w:rsidRDefault="00B213B8" w:rsidP="00B213B8">
      <w:pPr>
        <w:jc w:val="both"/>
      </w:pPr>
    </w:p>
    <w:p w14:paraId="75B256BE" w14:textId="77777777" w:rsidR="00B213B8" w:rsidRDefault="00B213B8" w:rsidP="00B213B8">
      <w:pPr>
        <w:jc w:val="both"/>
      </w:pPr>
      <w:r>
        <w:rPr>
          <w:b/>
        </w:rPr>
        <w:lastRenderedPageBreak/>
        <w:t>III – Ponadto</w:t>
      </w:r>
    </w:p>
    <w:p w14:paraId="55B6B32E" w14:textId="77777777" w:rsidR="00B213B8" w:rsidRDefault="00B213B8" w:rsidP="00B213B8">
      <w:pPr>
        <w:numPr>
          <w:ilvl w:val="0"/>
          <w:numId w:val="5"/>
        </w:numPr>
        <w:suppressAutoHyphens/>
        <w:spacing w:after="0" w:line="240" w:lineRule="auto"/>
        <w:jc w:val="both"/>
      </w:pPr>
      <w:r>
        <w:t>Samochód musi posiadać świadectwo homologacji potwierdzające przystosowanie do przewozu osób niepełnosprawnych.</w:t>
      </w:r>
    </w:p>
    <w:p w14:paraId="5D04C4CD" w14:textId="77777777" w:rsidR="00B213B8" w:rsidRDefault="00B213B8" w:rsidP="00B213B8">
      <w:pPr>
        <w:numPr>
          <w:ilvl w:val="0"/>
          <w:numId w:val="5"/>
        </w:numPr>
        <w:suppressAutoHyphens/>
        <w:spacing w:after="0" w:line="240" w:lineRule="auto"/>
        <w:jc w:val="both"/>
      </w:pPr>
      <w:r>
        <w:t>Dostawca musi zapewnić serwis gwarancyjny i pogwarancyjny na terenie województwa świętokrzyskiego.</w:t>
      </w:r>
    </w:p>
    <w:p w14:paraId="169397A7" w14:textId="16D21080" w:rsidR="00657B5C" w:rsidRDefault="00657B5C" w:rsidP="00657B5C">
      <w:pPr>
        <w:spacing w:after="0" w:line="240" w:lineRule="auto"/>
        <w:ind w:right="-289"/>
        <w:rPr>
          <w:rFonts w:ascii="Calibri" w:hAnsi="Calibri"/>
        </w:rPr>
      </w:pPr>
    </w:p>
    <w:p w14:paraId="372D9033" w14:textId="77777777" w:rsidR="00657B5C" w:rsidRDefault="00657B5C" w:rsidP="00657B5C">
      <w:pPr>
        <w:spacing w:after="0" w:line="240" w:lineRule="auto"/>
        <w:ind w:right="-108"/>
        <w:jc w:val="both"/>
      </w:pPr>
    </w:p>
    <w:p w14:paraId="28622040" w14:textId="77777777" w:rsidR="00AA746F" w:rsidRPr="00AA746F" w:rsidRDefault="00657B5C" w:rsidP="00AA746F">
      <w:pPr>
        <w:pStyle w:val="Default"/>
      </w:pPr>
      <w:r>
        <w:t xml:space="preserve">Kody Wspólnego Słownika Zamówień: </w:t>
      </w:r>
      <w:r w:rsidR="00AA746F" w:rsidRPr="00AA746F">
        <w:t xml:space="preserve">34110000-1 Samochody osobowe; </w:t>
      </w:r>
    </w:p>
    <w:p w14:paraId="6A01C6A6" w14:textId="2E61A3B0" w:rsidR="00657B5C" w:rsidRPr="00AA746F" w:rsidRDefault="00AA746F" w:rsidP="00AA746F">
      <w:pPr>
        <w:spacing w:after="0" w:line="240" w:lineRule="auto"/>
        <w:rPr>
          <w:rFonts w:ascii="Calibri" w:eastAsia="Calibri" w:hAnsi="Calibri" w:cs="Calibri"/>
          <w:color w:val="000000"/>
          <w:sz w:val="24"/>
          <w:szCs w:val="24"/>
        </w:rPr>
      </w:pPr>
      <w:r w:rsidRPr="00AA746F">
        <w:rPr>
          <w:rFonts w:ascii="Calibri" w:eastAsia="Calibri" w:hAnsi="Calibri" w:cs="Calibri"/>
          <w:color w:val="000000"/>
          <w:sz w:val="24"/>
          <w:szCs w:val="24"/>
        </w:rPr>
        <w:t>34115200-8 Pojazdy silnikowe do transportu mniej niż 10 osób</w:t>
      </w:r>
    </w:p>
    <w:p w14:paraId="72D150EE" w14:textId="77777777" w:rsidR="00AA746F" w:rsidRDefault="00AA746F" w:rsidP="00AA746F">
      <w:pPr>
        <w:spacing w:after="0" w:line="240" w:lineRule="auto"/>
      </w:pPr>
    </w:p>
    <w:p w14:paraId="612EAB24" w14:textId="79505B41" w:rsidR="003558D9" w:rsidRDefault="0024634D" w:rsidP="005A0EF9">
      <w:pPr>
        <w:spacing w:after="0" w:line="240" w:lineRule="auto"/>
        <w:jc w:val="both"/>
      </w:pPr>
      <w:r w:rsidRPr="0024634D">
        <w:t>2. Zamawiający</w:t>
      </w:r>
      <w:r w:rsidR="00AA746F">
        <w:t xml:space="preserve"> nie</w:t>
      </w:r>
      <w:r w:rsidRPr="0024634D">
        <w:t xml:space="preserve"> dopuszcza możliwości składania ofert częściowych.</w:t>
      </w:r>
    </w:p>
    <w:p w14:paraId="56685FF0" w14:textId="70CAA42B"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w:t>
      </w:r>
      <w:proofErr w:type="gramStart"/>
      <w:r w:rsidR="0024634D" w:rsidRPr="0024634D">
        <w:t>) .</w:t>
      </w:r>
      <w:proofErr w:type="gramEnd"/>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14:paraId="7D356E8C" w14:textId="77777777"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14:paraId="05DEF470" w14:textId="299A18C3" w:rsidR="00252633" w:rsidRPr="003558D9" w:rsidRDefault="0024634D" w:rsidP="00252633">
      <w:pPr>
        <w:spacing w:after="0" w:line="240" w:lineRule="auto"/>
        <w:rPr>
          <w:b/>
        </w:rPr>
      </w:pPr>
      <w:r w:rsidRPr="0024634D">
        <w:t xml:space="preserve">Wymagany termin wykonania zamówienia </w:t>
      </w:r>
      <w:r w:rsidR="00B213B8">
        <w:t xml:space="preserve">do </w:t>
      </w:r>
      <w:r w:rsidR="00001053">
        <w:t>9</w:t>
      </w:r>
      <w:r w:rsidR="00B213B8">
        <w:t xml:space="preserve">0 dni </w:t>
      </w:r>
      <w:r w:rsidR="00252633" w:rsidRPr="003558D9">
        <w:rPr>
          <w:b/>
        </w:rPr>
        <w:t xml:space="preserve">- od daty </w:t>
      </w:r>
      <w:proofErr w:type="gramStart"/>
      <w:r w:rsidR="00252633" w:rsidRPr="003558D9">
        <w:rPr>
          <w:b/>
        </w:rPr>
        <w:t>zawarcia  umowy</w:t>
      </w:r>
      <w:proofErr w:type="gramEnd"/>
      <w:r w:rsidR="00252633" w:rsidRPr="003558D9">
        <w:rPr>
          <w:b/>
        </w:rPr>
        <w:t>.</w:t>
      </w:r>
    </w:p>
    <w:p w14:paraId="55541EAA" w14:textId="77777777"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r>
      <w:r w:rsidR="0024634D" w:rsidRPr="0024634D">
        <w:lastRenderedPageBreak/>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w:t>
      </w:r>
      <w:proofErr w:type="gramStart"/>
      <w:r w:rsidR="0024634D" w:rsidRPr="0024634D">
        <w:t>postępowaniu,</w:t>
      </w:r>
      <w:proofErr w:type="gramEnd"/>
      <w:r w:rsidR="0024634D" w:rsidRPr="0024634D">
        <w:t xml:space="preserve">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t>
      </w:r>
      <w:proofErr w:type="gramStart"/>
      <w:r w:rsidR="0024634D" w:rsidRPr="0024634D">
        <w:t>wadium,</w:t>
      </w:r>
      <w:proofErr w:type="gramEnd"/>
      <w:r w:rsidR="0024634D" w:rsidRPr="0024634D">
        <w:t xml:space="preserve">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w:t>
      </w:r>
      <w:r w:rsidR="0024634D" w:rsidRPr="0024634D">
        <w:lastRenderedPageBreak/>
        <w:t xml:space="preserve">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7. Ocena spełnienia warunków udziału w postępowaniu oraz niepodleganie wykluczeniu dokonywana będzie w oparciu o złożone przez wykonawcę w niniejszym postępowaniu oświadczenia oraz dokumenty.</w:t>
      </w:r>
      <w:r w:rsidR="0024634D" w:rsidRPr="0024634D">
        <w:cr/>
      </w:r>
      <w:r w:rsidR="0024634D" w:rsidRPr="0024634D">
        <w:cr/>
      </w:r>
    </w:p>
    <w:p w14:paraId="17293F85" w14:textId="77777777"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14:paraId="24768A0A" w14:textId="77777777"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14:paraId="729A685D" w14:textId="77777777"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14:paraId="28A2A39C" w14:textId="77777777" w:rsidR="00FC5AF4" w:rsidRDefault="0057798C" w:rsidP="005A0EF9">
      <w:pPr>
        <w:spacing w:after="0" w:line="240" w:lineRule="auto"/>
        <w:jc w:val="both"/>
      </w:pPr>
      <w:r w:rsidRPr="0057798C">
        <w:rPr>
          <w:color w:val="C00000"/>
        </w:rPr>
        <w:t xml:space="preserve"> </w:t>
      </w:r>
    </w:p>
    <w:p w14:paraId="026B59D6" w14:textId="77777777"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14:paraId="6B622920" w14:textId="77777777"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14:paraId="2FD0AE49" w14:textId="77777777"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t>
      </w:r>
      <w:r w:rsidRPr="0024634D">
        <w:lastRenderedPageBreak/>
        <w:t xml:space="preserve">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14:paraId="73BAE216" w14:textId="77777777"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14:paraId="5213079C" w14:textId="77777777" w:rsidR="00B770F3"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00B213B8">
        <w:t xml:space="preserve">        </w:t>
      </w:r>
      <w:r w:rsidRPr="0024634D">
        <w:t>Formularz ofertowy - wypełniony i podpisany przez wykonawcę</w:t>
      </w:r>
    </w:p>
    <w:p w14:paraId="505328E6" w14:textId="67CA9CD6" w:rsidR="00B770F3" w:rsidRDefault="00B770F3" w:rsidP="005A0EF9">
      <w:pPr>
        <w:spacing w:after="0" w:line="240" w:lineRule="auto"/>
        <w:jc w:val="both"/>
      </w:pPr>
      <w:r>
        <w:t>1</w:t>
      </w:r>
      <w:proofErr w:type="gramStart"/>
      <w:r>
        <w:t xml:space="preserve">a)   </w:t>
      </w:r>
      <w:proofErr w:type="gramEnd"/>
      <w:r>
        <w:t xml:space="preserve">   Parametr techniczno-jakościowe</w:t>
      </w:r>
    </w:p>
    <w:p w14:paraId="63804F57" w14:textId="2F0AE72B" w:rsidR="00AC652A" w:rsidRDefault="00B213B8" w:rsidP="005A0EF9">
      <w:pPr>
        <w:spacing w:after="0" w:line="240" w:lineRule="auto"/>
        <w:jc w:val="both"/>
      </w:pPr>
      <w:r w:rsidRPr="0024634D">
        <w:t xml:space="preserve"> </w:t>
      </w:r>
      <w:r w:rsidR="00AC652A" w:rsidRPr="0024634D">
        <w:cr/>
      </w:r>
      <w:r w:rsidR="00B770F3">
        <w:tab/>
      </w:r>
    </w:p>
    <w:p w14:paraId="4C70A56E" w14:textId="77777777"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w:t>
      </w:r>
      <w:proofErr w:type="gramStart"/>
      <w:r w:rsidRPr="0024634D">
        <w:t>nie podleganiu</w:t>
      </w:r>
      <w:proofErr w:type="gramEnd"/>
      <w:r w:rsidRPr="0024634D">
        <w:t xml:space="preserve"> wykluczeniu - wypełnione i podpisane przez wykonawcę. Oświadczenie to stanowi dowód potwierdzający brak podstaw wykluczenia, spełnianie warunków udziału w postępowaniu odpowiednio na dzień </w:t>
      </w:r>
      <w:r w:rsidR="00F36792">
        <w:t xml:space="preserve">składania ofert, stanowi </w:t>
      </w:r>
      <w:proofErr w:type="gramStart"/>
      <w:r w:rsidR="00F36792">
        <w:t xml:space="preserve">dowód </w:t>
      </w:r>
      <w:r w:rsidRPr="0024634D">
        <w:t xml:space="preserve"> zastępujący</w:t>
      </w:r>
      <w:proofErr w:type="gramEnd"/>
      <w:r w:rsidRPr="0024634D">
        <w:t xml:space="preserve"> wymagane przez zamawiającego podmiotowe środki dowodowe.</w:t>
      </w:r>
      <w:r w:rsidRPr="0024634D">
        <w:cr/>
      </w:r>
    </w:p>
    <w:p w14:paraId="18874B39" w14:textId="77777777"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proofErr w:type="gramStart"/>
      <w:r w:rsidR="005A0EF9">
        <w:t>( jeśli</w:t>
      </w:r>
      <w:proofErr w:type="gramEnd"/>
      <w:r w:rsidR="005A0EF9">
        <w:t xml:space="preserve"> dotyczy)</w:t>
      </w:r>
      <w:r w:rsidRPr="0024634D">
        <w:cr/>
      </w:r>
    </w:p>
    <w:p w14:paraId="195D9084" w14:textId="77777777" w:rsidR="00B02189" w:rsidRDefault="0024634D" w:rsidP="00B02189">
      <w:r w:rsidRPr="0024634D">
        <w:t xml:space="preserve">2. Zamawiający żąda wymienionych w niniejszej SWZ podmiotowych środków dowodowych na potwierdzenie braku podstaw </w:t>
      </w:r>
      <w:proofErr w:type="gramStart"/>
      <w:r w:rsidRPr="0024634D">
        <w:t>wykluczenia  oraz</w:t>
      </w:r>
      <w:proofErr w:type="gramEnd"/>
      <w:r w:rsidRPr="0024634D">
        <w:t xml:space="preserve">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w:t>
      </w:r>
      <w:proofErr w:type="gramStart"/>
      <w:r w:rsidR="00DE1CE5">
        <w:t xml:space="preserve">mowa </w:t>
      </w:r>
      <w:r w:rsidRPr="0024634D">
        <w:t xml:space="preserve"> </w:t>
      </w:r>
      <w:r w:rsidRPr="00371AA0">
        <w:t>niniejszej</w:t>
      </w:r>
      <w:proofErr w:type="gramEnd"/>
      <w:r w:rsidRPr="00371AA0">
        <w:t xml:space="preserve">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14:paraId="357DE462" w14:textId="77777777" w:rsidR="00B02189" w:rsidRDefault="00B02189" w:rsidP="00B02189">
      <w:r>
        <w:t>- Zawiera-   Oświadczenie Wykonawcy – wg. załącznika nr 3 do SWZ</w:t>
      </w:r>
    </w:p>
    <w:p w14:paraId="39AF4191" w14:textId="77777777" w:rsidR="00F36792" w:rsidRDefault="0024634D" w:rsidP="005A0EF9">
      <w:pPr>
        <w:spacing w:after="0" w:line="240" w:lineRule="auto"/>
        <w:jc w:val="both"/>
      </w:pPr>
      <w:r w:rsidRPr="00C20587">
        <w:rPr>
          <w:sz w:val="24"/>
        </w:rPr>
        <w:lastRenderedPageBreak/>
        <w:t xml:space="preserve">4. </w:t>
      </w:r>
      <w:r w:rsidRPr="00055772">
        <w:t>Postanowienia dotyczące wykonawców mających siedzibę lub miejsce zamieszkania poza granicami Rzeczypospolitej Polskiej</w:t>
      </w:r>
      <w:r w:rsidRPr="00055772">
        <w:cr/>
      </w:r>
    </w:p>
    <w:p w14:paraId="137339D6" w14:textId="77777777" w:rsidR="00AC652A" w:rsidRPr="00055772" w:rsidRDefault="00C20587" w:rsidP="005A0EF9">
      <w:pPr>
        <w:spacing w:after="0" w:line="240" w:lineRule="auto"/>
        <w:jc w:val="both"/>
      </w:pPr>
      <w:r w:rsidRPr="00055772">
        <w:t xml:space="preserve">1) Wykonawca, który ma siedzibę lub miejsce zamieszkania poza terytorium Rzeczpospolitej </w:t>
      </w:r>
      <w:proofErr w:type="gramStart"/>
      <w:r w:rsidRPr="00055772">
        <w:t xml:space="preserve">Polskiej, </w:t>
      </w:r>
      <w:r w:rsidR="00AC652A" w:rsidRPr="00055772">
        <w:t xml:space="preserve"> składa</w:t>
      </w:r>
      <w:proofErr w:type="gramEnd"/>
      <w:r w:rsidR="00AC652A" w:rsidRPr="00055772">
        <w:t xml:space="preserve"> dokumenty i oświadczenia  o którym mowa w SWZ </w:t>
      </w:r>
    </w:p>
    <w:p w14:paraId="467E7845" w14:textId="77777777" w:rsidR="00AC652A" w:rsidRPr="00055772" w:rsidRDefault="00AC652A" w:rsidP="005A0EF9">
      <w:pPr>
        <w:spacing w:after="0" w:line="240" w:lineRule="auto"/>
        <w:jc w:val="both"/>
      </w:pPr>
      <w:r w:rsidRPr="00055772">
        <w:t xml:space="preserve"> </w:t>
      </w:r>
    </w:p>
    <w:p w14:paraId="7CD8CB60" w14:textId="77777777"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14:paraId="23FF19B0" w14:textId="77777777"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14:paraId="0C893980" w14:textId="77777777" w:rsidR="00F36792" w:rsidRDefault="00F36792" w:rsidP="005A0EF9">
      <w:pPr>
        <w:spacing w:after="0" w:line="240" w:lineRule="auto"/>
        <w:jc w:val="both"/>
        <w:rPr>
          <w:rFonts w:ascii="Times New Roman" w:hAnsi="Times New Roman" w:cs="Times New Roman"/>
          <w:sz w:val="24"/>
          <w:szCs w:val="24"/>
          <w:lang w:eastAsia="pl-PL"/>
        </w:rPr>
      </w:pPr>
    </w:p>
    <w:p w14:paraId="076F9EB2" w14:textId="77777777"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14:paraId="6027D92C" w14:textId="77777777" w:rsidR="00C16771" w:rsidRDefault="00C16771" w:rsidP="00B02189">
      <w:pPr>
        <w:spacing w:after="0" w:line="240" w:lineRule="auto"/>
        <w:jc w:val="both"/>
      </w:pPr>
    </w:p>
    <w:p w14:paraId="0B2F0C0F" w14:textId="4EEF3C6F" w:rsidR="0055034F" w:rsidRDefault="00116E88" w:rsidP="0055034F">
      <w:pPr>
        <w:spacing w:after="0" w:line="240" w:lineRule="auto"/>
        <w:jc w:val="both"/>
        <w:rPr>
          <w:b/>
        </w:rPr>
      </w:pPr>
      <w:r>
        <w:t xml:space="preserve"> </w:t>
      </w:r>
      <w:r w:rsidR="00B02189" w:rsidRPr="00DD3893">
        <w:rPr>
          <w:b/>
        </w:rPr>
        <w:t xml:space="preserve">1) </w:t>
      </w:r>
      <w:r w:rsidR="00B02189">
        <w:rPr>
          <w:b/>
        </w:rPr>
        <w:t>Wykonawca załączy</w:t>
      </w:r>
      <w:r w:rsidR="00B02189" w:rsidRPr="00DD3893">
        <w:rPr>
          <w:b/>
        </w:rPr>
        <w:t xml:space="preserve"> do oferty oświadczeni</w:t>
      </w:r>
      <w:r w:rsidR="00A9300D">
        <w:rPr>
          <w:b/>
        </w:rPr>
        <w:t>e</w:t>
      </w:r>
      <w:r w:rsidR="00B02189" w:rsidRPr="00DD3893">
        <w:rPr>
          <w:b/>
        </w:rPr>
        <w:t xml:space="preserve">, że oferowane </w:t>
      </w:r>
      <w:r w:rsidR="0055034F" w:rsidRPr="0055034F">
        <w:rPr>
          <w:b/>
        </w:rPr>
        <w:t>pojazd spełnia wymagania przepisów prawa, obowiązujących na terenie Rzeczypospolitej Polskiej w zakresie dopuszczenia pojazdu do ruchu drogowego</w:t>
      </w:r>
      <w:r w:rsidR="00A9300D">
        <w:rPr>
          <w:b/>
        </w:rPr>
        <w:t>, zawiera załącznik nr 3 do SWZ parametry techniczno-jakościowe</w:t>
      </w:r>
      <w:r w:rsidR="0055034F" w:rsidRPr="0055034F">
        <w:rPr>
          <w:b/>
        </w:rPr>
        <w:t>.</w:t>
      </w:r>
    </w:p>
    <w:p w14:paraId="6B9E1DAF" w14:textId="0431F274" w:rsidR="00E03641" w:rsidRDefault="00116E88" w:rsidP="0055034F">
      <w:pPr>
        <w:spacing w:after="0" w:line="240" w:lineRule="auto"/>
        <w:jc w:val="both"/>
        <w:rPr>
          <w:rFonts w:ascii="Times New Roman" w:hAnsi="Times New Roman" w:cs="Times New Roman"/>
          <w:sz w:val="24"/>
          <w:szCs w:val="24"/>
          <w:lang w:eastAsia="pl-PL"/>
        </w:rPr>
      </w:pPr>
      <w:r>
        <w:cr/>
      </w:r>
      <w:r w:rsidR="003558D9"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14:paraId="2BE5A076" w14:textId="77777777"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w:t>
      </w:r>
      <w:proofErr w:type="gramStart"/>
      <w:r w:rsidRPr="0024634D">
        <w:t>VII.8  są</w:t>
      </w:r>
      <w:proofErr w:type="gramEnd"/>
      <w:r w:rsidRPr="0024634D">
        <w:t xml:space="preserve">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 xml:space="preserve">1) Oświadczenia </w:t>
      </w:r>
      <w:proofErr w:type="gramStart"/>
      <w:r w:rsidRPr="0024634D">
        <w:t>Wykonawcy,  Podmiotów</w:t>
      </w:r>
      <w:proofErr w:type="gramEnd"/>
      <w:r w:rsidRPr="0024634D">
        <w:t xml:space="preserve"> ud</w:t>
      </w:r>
      <w:r w:rsidR="000629E3">
        <w:t xml:space="preserve">ostępniających zasoby,    </w:t>
      </w:r>
      <w:r w:rsidRPr="0024634D">
        <w:t xml:space="preserve">Podwykonawców składane są </w:t>
      </w:r>
      <w:r w:rsidRPr="0024634D">
        <w:lastRenderedPageBreak/>
        <w:t>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14:paraId="23499946" w14:textId="77777777" w:rsidR="002D61C4" w:rsidRDefault="0024634D" w:rsidP="005A0EF9">
      <w:pPr>
        <w:spacing w:after="0" w:line="240" w:lineRule="auto"/>
        <w:jc w:val="both"/>
      </w:pPr>
      <w:r w:rsidRPr="0024634D">
        <w:cr/>
      </w:r>
      <w:r w:rsidR="00055772">
        <w:t>1.</w:t>
      </w:r>
      <w:r w:rsidR="002D61C4">
        <w:t xml:space="preserve"> Sposób porozumiewania się: </w:t>
      </w:r>
    </w:p>
    <w:p w14:paraId="5989D411" w14:textId="3B8C26DA" w:rsidR="006B6110"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w:t>
      </w:r>
      <w:proofErr w:type="gramStart"/>
      <w:r w:rsidR="0024634D" w:rsidRPr="0024634D">
        <w:t>oświadczeń  składane</w:t>
      </w:r>
      <w:proofErr w:type="gramEnd"/>
      <w:r w:rsidR="0024634D" w:rsidRPr="0024634D">
        <w:t xml:space="preserv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 xml:space="preserve">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w:t>
      </w:r>
      <w:proofErr w:type="gramStart"/>
      <w:r w:rsidR="0024634D" w:rsidRPr="0024634D">
        <w:t>oświadczeń  za</w:t>
      </w:r>
      <w:proofErr w:type="gramEnd"/>
      <w:r w:rsidR="0024634D" w:rsidRPr="0024634D">
        <w:t xml:space="preserve">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t xml:space="preserve">stanowisko </w:t>
      </w:r>
      <w:r w:rsidR="00D441A2">
        <w:t>ratownik medyczny</w:t>
      </w:r>
      <w:r w:rsidR="00A92F8F">
        <w:t xml:space="preserve"> </w:t>
      </w:r>
      <w:r w:rsidR="0024634D" w:rsidRPr="0024634D">
        <w:t xml:space="preserve">imię </w:t>
      </w:r>
      <w:r w:rsidR="00365854">
        <w:t xml:space="preserve">i nazwisko </w:t>
      </w:r>
      <w:r w:rsidR="00D441A2">
        <w:t xml:space="preserve">Łukasz </w:t>
      </w:r>
      <w:proofErr w:type="spellStart"/>
      <w:r w:rsidR="00D441A2">
        <w:t>Gierczyński</w:t>
      </w:r>
      <w:proofErr w:type="spellEnd"/>
      <w:r w:rsidR="00D441A2">
        <w:t xml:space="preserve"> </w:t>
      </w:r>
      <w:r w:rsidR="002C4D4C">
        <w:tab/>
      </w:r>
      <w:r w:rsidR="002C4D4C">
        <w:cr/>
        <w:t xml:space="preserve">telefon </w:t>
      </w:r>
      <w:r w:rsidR="00D441A2">
        <w:t>667 823 964</w:t>
      </w:r>
      <w:r w:rsidR="002C4D4C">
        <w:tab/>
      </w:r>
      <w:r w:rsidR="002C4D4C">
        <w:cr/>
      </w:r>
      <w:r w:rsidR="002C4D4C">
        <w:lastRenderedPageBreak/>
        <w:t xml:space="preserve">fax. </w:t>
      </w:r>
      <w:r w:rsidR="00252633">
        <w:tab/>
        <w:t>Faks (41) 390 23 19</w:t>
      </w:r>
      <w:r w:rsidR="000629E3">
        <w:t xml:space="preserve"> </w:t>
      </w:r>
      <w:r w:rsidR="002C4D4C">
        <w:t xml:space="preserve">  </w:t>
      </w:r>
      <w:proofErr w:type="gramStart"/>
      <w:r w:rsidR="006B6110">
        <w:t xml:space="preserve">E-mail:  </w:t>
      </w:r>
      <w:r w:rsidR="00D441A2" w:rsidRPr="00D441A2">
        <w:t>lgierczynski@zoz.konskie.pl</w:t>
      </w:r>
      <w:proofErr w:type="gramEnd"/>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D441A2">
        <w:t xml:space="preserve">St. </w:t>
      </w:r>
      <w:r w:rsidR="00252633">
        <w:t xml:space="preserve">inspektor </w:t>
      </w:r>
      <w:proofErr w:type="spellStart"/>
      <w:r w:rsidR="00252633">
        <w:t>DSUiZP</w:t>
      </w:r>
      <w:proofErr w:type="spellEnd"/>
      <w:r w:rsidR="00252633">
        <w:t xml:space="preserve"> imię i nazwisko </w:t>
      </w:r>
      <w:r w:rsidR="00D441A2">
        <w:t>Jacek Kruk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proofErr w:type="gramStart"/>
      <w:r w:rsidR="006B6110">
        <w:t xml:space="preserve">E-mail:  </w:t>
      </w:r>
      <w:r w:rsidR="00D441A2">
        <w:t>jkruk</w:t>
      </w:r>
      <w:r w:rsidR="006B6110">
        <w:t>@zoz.konskie.pl</w:t>
      </w:r>
      <w:proofErr w:type="gramEnd"/>
      <w:r w:rsidR="006B6110">
        <w:t xml:space="preserve">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 xml:space="preserve">Zamawiający udzieli wyjaśnień niezwłocznie wszystkim wykonawcom nie później niż na 2 dni przed upływem terminu składania ofert, pod </w:t>
      </w:r>
      <w:proofErr w:type="gramStart"/>
      <w:r w:rsidR="0024634D" w:rsidRPr="0024634D">
        <w:t>warunkiem</w:t>
      </w:r>
      <w:proofErr w:type="gramEnd"/>
      <w:r w:rsidR="0024634D" w:rsidRPr="0024634D">
        <w:t xml:space="preserve">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14:paraId="17996E83" w14:textId="77777777" w:rsidR="000629E3" w:rsidRDefault="0024634D" w:rsidP="005A0EF9">
      <w:pPr>
        <w:spacing w:after="0" w:line="240" w:lineRule="auto"/>
        <w:jc w:val="both"/>
      </w:pPr>
      <w:r w:rsidRPr="0024634D">
        <w:t xml:space="preserve"> Strona </w:t>
      </w:r>
      <w:proofErr w:type="gramStart"/>
      <w:r w:rsidR="006B6110">
        <w:t>http:  /</w:t>
      </w:r>
      <w:proofErr w:type="gramEnd"/>
      <w:r w:rsidR="006B6110">
        <w:t>zoz-konskie.bip.org.pl/</w:t>
      </w:r>
    </w:p>
    <w:p w14:paraId="7431655D" w14:textId="77777777"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 xml:space="preserve">Wprowadzone w ten sposób modyfikacje, uzupełnienia i ustalenia lub zmiany, w tym zmiany terminów zamieszczone zostaną na stronie internetowej: </w:t>
      </w:r>
      <w:proofErr w:type="gramStart"/>
      <w:r w:rsidRPr="0024634D">
        <w:t>Strona</w:t>
      </w:r>
      <w:r w:rsidR="006B6110">
        <w:t xml:space="preserve"> </w:t>
      </w:r>
      <w:r w:rsidR="006B6110" w:rsidRPr="006B6110">
        <w:t xml:space="preserve"> </w:t>
      </w:r>
      <w:r w:rsidR="006B6110">
        <w:t>http</w:t>
      </w:r>
      <w:proofErr w:type="gramEnd"/>
      <w:r w:rsidR="006B6110">
        <w:t>: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14:paraId="260A8F75" w14:textId="77777777"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14:paraId="7E2E39EA" w14:textId="0ABB4387" w:rsidR="000D030E" w:rsidRDefault="0024634D" w:rsidP="005A0EF9">
      <w:pPr>
        <w:spacing w:after="0" w:line="240" w:lineRule="auto"/>
        <w:jc w:val="both"/>
      </w:pPr>
      <w:r w:rsidRPr="0024634D">
        <w:t xml:space="preserve">3. W </w:t>
      </w:r>
      <w:proofErr w:type="gramStart"/>
      <w:r w:rsidRPr="0024634D">
        <w:t>przypadku</w:t>
      </w:r>
      <w:proofErr w:type="gramEnd"/>
      <w:r w:rsidRPr="0024634D">
        <w:t xml:space="preserve">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wadium </w:t>
      </w:r>
      <w:proofErr w:type="gramStart"/>
      <w:r w:rsidRPr="0024634D">
        <w:t>albo,</w:t>
      </w:r>
      <w:proofErr w:type="gramEnd"/>
      <w:r w:rsidRPr="0024634D">
        <w:t xml:space="preserve">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r>
      <w:r w:rsidRPr="0024634D">
        <w:lastRenderedPageBreak/>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 xml:space="preserve">Wykonawca może przed upływem terminu do składania ofert zmienić lub wycofać ofertę </w:t>
      </w:r>
      <w:proofErr w:type="gramStart"/>
      <w:r w:rsidRPr="0024634D">
        <w:t>za  pośrednictwem</w:t>
      </w:r>
      <w:proofErr w:type="gramEnd"/>
      <w:r w:rsidRPr="0024634D">
        <w:t xml:space="preserve">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 xml:space="preserve">Wykonawcy ustanawiają pełnomocnika do reprezentowania ich w postępowaniu o udzielenie </w:t>
      </w:r>
      <w:r w:rsidRPr="0024634D">
        <w:lastRenderedPageBreak/>
        <w:t>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w:t>
      </w:r>
      <w:proofErr w:type="gramStart"/>
      <w:r w:rsidRPr="0024634D">
        <w:t>Odrzuceniu,</w:t>
      </w:r>
      <w:proofErr w:type="gramEnd"/>
      <w:r w:rsidRPr="0024634D">
        <w:t xml:space="preserve">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14:paraId="4E70D1F9" w14:textId="08F136CC"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r>
      <w:r w:rsidRPr="0024634D">
        <w:lastRenderedPageBreak/>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 xml:space="preserve">9) Wystąpienie z </w:t>
      </w:r>
      <w:proofErr w:type="gramStart"/>
      <w:r w:rsidRPr="0024634D">
        <w:t>żądaniem</w:t>
      </w:r>
      <w:proofErr w:type="gramEnd"/>
      <w:r w:rsidRPr="0024634D">
        <w:t xml:space="preserve">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D441A2" w:rsidRPr="00D441A2">
        <w:rPr>
          <w:b/>
          <w:bCs/>
        </w:rPr>
        <w:t>18</w:t>
      </w:r>
      <w:r w:rsidR="00DF612A" w:rsidRPr="00D441A2">
        <w:rPr>
          <w:b/>
          <w:bCs/>
        </w:rPr>
        <w:t>.</w:t>
      </w:r>
      <w:r w:rsidR="00DF612A" w:rsidRPr="00B8386F">
        <w:rPr>
          <w:b/>
        </w:rPr>
        <w:t>0</w:t>
      </w:r>
      <w:r w:rsidR="00D441A2">
        <w:rPr>
          <w:b/>
        </w:rPr>
        <w:t>8</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 xml:space="preserve">3. Oferty zostaną otwarte </w:t>
      </w:r>
      <w:proofErr w:type="gramStart"/>
      <w:r w:rsidRPr="0024634D">
        <w:t>dnia:</w:t>
      </w:r>
      <w:r w:rsidR="00F01C18">
        <w:t xml:space="preserve">  </w:t>
      </w:r>
      <w:r w:rsidR="00D441A2">
        <w:rPr>
          <w:b/>
        </w:rPr>
        <w:t>18</w:t>
      </w:r>
      <w:r w:rsidR="00DF612A" w:rsidRPr="00B8386F">
        <w:rPr>
          <w:b/>
        </w:rPr>
        <w:t>.0</w:t>
      </w:r>
      <w:r w:rsidR="00D441A2">
        <w:rPr>
          <w:b/>
        </w:rPr>
        <w:t>8</w:t>
      </w:r>
      <w:r w:rsidR="00526F2F" w:rsidRPr="00B8386F">
        <w:rPr>
          <w:b/>
        </w:rPr>
        <w:t>.2021r</w:t>
      </w:r>
      <w:r w:rsidR="00526F2F">
        <w:t>.</w:t>
      </w:r>
      <w:r w:rsidRPr="0024634D">
        <w:t>o</w:t>
      </w:r>
      <w:proofErr w:type="gramEnd"/>
      <w:r w:rsidRPr="0024634D">
        <w:t xml:space="preserve"> godz. </w:t>
      </w:r>
      <w:r w:rsidR="00B426BD">
        <w:t>11.00</w:t>
      </w:r>
      <w:r w:rsidR="0011506C" w:rsidRPr="0024634D">
        <w:t xml:space="preserve"> </w:t>
      </w:r>
      <w:r w:rsidRPr="0024634D">
        <w:cr/>
      </w:r>
      <w:r w:rsidRPr="0024634D">
        <w:cr/>
      </w:r>
      <w:r w:rsidRPr="0011506C">
        <w:rPr>
          <w:b/>
        </w:rPr>
        <w:t>XIII. Opis sposobu obliczenia ceny</w:t>
      </w:r>
      <w:r w:rsidR="009F12D7">
        <w:rPr>
          <w:b/>
        </w:rPr>
        <w:t>.</w:t>
      </w:r>
    </w:p>
    <w:p w14:paraId="658A7A7D" w14:textId="59CB2339" w:rsidR="00F70E42" w:rsidRPr="00832398" w:rsidRDefault="0024634D" w:rsidP="00A9300D">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 xml:space="preserve">1. Kryteria oceny ofert - zamawiający uzna oferty za spełniające wymagania i przyjmie do </w:t>
      </w:r>
      <w:r w:rsidRPr="0024634D">
        <w:lastRenderedPageBreak/>
        <w:t>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w:t>
      </w:r>
      <w:proofErr w:type="gramStart"/>
      <w:r w:rsidR="00F01C18">
        <w:t xml:space="preserve">zakresie </w:t>
      </w:r>
      <w:r w:rsidRPr="0024634D">
        <w:t xml:space="preserve"> kryterium</w:t>
      </w:r>
      <w:proofErr w:type="gramEnd"/>
      <w:r w:rsidRPr="0024634D">
        <w:t>.</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r>
      <w:r w:rsidRPr="0024634D">
        <w:cr/>
      </w:r>
      <w:r w:rsidRPr="0024634D">
        <w:cr/>
      </w:r>
      <w:r w:rsidR="00F70E42" w:rsidRPr="00832398">
        <w:t xml:space="preserve">              Nazwa kryterium</w:t>
      </w:r>
      <w:r w:rsidR="00F70E42">
        <w:tab/>
      </w:r>
      <w:r w:rsidR="00F70E42">
        <w:tab/>
      </w:r>
      <w:r w:rsidR="00F70E42" w:rsidRPr="00832398">
        <w:tab/>
        <w:t xml:space="preserve">                        </w:t>
      </w:r>
      <w:r w:rsidR="00F70E42">
        <w:t xml:space="preserve">         </w:t>
      </w:r>
      <w:r w:rsidR="00F70E42" w:rsidRPr="00832398">
        <w:t xml:space="preserve">Waga kryterium </w:t>
      </w:r>
    </w:p>
    <w:p w14:paraId="0C89EFB8" w14:textId="18E98E69"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 xml:space="preserve">1 </w:t>
      </w:r>
      <w:proofErr w:type="gramStart"/>
      <w:r w:rsidRPr="001919AD">
        <w:rPr>
          <w:rFonts w:ascii="Calibri" w:eastAsia="Calibri" w:hAnsi="Calibri"/>
          <w:sz w:val="22"/>
          <w:szCs w:val="22"/>
        </w:rPr>
        <w:t xml:space="preserve">-  </w:t>
      </w:r>
      <w:r w:rsidRPr="001919AD">
        <w:rPr>
          <w:rFonts w:ascii="Calibri" w:eastAsia="Calibri" w:hAnsi="Calibri"/>
          <w:sz w:val="22"/>
          <w:szCs w:val="22"/>
        </w:rPr>
        <w:tab/>
      </w:r>
      <w:proofErr w:type="gramEnd"/>
      <w:r w:rsidRPr="001919AD">
        <w:rPr>
          <w:rFonts w:ascii="Calibri" w:eastAsia="Calibri" w:hAnsi="Calibri"/>
          <w:sz w:val="22"/>
          <w:szCs w:val="22"/>
        </w:rPr>
        <w:t>cena</w:t>
      </w:r>
      <w:r w:rsidRPr="001919AD">
        <w:rPr>
          <w:rFonts w:ascii="Calibri" w:eastAsia="Calibri" w:hAnsi="Calibri"/>
          <w:sz w:val="22"/>
          <w:szCs w:val="22"/>
        </w:rPr>
        <w:tab/>
        <w:t xml:space="preserve">                                                                                      - 60 %</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sidRPr="001919AD">
        <w:rPr>
          <w:rFonts w:ascii="Calibri" w:eastAsia="Calibri" w:hAnsi="Calibri"/>
          <w:sz w:val="22"/>
          <w:szCs w:val="22"/>
        </w:rPr>
        <w:cr/>
        <w:t>2 -</w:t>
      </w:r>
      <w:r w:rsidRPr="001919AD">
        <w:rPr>
          <w:rFonts w:ascii="Calibri" w:eastAsia="Calibri" w:hAnsi="Calibri"/>
          <w:sz w:val="22"/>
          <w:szCs w:val="22"/>
        </w:rPr>
        <w:tab/>
      </w:r>
      <w:r w:rsidR="007A75E4">
        <w:rPr>
          <w:rFonts w:ascii="Calibri" w:eastAsia="Calibri" w:hAnsi="Calibri"/>
          <w:sz w:val="22"/>
          <w:szCs w:val="22"/>
        </w:rPr>
        <w:t>okres gwarancji</w:t>
      </w:r>
      <w:r w:rsidRPr="001919AD">
        <w:rPr>
          <w:rFonts w:ascii="Calibri" w:eastAsia="Calibri" w:hAnsi="Calibri"/>
          <w:sz w:val="22"/>
          <w:szCs w:val="22"/>
        </w:rPr>
        <w:t xml:space="preserve"> </w:t>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22BE254F" w14:textId="77777777" w:rsidR="00F70E42" w:rsidRPr="001919AD" w:rsidRDefault="00F70E42" w:rsidP="00F70E42">
      <w:pPr>
        <w:pStyle w:val="Tekstpodstawowywcity"/>
        <w:ind w:left="720"/>
        <w:rPr>
          <w:rFonts w:ascii="Calibri" w:eastAsia="Calibri" w:hAnsi="Calibri"/>
          <w:sz w:val="22"/>
          <w:szCs w:val="22"/>
        </w:rPr>
      </w:pPr>
      <w:r w:rsidRPr="001919AD">
        <w:rPr>
          <w:rFonts w:ascii="Calibri" w:eastAsia="Calibri" w:hAnsi="Calibri"/>
          <w:sz w:val="22"/>
          <w:szCs w:val="22"/>
        </w:rPr>
        <w:t>3 -         termin realizacji</w:t>
      </w:r>
      <w:r w:rsidRPr="001919AD">
        <w:rPr>
          <w:rFonts w:ascii="Calibri" w:eastAsia="Calibri" w:hAnsi="Calibri"/>
          <w:sz w:val="22"/>
          <w:szCs w:val="22"/>
        </w:rPr>
        <w:tab/>
      </w:r>
      <w:r w:rsidRPr="001919AD">
        <w:rPr>
          <w:rFonts w:ascii="Calibri" w:eastAsia="Calibri" w:hAnsi="Calibri"/>
          <w:sz w:val="22"/>
          <w:szCs w:val="22"/>
        </w:rPr>
        <w:tab/>
      </w:r>
      <w:r w:rsidRPr="001919AD">
        <w:rPr>
          <w:rFonts w:ascii="Calibri" w:eastAsia="Calibri" w:hAnsi="Calibri"/>
          <w:sz w:val="22"/>
          <w:szCs w:val="22"/>
        </w:rPr>
        <w:tab/>
        <w:t xml:space="preserve">            </w:t>
      </w:r>
      <w:r>
        <w:rPr>
          <w:rFonts w:ascii="Calibri" w:eastAsia="Calibri" w:hAnsi="Calibri"/>
          <w:sz w:val="22"/>
          <w:szCs w:val="22"/>
        </w:rPr>
        <w:t xml:space="preserve">                               </w:t>
      </w:r>
      <w:r w:rsidRPr="001919AD">
        <w:rPr>
          <w:rFonts w:ascii="Calibri" w:eastAsia="Calibri" w:hAnsi="Calibri"/>
          <w:sz w:val="22"/>
          <w:szCs w:val="22"/>
        </w:rPr>
        <w:t>- 20 %</w:t>
      </w:r>
    </w:p>
    <w:p w14:paraId="73AA1BC4" w14:textId="77777777" w:rsidR="0011506C" w:rsidRDefault="0024634D" w:rsidP="005A0EF9">
      <w:pPr>
        <w:spacing w:after="0" w:line="240" w:lineRule="auto"/>
        <w:jc w:val="both"/>
      </w:pPr>
      <w:r w:rsidRPr="0024634D">
        <w:cr/>
      </w:r>
      <w:r w:rsidR="00F01C18">
        <w:t>5.P</w:t>
      </w:r>
      <w:r w:rsidRPr="0024634D">
        <w:t>ostanowienia dot. kryterium cena:</w:t>
      </w:r>
      <w:r w:rsidRPr="0024634D">
        <w:cr/>
        <w:t>Punkty w tym kryterium zostaną przyznane według wzoru:</w:t>
      </w:r>
      <w:r w:rsidRPr="0024634D">
        <w:cr/>
      </w:r>
      <w:r w:rsidRPr="0024634D">
        <w:cr/>
        <w:t xml:space="preserve">C = (C min/C o) </w:t>
      </w:r>
    </w:p>
    <w:p w14:paraId="2F22C370" w14:textId="370459A8" w:rsidR="00494865" w:rsidRPr="00494865" w:rsidRDefault="0024634D" w:rsidP="007A75E4">
      <w:pPr>
        <w:pStyle w:val="Tekstpodstawowywcity"/>
        <w:ind w:left="0"/>
        <w:rPr>
          <w:rFonts w:ascii="Calibri" w:eastAsia="Calibri" w:hAnsi="Calibri"/>
          <w:sz w:val="22"/>
          <w:szCs w:val="22"/>
        </w:rPr>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D906DE" w:rsidRPr="001919AD">
        <w:rPr>
          <w:rFonts w:ascii="Calibri" w:eastAsia="Calibri" w:hAnsi="Calibri"/>
          <w:sz w:val="22"/>
          <w:szCs w:val="22"/>
        </w:rPr>
        <w:t>5</w:t>
      </w:r>
      <w:r w:rsidR="00D906DE">
        <w:rPr>
          <w:rFonts w:ascii="Calibri" w:eastAsia="Calibri" w:hAnsi="Calibri"/>
          <w:sz w:val="22"/>
          <w:szCs w:val="22"/>
        </w:rPr>
        <w:t>.1.</w:t>
      </w:r>
      <w:r w:rsidR="00D906DE" w:rsidRPr="001919AD">
        <w:rPr>
          <w:rFonts w:ascii="Calibri" w:eastAsia="Calibri" w:hAnsi="Calibri"/>
          <w:sz w:val="22"/>
          <w:szCs w:val="22"/>
        </w:rPr>
        <w:t xml:space="preserve"> W </w:t>
      </w:r>
      <w:r w:rsidR="007A75E4">
        <w:rPr>
          <w:rFonts w:ascii="Calibri" w:eastAsia="Calibri" w:hAnsi="Calibri"/>
          <w:sz w:val="22"/>
          <w:szCs w:val="22"/>
        </w:rPr>
        <w:t>k</w:t>
      </w:r>
      <w:r w:rsidR="00494865" w:rsidRPr="00494865">
        <w:rPr>
          <w:rFonts w:ascii="Calibri" w:eastAsia="Calibri" w:hAnsi="Calibri"/>
          <w:sz w:val="22"/>
          <w:szCs w:val="22"/>
        </w:rPr>
        <w:t xml:space="preserve">ryterium „Okres gwarancji” dotyczy gwarancji na silnik </w:t>
      </w:r>
      <w:bookmarkStart w:id="2" w:name="_Hlk78883830"/>
      <w:r w:rsidR="00494865" w:rsidRPr="00494865">
        <w:rPr>
          <w:rFonts w:ascii="Calibri" w:eastAsia="Calibri" w:hAnsi="Calibri"/>
          <w:sz w:val="22"/>
          <w:szCs w:val="22"/>
        </w:rPr>
        <w:t>i wszystkie podzespoły samochodu</w:t>
      </w:r>
    </w:p>
    <w:p w14:paraId="63B0671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obejmującej funkcjonowanie samochodu, wady materiałowe i fabryczne</w:t>
      </w:r>
      <w:bookmarkEnd w:id="2"/>
      <w:r w:rsidRPr="00494865">
        <w:rPr>
          <w:rFonts w:ascii="Calibri" w:eastAsia="Calibri" w:hAnsi="Calibri"/>
          <w:sz w:val="22"/>
          <w:szCs w:val="22"/>
        </w:rPr>
        <w:t>.</w:t>
      </w:r>
    </w:p>
    <w:p w14:paraId="016FE188"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W kryterium „Okres gwarancji” punkty zostaną przyznane w następujący sposób: wydłużenie</w:t>
      </w:r>
    </w:p>
    <w:p w14:paraId="57DDD8D7" w14:textId="638630B8" w:rsidR="00D906DE" w:rsidRPr="001919AD" w:rsidRDefault="00494865" w:rsidP="007A75E4">
      <w:pPr>
        <w:pStyle w:val="Tekstpodstawowywcity"/>
        <w:rPr>
          <w:rFonts w:ascii="Calibri" w:eastAsia="Calibri" w:hAnsi="Calibri"/>
          <w:sz w:val="22"/>
          <w:szCs w:val="22"/>
        </w:rPr>
      </w:pPr>
      <w:r w:rsidRPr="00494865">
        <w:rPr>
          <w:rFonts w:ascii="Calibri" w:eastAsia="Calibri" w:hAnsi="Calibri"/>
          <w:sz w:val="22"/>
          <w:szCs w:val="22"/>
        </w:rPr>
        <w:t>minimalnego (</w:t>
      </w:r>
      <w:r w:rsidR="007A75E4">
        <w:rPr>
          <w:rFonts w:ascii="Calibri" w:eastAsia="Calibri" w:hAnsi="Calibri"/>
          <w:sz w:val="22"/>
          <w:szCs w:val="22"/>
        </w:rPr>
        <w:t>24</w:t>
      </w:r>
      <w:r w:rsidRPr="00494865">
        <w:rPr>
          <w:rFonts w:ascii="Calibri" w:eastAsia="Calibri" w:hAnsi="Calibri"/>
          <w:sz w:val="22"/>
          <w:szCs w:val="22"/>
        </w:rPr>
        <w:t xml:space="preserve"> miesięcy) okresu gwarancji o: </w:t>
      </w:r>
      <w:r w:rsidR="007A75E4">
        <w:rPr>
          <w:rFonts w:ascii="Calibri" w:eastAsia="Calibri" w:hAnsi="Calibri"/>
          <w:sz w:val="22"/>
          <w:szCs w:val="22"/>
        </w:rPr>
        <w:t>6</w:t>
      </w:r>
      <w:r w:rsidRPr="00494865">
        <w:rPr>
          <w:rFonts w:ascii="Calibri" w:eastAsia="Calibri" w:hAnsi="Calibri"/>
          <w:sz w:val="22"/>
          <w:szCs w:val="22"/>
        </w:rPr>
        <w:t xml:space="preserve"> miesiące – 10 punktów, </w:t>
      </w:r>
      <w:r w:rsidR="007A75E4">
        <w:rPr>
          <w:rFonts w:ascii="Calibri" w:eastAsia="Calibri" w:hAnsi="Calibri"/>
          <w:sz w:val="22"/>
          <w:szCs w:val="22"/>
        </w:rPr>
        <w:t>12</w:t>
      </w:r>
      <w:r w:rsidRPr="00494865">
        <w:rPr>
          <w:rFonts w:ascii="Calibri" w:eastAsia="Calibri" w:hAnsi="Calibri"/>
          <w:sz w:val="22"/>
          <w:szCs w:val="22"/>
        </w:rPr>
        <w:t xml:space="preserve"> miesięcy - 20 punktów. Wykonawca może zaoferować minimalny okres gwarancji: </w:t>
      </w:r>
      <w:r w:rsidR="007A75E4">
        <w:rPr>
          <w:rFonts w:ascii="Calibri" w:eastAsia="Calibri" w:hAnsi="Calibri"/>
          <w:sz w:val="22"/>
          <w:szCs w:val="22"/>
        </w:rPr>
        <w:t>24</w:t>
      </w:r>
      <w:r w:rsidRPr="00494865">
        <w:rPr>
          <w:rFonts w:ascii="Calibri" w:eastAsia="Calibri" w:hAnsi="Calibri"/>
          <w:sz w:val="22"/>
          <w:szCs w:val="22"/>
        </w:rPr>
        <w:t xml:space="preserve"> miesięcy.</w:t>
      </w:r>
    </w:p>
    <w:p w14:paraId="74D48A2B" w14:textId="77777777" w:rsidR="00D906DE" w:rsidRDefault="00D906DE" w:rsidP="00D906DE">
      <w:pPr>
        <w:pStyle w:val="Tekstpodstawowywcity"/>
        <w:ind w:left="0"/>
        <w:rPr>
          <w:rFonts w:ascii="Arial Narrow" w:eastAsia="Calibri" w:hAnsi="Arial Narrow"/>
          <w:sz w:val="20"/>
        </w:rPr>
      </w:pPr>
      <w:r>
        <w:rPr>
          <w:rFonts w:ascii="Calibri" w:eastAsia="Calibri" w:hAnsi="Calibri"/>
          <w:sz w:val="22"/>
          <w:szCs w:val="22"/>
        </w:rPr>
        <w:t>5.2</w:t>
      </w:r>
      <w:r w:rsidRPr="001919AD">
        <w:rPr>
          <w:rFonts w:ascii="Calibri" w:eastAsia="Calibri" w:hAnsi="Calibri"/>
          <w:sz w:val="22"/>
          <w:szCs w:val="22"/>
        </w:rPr>
        <w:t>. W kryterium „termin realizacji”</w:t>
      </w:r>
    </w:p>
    <w:p w14:paraId="6AEDC3A0" w14:textId="6A484957" w:rsidR="00D906DE" w:rsidRDefault="00D906DE" w:rsidP="00D906DE">
      <w:pPr>
        <w:pStyle w:val="Tekstpodstawowywcity"/>
        <w:ind w:left="0"/>
        <w:rPr>
          <w:rFonts w:ascii="Calibri" w:eastAsia="Calibri" w:hAnsi="Calibri"/>
          <w:sz w:val="22"/>
          <w:szCs w:val="22"/>
        </w:rPr>
      </w:pPr>
      <w:r w:rsidRPr="001919AD">
        <w:rPr>
          <w:rFonts w:ascii="Calibri" w:eastAsia="Calibri" w:hAnsi="Calibri"/>
          <w:sz w:val="22"/>
          <w:szCs w:val="22"/>
        </w:rPr>
        <w:t xml:space="preserve">Liczba punktów w kryterium termin realizacji zostanie przyznany w oparciu o zadeklarowany przez Wykonawcę termin </w:t>
      </w:r>
      <w:proofErr w:type="gramStart"/>
      <w:r w:rsidRPr="001919AD">
        <w:rPr>
          <w:rFonts w:ascii="Calibri" w:eastAsia="Calibri" w:hAnsi="Calibri"/>
          <w:sz w:val="22"/>
          <w:szCs w:val="22"/>
        </w:rPr>
        <w:t>wykonania  dostawy</w:t>
      </w:r>
      <w:proofErr w:type="gramEnd"/>
      <w:r w:rsidRPr="001919AD">
        <w:rPr>
          <w:rFonts w:ascii="Calibri" w:eastAsia="Calibri" w:hAnsi="Calibri"/>
          <w:sz w:val="22"/>
          <w:szCs w:val="22"/>
        </w:rPr>
        <w:t xml:space="preserve">. </w:t>
      </w:r>
      <w:r w:rsidR="007A75E4" w:rsidRPr="007A75E4">
        <w:rPr>
          <w:rFonts w:ascii="Calibri" w:eastAsia="Calibri" w:hAnsi="Calibri"/>
          <w:sz w:val="22"/>
          <w:szCs w:val="22"/>
        </w:rPr>
        <w:t>Za każde skrócenie terminu wykonania o 10 dni Wykonawca otrzyma punkty zgodnie z poniższą zasadą:</w:t>
      </w:r>
    </w:p>
    <w:p w14:paraId="3E76CDCE" w14:textId="77777777" w:rsidR="00AF5631" w:rsidRPr="001919AD" w:rsidRDefault="00AF5631" w:rsidP="00D906DE">
      <w:pPr>
        <w:pStyle w:val="Tekstpodstawowywcity"/>
        <w:ind w:left="0"/>
        <w:rPr>
          <w:rFonts w:ascii="Calibri" w:eastAsia="Calibri" w:hAnsi="Calibri"/>
          <w:sz w:val="22"/>
          <w:szCs w:val="22"/>
        </w:rPr>
      </w:pPr>
    </w:p>
    <w:p w14:paraId="2525400C" w14:textId="3503B165"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120</w:t>
      </w:r>
      <w:r w:rsidR="00494865" w:rsidRPr="00494865">
        <w:rPr>
          <w:rFonts w:ascii="Calibri" w:eastAsia="Calibri" w:hAnsi="Calibri"/>
          <w:sz w:val="22"/>
          <w:szCs w:val="22"/>
        </w:rPr>
        <w:t xml:space="preserve"> dni od dnia podpisania umowy – 0 punktów wymagany termin wykonania</w:t>
      </w:r>
    </w:p>
    <w:p w14:paraId="2116C41C" w14:textId="020AB1D1"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90</w:t>
      </w:r>
      <w:r w:rsidR="00494865" w:rsidRPr="00494865">
        <w:rPr>
          <w:rFonts w:ascii="Calibri" w:eastAsia="Calibri" w:hAnsi="Calibri"/>
          <w:sz w:val="22"/>
          <w:szCs w:val="22"/>
        </w:rPr>
        <w:t xml:space="preserve"> dni od dnia podpisania umowy – 5 punktów</w:t>
      </w:r>
    </w:p>
    <w:p w14:paraId="016E1F0C" w14:textId="130392E9" w:rsidR="00494865" w:rsidRPr="00494865" w:rsidRDefault="00001053" w:rsidP="00494865">
      <w:pPr>
        <w:pStyle w:val="Tekstpodstawowywcity"/>
        <w:rPr>
          <w:rFonts w:ascii="Calibri" w:eastAsia="Calibri" w:hAnsi="Calibri"/>
          <w:sz w:val="22"/>
          <w:szCs w:val="22"/>
        </w:rPr>
      </w:pPr>
      <w:r>
        <w:rPr>
          <w:rFonts w:ascii="Calibri" w:eastAsia="Calibri" w:hAnsi="Calibri"/>
          <w:sz w:val="22"/>
          <w:szCs w:val="22"/>
        </w:rPr>
        <w:t>6</w:t>
      </w:r>
      <w:r w:rsidR="00494865" w:rsidRPr="00494865">
        <w:rPr>
          <w:rFonts w:ascii="Calibri" w:eastAsia="Calibri" w:hAnsi="Calibri"/>
          <w:sz w:val="22"/>
          <w:szCs w:val="22"/>
        </w:rPr>
        <w:t>0 dni od dnia podpisania umowy – 10 punktów</w:t>
      </w:r>
    </w:p>
    <w:p w14:paraId="78A9BDA9" w14:textId="77777777" w:rsidR="00494865" w:rsidRPr="00494865" w:rsidRDefault="00494865" w:rsidP="00494865">
      <w:pPr>
        <w:pStyle w:val="Tekstpodstawowywcity"/>
        <w:rPr>
          <w:rFonts w:ascii="Calibri" w:eastAsia="Calibri" w:hAnsi="Calibri"/>
          <w:sz w:val="22"/>
          <w:szCs w:val="22"/>
        </w:rPr>
      </w:pPr>
      <w:r w:rsidRPr="00494865">
        <w:rPr>
          <w:rFonts w:ascii="Calibri" w:eastAsia="Calibri" w:hAnsi="Calibri"/>
          <w:sz w:val="22"/>
          <w:szCs w:val="22"/>
        </w:rPr>
        <w:t>30 dni od dnia podpisania umowy - 15 punktów</w:t>
      </w:r>
    </w:p>
    <w:p w14:paraId="6DEF1298" w14:textId="5B28F01D" w:rsidR="00D906DE" w:rsidRDefault="00001053" w:rsidP="00494865">
      <w:pPr>
        <w:pStyle w:val="Tekstpodstawowywcity"/>
        <w:ind w:left="0" w:firstLine="360"/>
        <w:rPr>
          <w:rFonts w:ascii="Calibri" w:eastAsia="Calibri" w:hAnsi="Calibri"/>
          <w:sz w:val="22"/>
          <w:szCs w:val="22"/>
        </w:rPr>
      </w:pPr>
      <w:r>
        <w:rPr>
          <w:rFonts w:ascii="Calibri" w:eastAsia="Calibri" w:hAnsi="Calibri"/>
          <w:sz w:val="22"/>
          <w:szCs w:val="22"/>
        </w:rPr>
        <w:t>15</w:t>
      </w:r>
      <w:r w:rsidR="00494865" w:rsidRPr="00494865">
        <w:rPr>
          <w:rFonts w:ascii="Calibri" w:eastAsia="Calibri" w:hAnsi="Calibri"/>
          <w:sz w:val="22"/>
          <w:szCs w:val="22"/>
        </w:rPr>
        <w:t xml:space="preserve"> dni od dnia podpisania umowy - 20 punktów</w:t>
      </w:r>
    </w:p>
    <w:p w14:paraId="0E4327BF" w14:textId="77777777" w:rsidR="00494865" w:rsidRPr="001919AD" w:rsidRDefault="00494865" w:rsidP="00494865">
      <w:pPr>
        <w:pStyle w:val="Tekstpodstawowywcity"/>
        <w:ind w:left="0"/>
        <w:rPr>
          <w:rFonts w:ascii="Calibri" w:eastAsia="Calibri" w:hAnsi="Calibri"/>
          <w:sz w:val="22"/>
          <w:szCs w:val="22"/>
        </w:rPr>
      </w:pPr>
    </w:p>
    <w:p w14:paraId="07A934A7" w14:textId="743894D3" w:rsidR="00D906DE" w:rsidRPr="001919AD" w:rsidRDefault="00D906DE" w:rsidP="00D906DE">
      <w:pPr>
        <w:pStyle w:val="Tekstpodstawowywcity"/>
        <w:ind w:left="720" w:hanging="720"/>
        <w:rPr>
          <w:rFonts w:ascii="Calibri" w:eastAsia="Calibri" w:hAnsi="Calibri"/>
          <w:sz w:val="22"/>
          <w:szCs w:val="22"/>
        </w:rPr>
      </w:pPr>
      <w:r>
        <w:rPr>
          <w:rFonts w:ascii="Calibri" w:eastAsia="Calibri" w:hAnsi="Calibri"/>
          <w:sz w:val="22"/>
          <w:szCs w:val="22"/>
        </w:rPr>
        <w:t>5.3.</w:t>
      </w:r>
      <w:r w:rsidRPr="001919AD">
        <w:rPr>
          <w:rFonts w:ascii="Calibri" w:eastAsia="Calibri" w:hAnsi="Calibri"/>
          <w:sz w:val="22"/>
          <w:szCs w:val="22"/>
        </w:rPr>
        <w:t xml:space="preserve"> Łączna ilość pkt. = 100       wg </w:t>
      </w:r>
      <w:proofErr w:type="gramStart"/>
      <w:r w:rsidRPr="001919AD">
        <w:rPr>
          <w:rFonts w:ascii="Calibri" w:eastAsia="Calibri" w:hAnsi="Calibri"/>
          <w:sz w:val="22"/>
          <w:szCs w:val="22"/>
        </w:rPr>
        <w:t xml:space="preserve">wzoru;   </w:t>
      </w:r>
      <w:proofErr w:type="gramEnd"/>
      <w:r w:rsidRPr="001919AD">
        <w:rPr>
          <w:rFonts w:ascii="Calibri" w:eastAsia="Calibri" w:hAnsi="Calibri"/>
          <w:sz w:val="22"/>
          <w:szCs w:val="22"/>
        </w:rPr>
        <w:t xml:space="preserve">                    </w:t>
      </w:r>
      <w:proofErr w:type="spellStart"/>
      <w:r w:rsidRPr="001919AD">
        <w:rPr>
          <w:rFonts w:ascii="Calibri" w:eastAsia="Calibri" w:hAnsi="Calibri"/>
          <w:sz w:val="22"/>
          <w:szCs w:val="22"/>
        </w:rPr>
        <w:t>C+</w:t>
      </w:r>
      <w:r w:rsidR="007A75E4">
        <w:rPr>
          <w:rFonts w:ascii="Calibri" w:eastAsia="Calibri" w:hAnsi="Calibri"/>
          <w:sz w:val="22"/>
          <w:szCs w:val="22"/>
        </w:rPr>
        <w:t>Og</w:t>
      </w:r>
      <w:r w:rsidRPr="001919AD">
        <w:rPr>
          <w:rFonts w:ascii="Calibri" w:eastAsia="Calibri" w:hAnsi="Calibri"/>
          <w:sz w:val="22"/>
          <w:szCs w:val="22"/>
        </w:rPr>
        <w:t>+Tr</w:t>
      </w:r>
      <w:proofErr w:type="spellEnd"/>
      <w:r w:rsidRPr="001919AD">
        <w:rPr>
          <w:rFonts w:ascii="Calibri" w:eastAsia="Calibri" w:hAnsi="Calibri"/>
          <w:sz w:val="22"/>
          <w:szCs w:val="22"/>
        </w:rPr>
        <w:t xml:space="preserve"> = S </w:t>
      </w:r>
    </w:p>
    <w:p w14:paraId="01559FA5" w14:textId="77777777" w:rsidR="00D906DE" w:rsidRDefault="00D906DE" w:rsidP="00D906DE">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w:t>
      </w:r>
      <w:proofErr w:type="gramStart"/>
      <w:r w:rsidRPr="00935842">
        <w:t>–  ilość</w:t>
      </w:r>
      <w:proofErr w:type="gramEnd"/>
      <w:r w:rsidRPr="00935842">
        <w:t xml:space="preserve"> punktów za cenę , </w:t>
      </w:r>
    </w:p>
    <w:p w14:paraId="4CDA4087" w14:textId="6F61D495" w:rsidR="00D906DE" w:rsidRDefault="007A75E4" w:rsidP="00D906DE">
      <w:pPr>
        <w:widowControl w:val="0"/>
        <w:tabs>
          <w:tab w:val="left" w:pos="426"/>
        </w:tabs>
        <w:autoSpaceDE w:val="0"/>
        <w:autoSpaceDN w:val="0"/>
        <w:adjustRightInd w:val="0"/>
        <w:spacing w:after="0" w:line="240" w:lineRule="auto"/>
        <w:ind w:right="57"/>
        <w:jc w:val="both"/>
      </w:pPr>
      <w:proofErr w:type="spellStart"/>
      <w:r>
        <w:t>Og</w:t>
      </w:r>
      <w:proofErr w:type="spellEnd"/>
      <w:r w:rsidR="00D906DE" w:rsidRPr="00935842">
        <w:t xml:space="preserve"> – </w:t>
      </w:r>
      <w:proofErr w:type="gramStart"/>
      <w:r w:rsidR="00D906DE" w:rsidRPr="00935842">
        <w:t>ilość  pkt.</w:t>
      </w:r>
      <w:proofErr w:type="gramEnd"/>
      <w:r w:rsidR="00D906DE">
        <w:t xml:space="preserve"> </w:t>
      </w:r>
      <w:r w:rsidR="00D906DE" w:rsidRPr="00935842">
        <w:t xml:space="preserve">za </w:t>
      </w:r>
      <w:r>
        <w:t>okres gwarancji</w:t>
      </w:r>
      <w:r w:rsidR="00D906DE" w:rsidRPr="00935842">
        <w:t xml:space="preserve">,  </w:t>
      </w:r>
    </w:p>
    <w:p w14:paraId="6BEA4EBD" w14:textId="77777777" w:rsidR="00D906DE" w:rsidRDefault="00D906DE" w:rsidP="00D906DE">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w:t>
      </w:r>
      <w:proofErr w:type="gramStart"/>
      <w:r w:rsidRPr="00935842">
        <w:t>–  ilość</w:t>
      </w:r>
      <w:proofErr w:type="gramEnd"/>
      <w:r w:rsidRPr="00935842">
        <w:t xml:space="preserve"> pkt za termin realizacji</w:t>
      </w:r>
    </w:p>
    <w:p w14:paraId="16DB89D8" w14:textId="77777777" w:rsidR="00D906DE" w:rsidRPr="00935842" w:rsidRDefault="00D906DE" w:rsidP="00D906DE">
      <w:pPr>
        <w:widowControl w:val="0"/>
        <w:tabs>
          <w:tab w:val="left" w:pos="426"/>
        </w:tabs>
        <w:autoSpaceDE w:val="0"/>
        <w:autoSpaceDN w:val="0"/>
        <w:adjustRightInd w:val="0"/>
        <w:spacing w:after="0" w:line="240" w:lineRule="auto"/>
        <w:ind w:right="57"/>
        <w:jc w:val="both"/>
      </w:pPr>
      <w:proofErr w:type="gramStart"/>
      <w:r w:rsidRPr="00935842">
        <w:t xml:space="preserve">S </w:t>
      </w:r>
      <w:r>
        <w:t xml:space="preserve"> </w:t>
      </w:r>
      <w:r w:rsidRPr="00935842">
        <w:t>–</w:t>
      </w:r>
      <w:proofErr w:type="gramEnd"/>
      <w:r w:rsidRPr="00935842">
        <w:t xml:space="preserve"> suma pkt,</w:t>
      </w:r>
    </w:p>
    <w:p w14:paraId="7F43ED92" w14:textId="77777777" w:rsidR="009F12D7" w:rsidRDefault="00AF1812" w:rsidP="005A0EF9">
      <w:pPr>
        <w:spacing w:after="0" w:line="240" w:lineRule="auto"/>
        <w:jc w:val="both"/>
      </w:pPr>
      <w:r>
        <w:tab/>
      </w:r>
      <w:r>
        <w:cr/>
        <w:t>6</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24634D">
        <w:cr/>
      </w:r>
      <w:r>
        <w:lastRenderedPageBreak/>
        <w:t>7</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8</w:t>
      </w:r>
      <w:r w:rsidR="0024634D"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cr/>
        <w:t>9</w:t>
      </w:r>
      <w:r w:rsidR="0024634D" w:rsidRPr="0024634D">
        <w:t>.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proofErr w:type="gramStart"/>
      <w:r w:rsidR="009F12D7">
        <w:t>http:  /</w:t>
      </w:r>
      <w:proofErr w:type="gramEnd"/>
      <w:r w:rsidR="009F12D7">
        <w:t>zoz-konskie.bip.org.pl/</w:t>
      </w:r>
      <w:r w:rsidR="0024634D" w:rsidRPr="0024634D">
        <w:t>,</w:t>
      </w:r>
    </w:p>
    <w:p w14:paraId="6BFDEC87" w14:textId="77777777"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w:t>
      </w:r>
      <w:proofErr w:type="gramStart"/>
      <w:r w:rsidR="0024634D" w:rsidRPr="0024634D">
        <w:t>prawne..</w:t>
      </w:r>
      <w:proofErr w:type="gramEnd"/>
      <w:r w:rsidR="0024634D" w:rsidRPr="0024634D">
        <w:t xml:space="preserve"> </w:t>
      </w:r>
      <w:r w:rsidR="0024634D" w:rsidRPr="0024634D">
        <w:cr/>
        <w:t xml:space="preserve">Informacja o unieważnieniu postępowania zamieszczona również zostanie na stronie internetowej zamawiającego - Strona </w:t>
      </w:r>
      <w:proofErr w:type="gramStart"/>
      <w:r w:rsidR="009F12D7">
        <w:t>http:  /</w:t>
      </w:r>
      <w:proofErr w:type="gramEnd"/>
      <w:r w:rsidR="009F12D7">
        <w:t>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 xml:space="preserve">5 dni od dnia przesłania zawiadomienia o wyborze najkorzystniejszej oferty, jeżeli zostało ono przesłane przy użyciu środków komunikacji </w:t>
      </w:r>
      <w:proofErr w:type="gramStart"/>
      <w:r w:rsidR="0024634D" w:rsidRPr="0024634D">
        <w:t>elektronicznej ,</w:t>
      </w:r>
      <w:proofErr w:type="gramEnd"/>
      <w:r w:rsidR="0024634D" w:rsidRPr="0024634D">
        <w:t xml:space="preserve">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 xml:space="preserve">W </w:t>
      </w:r>
      <w:proofErr w:type="gramStart"/>
      <w:r w:rsidR="00F45CF2" w:rsidRPr="00F45CF2">
        <w:t>przypadku</w:t>
      </w:r>
      <w:proofErr w:type="gramEnd"/>
      <w:r w:rsidR="00F45CF2" w:rsidRPr="00F45CF2">
        <w:t xml:space="preserve"> gdy, w postępowaniu złożona została tylko jedna oferta możliwe jest zawarcie umowy przed upływem ww. terminów.</w:t>
      </w:r>
    </w:p>
    <w:p w14:paraId="0767E5DE" w14:textId="77777777"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xml:space="preserve">- Nie </w:t>
      </w:r>
      <w:proofErr w:type="gramStart"/>
      <w:r w:rsidR="00A74DCC">
        <w:t>dotyczy .</w:t>
      </w:r>
      <w:proofErr w:type="gramEnd"/>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r>
      <w:r w:rsidRPr="0024634D">
        <w:lastRenderedPageBreak/>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14:paraId="37EA1BA3" w14:textId="77777777"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w:t>
      </w:r>
      <w:proofErr w:type="gramStart"/>
      <w:r w:rsidRPr="0024634D">
        <w:t>zamówienia</w:t>
      </w:r>
      <w:proofErr w:type="gramEnd"/>
      <w:r w:rsidRPr="0024634D">
        <w:t xml:space="preserve">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 xml:space="preserve">5 dni od dnia przesłania informacji o czynności zamawiającego stanowiącej podstawę jego wniesienia, jeżeli zostało ono przesłane przy użyciu środków komunikacji </w:t>
      </w:r>
      <w:proofErr w:type="gramStart"/>
      <w:r w:rsidRPr="0024634D">
        <w:t>elektronicznej,</w:t>
      </w:r>
      <w:proofErr w:type="gramEnd"/>
      <w:r w:rsidRPr="0024634D">
        <w:t xml:space="preserve">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w:t>
      </w:r>
      <w:proofErr w:type="gramStart"/>
      <w:r w:rsidRPr="0024634D">
        <w:t>zamówienia  wnosi</w:t>
      </w:r>
      <w:proofErr w:type="gramEnd"/>
      <w:r w:rsidRPr="0024634D">
        <w:t xml:space="preserve">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w:t>
      </w:r>
      <w:proofErr w:type="gramStart"/>
      <w:r w:rsidRPr="0024634D">
        <w:t>tym</w:t>
      </w:r>
      <w:proofErr w:type="gramEnd"/>
      <w:r w:rsidRPr="0024634D">
        <w:t xml:space="preserve">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14:paraId="2B331994" w14:textId="77777777"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 xml:space="preserve">2. Załącznikami do protokołu postępowania są w szczególności: Oferty, opinie biegłych, oświadczenia, informacja z zebrania z wykonawcami, zawiadomienia, wnioski, dowód przekazania ogłoszenia do BZP, </w:t>
      </w:r>
      <w:r w:rsidRPr="0024634D">
        <w:lastRenderedPageBreak/>
        <w:t>inne dokumenty i informacje składane przez zamawiającego i wykonawców oraz umowa w sprawie zamówienia publicznego.</w:t>
      </w:r>
      <w:r w:rsidRPr="0024634D">
        <w:cr/>
        <w:t xml:space="preserve">3. Załączniki do protokołu postępowania udostępnia się po dokonaniu wyboru najkorzystniejszej oferty albo unieważnieniu postępowania, z </w:t>
      </w:r>
      <w:proofErr w:type="gramStart"/>
      <w:r w:rsidRPr="0024634D">
        <w:t>tym</w:t>
      </w:r>
      <w:proofErr w:type="gramEnd"/>
      <w:r w:rsidRPr="0024634D">
        <w:t xml:space="preserve">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14:paraId="7198A4B9" w14:textId="2EE45172"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14:paraId="08154614" w14:textId="66612566" w:rsidR="00A9300D" w:rsidRDefault="00A9300D" w:rsidP="005A0EF9">
      <w:pPr>
        <w:spacing w:after="0" w:line="240" w:lineRule="auto"/>
        <w:ind w:right="57"/>
        <w:jc w:val="both"/>
      </w:pPr>
      <w:r>
        <w:t>2. Parametry techniczno-jakościowe</w:t>
      </w:r>
      <w:r w:rsidR="00276ACC">
        <w:t xml:space="preserve"> - Zał. Nr 2</w:t>
      </w:r>
    </w:p>
    <w:p w14:paraId="07F45368" w14:textId="77777777" w:rsidR="00DD46F6" w:rsidRDefault="00DD46F6" w:rsidP="005A0EF9">
      <w:pPr>
        <w:spacing w:after="0" w:line="240" w:lineRule="auto"/>
        <w:ind w:right="57"/>
        <w:jc w:val="both"/>
      </w:pPr>
      <w:r>
        <w:t xml:space="preserve">3.  Oświadczenie   - Zał. Nr 3 </w:t>
      </w:r>
    </w:p>
    <w:p w14:paraId="43307C8C" w14:textId="77777777" w:rsidR="00DD46F6" w:rsidRDefault="00DD46F6" w:rsidP="005A0EF9">
      <w:pPr>
        <w:spacing w:after="0" w:line="240" w:lineRule="auto"/>
        <w:ind w:right="57"/>
        <w:jc w:val="both"/>
      </w:pPr>
      <w:r>
        <w:t xml:space="preserve">4.  Istotne postanowienia warunków umowy - Zał. Nr 4 </w:t>
      </w:r>
    </w:p>
    <w:p w14:paraId="3626D071" w14:textId="77777777" w:rsidR="00DD46F6" w:rsidRDefault="00DD46F6" w:rsidP="005A0EF9">
      <w:pPr>
        <w:spacing w:after="0" w:line="240" w:lineRule="auto"/>
        <w:jc w:val="both"/>
      </w:pPr>
    </w:p>
    <w:p w14:paraId="0A1740C4" w14:textId="77777777" w:rsidR="00757C34" w:rsidRDefault="00757C34" w:rsidP="005A0EF9">
      <w:pPr>
        <w:spacing w:after="0" w:line="240" w:lineRule="auto"/>
        <w:jc w:val="both"/>
      </w:pPr>
    </w:p>
    <w:p w14:paraId="391C5E25" w14:textId="77777777" w:rsidR="00757C34" w:rsidRDefault="00757C34" w:rsidP="005A0EF9">
      <w:pPr>
        <w:spacing w:after="0" w:line="240" w:lineRule="auto"/>
        <w:jc w:val="both"/>
      </w:pPr>
    </w:p>
    <w:p w14:paraId="10547B19" w14:textId="77777777" w:rsidR="00757C34" w:rsidRDefault="00757C34" w:rsidP="005A0EF9">
      <w:pPr>
        <w:spacing w:after="0" w:line="240" w:lineRule="auto"/>
        <w:jc w:val="both"/>
      </w:pPr>
    </w:p>
    <w:p w14:paraId="140336C4" w14:textId="77777777" w:rsidR="00DD46F6" w:rsidRDefault="00DD46F6" w:rsidP="005A0EF9">
      <w:pPr>
        <w:spacing w:after="0" w:line="240" w:lineRule="auto"/>
        <w:jc w:val="both"/>
      </w:pPr>
      <w:r>
        <w:t xml:space="preserve">sporządził: </w:t>
      </w:r>
    </w:p>
    <w:p w14:paraId="5A58B805" w14:textId="77777777" w:rsidR="00DD46F6" w:rsidRDefault="00D906DE" w:rsidP="00D906DE">
      <w:pPr>
        <w:spacing w:after="0" w:line="240" w:lineRule="auto"/>
      </w:pPr>
      <w:proofErr w:type="spellStart"/>
      <w:r>
        <w:t>DSUiZP</w:t>
      </w:r>
      <w:proofErr w:type="spellEnd"/>
    </w:p>
    <w:p w14:paraId="18988836" w14:textId="6133CC9F" w:rsidR="00D906DE" w:rsidRDefault="007A75E4" w:rsidP="00D906DE">
      <w:pPr>
        <w:spacing w:after="0" w:line="240" w:lineRule="auto"/>
      </w:pPr>
      <w:r>
        <w:t>Jacek Kruk</w:t>
      </w:r>
    </w:p>
    <w:p w14:paraId="2EAE44C7" w14:textId="77CE1DB3"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80259A" w:rsidRPr="0080259A">
        <w:rPr>
          <w:rFonts w:ascii="Calibri" w:hAnsi="Calibri"/>
          <w:i/>
          <w:color w:val="000000"/>
          <w:sz w:val="20"/>
          <w:szCs w:val="20"/>
        </w:rPr>
        <w:t>Z-</w:t>
      </w:r>
      <w:proofErr w:type="gramStart"/>
      <w:r w:rsidR="0080259A" w:rsidRPr="0080259A">
        <w:rPr>
          <w:rFonts w:ascii="Calibri" w:hAnsi="Calibri"/>
          <w:i/>
          <w:color w:val="000000"/>
          <w:sz w:val="20"/>
          <w:szCs w:val="20"/>
        </w:rPr>
        <w:t xml:space="preserve">ca </w:t>
      </w:r>
      <w:r w:rsidR="007840C2" w:rsidRPr="007840C2">
        <w:rPr>
          <w:rFonts w:ascii="Calibri" w:hAnsi="Calibri"/>
          <w:i/>
          <w:color w:val="000000"/>
          <w:sz w:val="20"/>
          <w:szCs w:val="20"/>
        </w:rPr>
        <w:t xml:space="preserve"> </w:t>
      </w:r>
      <w:r w:rsidR="007840C2" w:rsidRPr="00CB2EB9">
        <w:rPr>
          <w:rFonts w:ascii="Calibri" w:hAnsi="Calibri"/>
          <w:i/>
          <w:color w:val="000000"/>
          <w:sz w:val="20"/>
          <w:szCs w:val="20"/>
        </w:rPr>
        <w:t>Dyrektor</w:t>
      </w:r>
      <w:r w:rsidR="0080259A">
        <w:rPr>
          <w:rFonts w:ascii="Calibri" w:hAnsi="Calibri"/>
          <w:i/>
          <w:color w:val="000000"/>
          <w:sz w:val="20"/>
          <w:szCs w:val="20"/>
        </w:rPr>
        <w:t>a</w:t>
      </w:r>
      <w:proofErr w:type="gramEnd"/>
      <w:r w:rsidR="007840C2" w:rsidRPr="00CB2EB9">
        <w:rPr>
          <w:rFonts w:ascii="Calibri" w:hAnsi="Calibri"/>
          <w:i/>
          <w:color w:val="000000"/>
          <w:sz w:val="20"/>
          <w:szCs w:val="20"/>
        </w:rPr>
        <w:t xml:space="preserve"> </w:t>
      </w:r>
    </w:p>
    <w:p w14:paraId="6E9152DE" w14:textId="77777777"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14:paraId="582500EA" w14:textId="5DD315E6" w:rsidR="007840C2" w:rsidRPr="00CB2EB9" w:rsidRDefault="007840C2" w:rsidP="007840C2">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80259A">
        <w:rPr>
          <w:rFonts w:ascii="Calibri" w:hAnsi="Calibri"/>
          <w:i/>
          <w:color w:val="000000"/>
          <w:sz w:val="20"/>
          <w:szCs w:val="20"/>
        </w:rPr>
        <w:t>mgr inż. Jerzy Grodzki</w:t>
      </w:r>
    </w:p>
    <w:p w14:paraId="1EA0EB00" w14:textId="77777777" w:rsidR="007840C2" w:rsidRDefault="007840C2" w:rsidP="007840C2">
      <w:pPr>
        <w:widowControl w:val="0"/>
        <w:autoSpaceDE w:val="0"/>
        <w:autoSpaceDN w:val="0"/>
        <w:adjustRightInd w:val="0"/>
        <w:ind w:right="57"/>
        <w:rPr>
          <w:rFonts w:ascii="Calibri" w:hAnsi="Calibri"/>
          <w:sz w:val="20"/>
          <w:szCs w:val="20"/>
        </w:rPr>
      </w:pPr>
    </w:p>
    <w:p w14:paraId="1E64183F" w14:textId="77777777" w:rsidR="007840C2" w:rsidRPr="0024634D" w:rsidRDefault="007840C2" w:rsidP="007840C2">
      <w:pPr>
        <w:spacing w:after="0" w:line="240" w:lineRule="auto"/>
        <w:jc w:val="right"/>
      </w:pPr>
    </w:p>
    <w:p w14:paraId="0102FA0A" w14:textId="77777777" w:rsidR="00D00952" w:rsidRDefault="0024634D" w:rsidP="00225B44">
      <w:pPr>
        <w:spacing w:after="0" w:line="240" w:lineRule="auto"/>
        <w:jc w:val="right"/>
      </w:pPr>
      <w:r w:rsidRPr="0024634D">
        <w:cr/>
      </w:r>
    </w:p>
    <w:p w14:paraId="6A3EFA3E" w14:textId="77777777" w:rsidR="0026625B" w:rsidRDefault="0026625B" w:rsidP="005A0EF9">
      <w:pPr>
        <w:spacing w:after="0" w:line="240" w:lineRule="auto"/>
        <w:jc w:val="both"/>
      </w:pPr>
    </w:p>
    <w:p w14:paraId="0D13079A" w14:textId="77777777" w:rsidR="0026625B" w:rsidRDefault="0026625B" w:rsidP="005A0EF9">
      <w:pPr>
        <w:spacing w:after="0" w:line="240" w:lineRule="auto"/>
        <w:jc w:val="both"/>
      </w:pPr>
    </w:p>
    <w:p w14:paraId="2E174D2D" w14:textId="77777777" w:rsidR="00312F78" w:rsidRDefault="00312F78" w:rsidP="005A0EF9">
      <w:pPr>
        <w:spacing w:after="0" w:line="240" w:lineRule="auto"/>
        <w:jc w:val="both"/>
      </w:pPr>
    </w:p>
    <w:p w14:paraId="4EF893F5" w14:textId="77777777" w:rsidR="00312F78" w:rsidRDefault="00312F78" w:rsidP="005A0EF9">
      <w:pPr>
        <w:spacing w:after="0" w:line="240" w:lineRule="auto"/>
        <w:jc w:val="both"/>
      </w:pPr>
    </w:p>
    <w:p w14:paraId="31510B53" w14:textId="77777777" w:rsidR="00312F78" w:rsidRDefault="00312F78" w:rsidP="005A0EF9">
      <w:pPr>
        <w:spacing w:after="0" w:line="240" w:lineRule="auto"/>
        <w:jc w:val="both"/>
      </w:pPr>
    </w:p>
    <w:p w14:paraId="0D2C4985" w14:textId="77777777" w:rsidR="00312F78" w:rsidRDefault="00312F78" w:rsidP="005A0EF9">
      <w:pPr>
        <w:spacing w:after="0" w:line="240" w:lineRule="auto"/>
        <w:jc w:val="both"/>
      </w:pPr>
    </w:p>
    <w:p w14:paraId="770D2909" w14:textId="77777777" w:rsidR="00312F78" w:rsidRDefault="00312F78" w:rsidP="005A0EF9">
      <w:pPr>
        <w:spacing w:after="0" w:line="240" w:lineRule="auto"/>
        <w:jc w:val="both"/>
      </w:pPr>
    </w:p>
    <w:p w14:paraId="4EEC478A" w14:textId="77777777" w:rsidR="0026625B" w:rsidRDefault="0026625B" w:rsidP="005A0EF9">
      <w:pPr>
        <w:spacing w:after="0" w:line="240" w:lineRule="auto"/>
        <w:jc w:val="both"/>
      </w:pPr>
    </w:p>
    <w:p w14:paraId="598149FB" w14:textId="77777777" w:rsidR="0026625B" w:rsidRDefault="0026625B" w:rsidP="005A0EF9">
      <w:pPr>
        <w:spacing w:after="0" w:line="240" w:lineRule="auto"/>
        <w:jc w:val="both"/>
      </w:pPr>
    </w:p>
    <w:p w14:paraId="4FFFFBA6" w14:textId="77777777" w:rsidR="00D0690C" w:rsidRDefault="00D0690C" w:rsidP="005A0EF9">
      <w:pPr>
        <w:spacing w:after="0" w:line="240" w:lineRule="auto"/>
        <w:jc w:val="both"/>
      </w:pPr>
    </w:p>
    <w:p w14:paraId="2A65E480" w14:textId="77777777" w:rsidR="00D0690C" w:rsidRDefault="00D0690C" w:rsidP="005A0EF9">
      <w:pPr>
        <w:spacing w:after="0" w:line="240" w:lineRule="auto"/>
        <w:jc w:val="both"/>
      </w:pPr>
    </w:p>
    <w:p w14:paraId="21FBCA22" w14:textId="77777777" w:rsidR="00D0690C" w:rsidRDefault="00D0690C" w:rsidP="005A0EF9">
      <w:pPr>
        <w:spacing w:after="0" w:line="240" w:lineRule="auto"/>
        <w:jc w:val="both"/>
      </w:pPr>
    </w:p>
    <w:p w14:paraId="538646B4" w14:textId="77777777" w:rsidR="00D0690C" w:rsidRDefault="00D0690C" w:rsidP="005A0EF9">
      <w:pPr>
        <w:spacing w:after="0" w:line="240" w:lineRule="auto"/>
        <w:jc w:val="both"/>
      </w:pPr>
    </w:p>
    <w:p w14:paraId="615344C0" w14:textId="77777777" w:rsidR="00D0690C" w:rsidRDefault="00D0690C" w:rsidP="005A0EF9">
      <w:pPr>
        <w:spacing w:after="0" w:line="240" w:lineRule="auto"/>
        <w:jc w:val="both"/>
      </w:pPr>
    </w:p>
    <w:p w14:paraId="52816007" w14:textId="77777777" w:rsidR="00D0690C" w:rsidRDefault="00D0690C" w:rsidP="005A0EF9">
      <w:pPr>
        <w:spacing w:after="0" w:line="240" w:lineRule="auto"/>
        <w:jc w:val="both"/>
      </w:pPr>
    </w:p>
    <w:p w14:paraId="2FE46193" w14:textId="77777777" w:rsidR="00757C34" w:rsidRDefault="00757C34" w:rsidP="005A0EF9">
      <w:pPr>
        <w:spacing w:after="0" w:line="240" w:lineRule="auto"/>
        <w:jc w:val="both"/>
      </w:pPr>
    </w:p>
    <w:p w14:paraId="67801134" w14:textId="77777777" w:rsidR="0026625B" w:rsidRDefault="00F45CF2" w:rsidP="005A0EF9">
      <w:pPr>
        <w:spacing w:after="0" w:line="240" w:lineRule="auto"/>
        <w:jc w:val="both"/>
      </w:pPr>
      <w:r w:rsidRPr="00F45CF2">
        <w:t xml:space="preserve">Załącznik </w:t>
      </w:r>
      <w:proofErr w:type="gramStart"/>
      <w:r w:rsidRPr="00F45CF2">
        <w:t xml:space="preserve">numer  </w:t>
      </w:r>
      <w:r w:rsidR="000C49EE">
        <w:t>1</w:t>
      </w:r>
      <w:proofErr w:type="gramEnd"/>
      <w:r w:rsidR="00225B44">
        <w:t xml:space="preserve">  </w:t>
      </w:r>
    </w:p>
    <w:p w14:paraId="3720D8B3" w14:textId="59C28A26" w:rsidR="0026625B" w:rsidRDefault="00FC5AF4" w:rsidP="005A0EF9">
      <w:pPr>
        <w:spacing w:after="0" w:line="240" w:lineRule="auto"/>
        <w:jc w:val="both"/>
      </w:pPr>
      <w:r>
        <w:t xml:space="preserve">Numer sprawy   </w:t>
      </w:r>
      <w:proofErr w:type="spellStart"/>
      <w:r w:rsidR="00DF612A">
        <w:t>DSUiZP</w:t>
      </w:r>
      <w:proofErr w:type="spellEnd"/>
      <w:r w:rsidR="00DF612A">
        <w:t xml:space="preserve"> 252/</w:t>
      </w:r>
      <w:r w:rsidR="007A75E4">
        <w:t>JK</w:t>
      </w:r>
      <w:r w:rsidR="00DF612A">
        <w:t>/1</w:t>
      </w:r>
      <w:r w:rsidR="007A75E4">
        <w:t>6</w:t>
      </w:r>
      <w:r w:rsidR="0026625B">
        <w:t xml:space="preserve">/2021 </w:t>
      </w:r>
      <w:r w:rsidR="0026625B">
        <w:rPr>
          <w:color w:val="000000"/>
          <w:sz w:val="20"/>
          <w:szCs w:val="20"/>
        </w:rPr>
        <w:t xml:space="preserve">                                                                            </w:t>
      </w:r>
    </w:p>
    <w:p w14:paraId="02261895" w14:textId="77777777"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14:paraId="0A89BF89" w14:textId="77777777"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14:paraId="61858F1C"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14:paraId="5BD019AD"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14:paraId="5975DDB5"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14:paraId="19C75D1F" w14:textId="77777777"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telefonu: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14:paraId="104C251D" w14:textId="77777777"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proofErr w:type="gramStart"/>
      <w:r w:rsidRPr="006642D6">
        <w:rPr>
          <w:rFonts w:ascii="Calibri" w:hAnsi="Calibri"/>
          <w:color w:val="000000"/>
          <w:lang w:val="de-DE"/>
        </w:rPr>
        <w:t>Numer</w:t>
      </w:r>
      <w:proofErr w:type="spellEnd"/>
      <w:r w:rsidRPr="006642D6">
        <w:rPr>
          <w:rFonts w:ascii="Calibri" w:hAnsi="Calibri"/>
          <w:color w:val="000000"/>
          <w:lang w:val="de-DE"/>
        </w:rPr>
        <w:t xml:space="preserve">  NIP</w:t>
      </w:r>
      <w:proofErr w:type="gramEnd"/>
      <w:r w:rsidRPr="006642D6">
        <w:rPr>
          <w:rFonts w:ascii="Calibri" w:hAnsi="Calibri"/>
          <w:color w:val="000000"/>
          <w:lang w:val="de-DE"/>
        </w:rPr>
        <w:t>:......................................</w:t>
      </w:r>
    </w:p>
    <w:p w14:paraId="54387B83" w14:textId="77777777"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14:paraId="15E7305A" w14:textId="77777777"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14:paraId="6136A56A" w14:textId="77777777"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14:paraId="0874C09B" w14:textId="77777777" w:rsidR="00D0690C" w:rsidRDefault="00D0690C" w:rsidP="00647C2A">
      <w:pPr>
        <w:spacing w:after="0" w:line="240" w:lineRule="auto"/>
        <w:rPr>
          <w:b/>
        </w:rPr>
      </w:pPr>
    </w:p>
    <w:p w14:paraId="020DBFC5" w14:textId="77777777"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14:paraId="6482AAA7"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14:paraId="03D9AA75"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14:paraId="506CF031"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14:paraId="7E476FA6" w14:textId="381ED576"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7"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proofErr w:type="gramStart"/>
      <w:r w:rsidR="007A75E4">
        <w:rPr>
          <w:rFonts w:ascii="Calibri" w:hAnsi="Calibri"/>
          <w:color w:val="000000"/>
          <w:highlight w:val="white"/>
        </w:rPr>
        <w:t>jkruk</w:t>
      </w:r>
      <w:r w:rsidRPr="006642D6">
        <w:rPr>
          <w:rFonts w:ascii="Calibri" w:hAnsi="Calibri"/>
          <w:color w:val="000000"/>
          <w:highlight w:val="white"/>
        </w:rPr>
        <w:t>@zoz.konskie.pl  Godziny</w:t>
      </w:r>
      <w:proofErr w:type="gramEnd"/>
      <w:r w:rsidRPr="006642D6">
        <w:rPr>
          <w:rFonts w:ascii="Calibri" w:hAnsi="Calibri"/>
          <w:color w:val="000000"/>
          <w:highlight w:val="white"/>
        </w:rPr>
        <w:t xml:space="preserve"> urzędowania 7: 25 do 1</w:t>
      </w:r>
      <w:r w:rsidR="007A75E4">
        <w:rPr>
          <w:rFonts w:ascii="Calibri" w:hAnsi="Calibri"/>
          <w:color w:val="000000"/>
          <w:highlight w:val="white"/>
        </w:rPr>
        <w:t>4</w:t>
      </w:r>
      <w:r w:rsidRPr="006642D6">
        <w:rPr>
          <w:rFonts w:ascii="Calibri" w:hAnsi="Calibri"/>
          <w:color w:val="000000"/>
          <w:highlight w:val="white"/>
        </w:rPr>
        <w:t>:</w:t>
      </w:r>
      <w:r w:rsidR="007A75E4">
        <w:rPr>
          <w:rFonts w:ascii="Calibri" w:hAnsi="Calibri"/>
          <w:color w:val="000000"/>
          <w:highlight w:val="white"/>
        </w:rPr>
        <w:t>25</w:t>
      </w:r>
    </w:p>
    <w:p w14:paraId="15932A12" w14:textId="77777777"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proofErr w:type="gramStart"/>
      <w:r w:rsidRPr="006642D6">
        <w:rPr>
          <w:rFonts w:ascii="Calibri" w:hAnsi="Calibri"/>
          <w:color w:val="000000"/>
          <w:highlight w:val="white"/>
        </w:rPr>
        <w:t>Telefon  (</w:t>
      </w:r>
      <w:proofErr w:type="gramEnd"/>
      <w:r w:rsidRPr="006642D6">
        <w:rPr>
          <w:rFonts w:ascii="Calibri" w:hAnsi="Calibri"/>
          <w:color w:val="000000"/>
          <w:highlight w:val="white"/>
        </w:rPr>
        <w:t>041) 39 02 3 14 fax (041) 39 02 3 19</w:t>
      </w:r>
    </w:p>
    <w:p w14:paraId="49C1A445"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24C7B998" w14:textId="77777777"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14:paraId="1D27BD7C" w14:textId="77777777"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14:paraId="591E0583" w14:textId="725014E5" w:rsidR="00AF5631" w:rsidRDefault="00AF5631" w:rsidP="007A75E4">
      <w:pPr>
        <w:spacing w:after="0" w:line="240" w:lineRule="auto"/>
      </w:pPr>
      <w:r>
        <w:rPr>
          <w:rFonts w:ascii="Calibri" w:hAnsi="Calibri"/>
          <w:color w:val="000000"/>
        </w:rPr>
        <w:t>Nawiązując do ogłoszenia o zamówieniu publicznym</w:t>
      </w:r>
      <w:r w:rsidR="007A75E4">
        <w:rPr>
          <w:rFonts w:ascii="Calibri" w:hAnsi="Calibri"/>
          <w:color w:val="000000"/>
        </w:rPr>
        <w:t xml:space="preserve"> </w:t>
      </w:r>
      <w:proofErr w:type="gramStart"/>
      <w:r w:rsidR="007A75E4">
        <w:rPr>
          <w:rFonts w:ascii="Calibri" w:hAnsi="Calibri"/>
          <w:color w:val="000000"/>
        </w:rPr>
        <w:t>na</w:t>
      </w:r>
      <w:r>
        <w:rPr>
          <w:rFonts w:ascii="Calibri" w:hAnsi="Calibri"/>
          <w:color w:val="000000"/>
        </w:rPr>
        <w:t xml:space="preserve">:   </w:t>
      </w:r>
      <w:proofErr w:type="gramEnd"/>
      <w:r w:rsidR="007A75E4" w:rsidRPr="00AA746F">
        <w:rPr>
          <w:b/>
        </w:rPr>
        <w:t>Dostaw</w:t>
      </w:r>
      <w:r w:rsidR="007A75E4">
        <w:rPr>
          <w:b/>
        </w:rPr>
        <w:t>ę</w:t>
      </w:r>
      <w:r w:rsidR="007A75E4" w:rsidRPr="00AA746F">
        <w:rPr>
          <w:b/>
        </w:rPr>
        <w:t xml:space="preserve"> fabrycznie nowego samochodu osobowego w wersji 9 osobowej przystosowanego do przewozu osób niepełnosprawnych </w:t>
      </w:r>
      <w:r w:rsidR="007A75E4">
        <w:rPr>
          <w:b/>
        </w:rPr>
        <w:t xml:space="preserve">w tym co najmniej jednej osoby </w:t>
      </w:r>
      <w:r w:rsidR="007A75E4" w:rsidRPr="00AA746F">
        <w:rPr>
          <w:b/>
        </w:rPr>
        <w:t>na wózku inwalidzkim</w:t>
      </w:r>
    </w:p>
    <w:p w14:paraId="4C609C2A" w14:textId="77777777" w:rsidR="007A75E4"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 xml:space="preserve">oferujemy wykonanie zamówienia, zgodnie z wymogami Specyfikacji Istotnych Warunków Zamówienia </w:t>
      </w:r>
    </w:p>
    <w:p w14:paraId="6FC65F62" w14:textId="69F9E9FB" w:rsidR="00AF5631" w:rsidRDefault="00AF5631" w:rsidP="00AF5631">
      <w:pPr>
        <w:widowControl w:val="0"/>
        <w:autoSpaceDE w:val="0"/>
        <w:autoSpaceDN w:val="0"/>
        <w:adjustRightInd w:val="0"/>
        <w:spacing w:after="0" w:line="240" w:lineRule="auto"/>
        <w:jc w:val="both"/>
      </w:pPr>
      <w:proofErr w:type="gramStart"/>
      <w:r>
        <w:rPr>
          <w:rFonts w:ascii="Calibri" w:hAnsi="Calibri"/>
          <w:color w:val="000000"/>
        </w:rPr>
        <w:t>za  cenę</w:t>
      </w:r>
      <w:proofErr w:type="gramEnd"/>
      <w:r>
        <w:rPr>
          <w:rFonts w:ascii="Calibri" w:hAnsi="Calibri"/>
          <w:color w:val="000000"/>
        </w:rPr>
        <w:t>:</w:t>
      </w:r>
    </w:p>
    <w:p w14:paraId="284628EA" w14:textId="77777777" w:rsidR="00AF5631" w:rsidRDefault="00AF5631" w:rsidP="00AF5631">
      <w:pPr>
        <w:widowControl w:val="0"/>
        <w:autoSpaceDE w:val="0"/>
        <w:autoSpaceDN w:val="0"/>
        <w:adjustRightInd w:val="0"/>
        <w:spacing w:after="0" w:line="240" w:lineRule="auto"/>
      </w:pPr>
      <w:r>
        <w:rPr>
          <w:rFonts w:ascii="Calibri" w:hAnsi="Calibri"/>
          <w:color w:val="000000"/>
        </w:rPr>
        <w:t> </w:t>
      </w:r>
    </w:p>
    <w:p w14:paraId="269C6BA8" w14:textId="0BC1F062" w:rsidR="00AF5631" w:rsidRDefault="00AF5631" w:rsidP="00AF5631">
      <w:pPr>
        <w:widowControl w:val="0"/>
        <w:autoSpaceDE w:val="0"/>
        <w:autoSpaceDN w:val="0"/>
        <w:adjustRightInd w:val="0"/>
        <w:spacing w:after="0" w:line="240" w:lineRule="auto"/>
      </w:pPr>
      <w:r>
        <w:rPr>
          <w:rFonts w:ascii="Calibri" w:hAnsi="Calibri"/>
          <w:color w:val="000000"/>
        </w:rPr>
        <w:t>1. Cena ofertowa netto..............................................................................zł</w:t>
      </w:r>
    </w:p>
    <w:p w14:paraId="59DACCEB" w14:textId="77777777" w:rsidR="00AF5631" w:rsidRDefault="00AF5631" w:rsidP="00AF5631">
      <w:pPr>
        <w:widowControl w:val="0"/>
        <w:autoSpaceDE w:val="0"/>
        <w:autoSpaceDN w:val="0"/>
        <w:adjustRightInd w:val="0"/>
        <w:spacing w:after="0" w:line="240" w:lineRule="auto"/>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 xml:space="preserve"> ……………………………………………………………………………………)</w:t>
      </w:r>
    </w:p>
    <w:p w14:paraId="39F438C0" w14:textId="77777777"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14:paraId="6931EE5F" w14:textId="77777777"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14:paraId="3B929D6F" w14:textId="77777777"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w:t>
      </w:r>
      <w:proofErr w:type="gramStart"/>
      <w:r>
        <w:rPr>
          <w:rFonts w:ascii="Calibri" w:hAnsi="Calibri"/>
          <w:color w:val="000000"/>
        </w:rPr>
        <w:t>Słownie:...............................................................................................................................</w:t>
      </w:r>
      <w:proofErr w:type="gramEnd"/>
      <w:r>
        <w:rPr>
          <w:rFonts w:ascii="Calibri" w:hAnsi="Calibri"/>
          <w:color w:val="000000"/>
        </w:rPr>
        <w:t>)</w:t>
      </w:r>
    </w:p>
    <w:p w14:paraId="02AE8CE3" w14:textId="77777777" w:rsidR="00AF5631" w:rsidRDefault="00AF5631" w:rsidP="00AF5631">
      <w:pPr>
        <w:widowControl w:val="0"/>
        <w:autoSpaceDE w:val="0"/>
        <w:autoSpaceDN w:val="0"/>
        <w:adjustRightInd w:val="0"/>
        <w:spacing w:after="0" w:line="240" w:lineRule="auto"/>
      </w:pPr>
    </w:p>
    <w:p w14:paraId="7D5F809B" w14:textId="52FD0FF6" w:rsidR="00AF5631" w:rsidRDefault="00AF5631" w:rsidP="00AF5631">
      <w:pPr>
        <w:widowControl w:val="0"/>
        <w:autoSpaceDE w:val="0"/>
        <w:autoSpaceDN w:val="0"/>
        <w:adjustRightInd w:val="0"/>
        <w:spacing w:after="0" w:line="240" w:lineRule="auto"/>
      </w:pPr>
      <w:r>
        <w:rPr>
          <w:rFonts w:ascii="Calibri" w:hAnsi="Calibri"/>
          <w:color w:val="000000"/>
        </w:rPr>
        <w:t xml:space="preserve">Deklarujemy </w:t>
      </w:r>
      <w:r w:rsidR="000E324F">
        <w:rPr>
          <w:rFonts w:ascii="Calibri" w:hAnsi="Calibri"/>
          <w:color w:val="000000"/>
        </w:rPr>
        <w:t>okres gwarancji</w:t>
      </w:r>
      <w:r>
        <w:rPr>
          <w:rFonts w:ascii="Calibri" w:hAnsi="Calibri"/>
          <w:color w:val="000000"/>
        </w:rPr>
        <w:t xml:space="preserve"> wynoszący …………</w:t>
      </w:r>
      <w:proofErr w:type="gramStart"/>
      <w:r>
        <w:rPr>
          <w:rFonts w:ascii="Calibri" w:hAnsi="Calibri"/>
          <w:color w:val="000000"/>
        </w:rPr>
        <w:t>…….</w:t>
      </w:r>
      <w:proofErr w:type="gramEnd"/>
      <w:r w:rsidR="000E324F">
        <w:rPr>
          <w:rFonts w:ascii="Calibri" w:hAnsi="Calibri"/>
          <w:color w:val="000000"/>
        </w:rPr>
        <w:t>miesiące</w:t>
      </w:r>
    </w:p>
    <w:p w14:paraId="53D5B797" w14:textId="3C71B274" w:rsidR="00AF5631" w:rsidRDefault="00AF5631" w:rsidP="00AF5631">
      <w:pPr>
        <w:widowControl w:val="0"/>
        <w:autoSpaceDE w:val="0"/>
        <w:autoSpaceDN w:val="0"/>
        <w:adjustRightInd w:val="0"/>
        <w:spacing w:after="0" w:line="240" w:lineRule="auto"/>
      </w:pPr>
      <w:r>
        <w:rPr>
          <w:rFonts w:ascii="Calibri" w:hAnsi="Calibri"/>
          <w:i/>
          <w:color w:val="000000"/>
        </w:rPr>
        <w:t xml:space="preserve">                                                               (wpisać </w:t>
      </w:r>
      <w:r w:rsidR="000E324F">
        <w:rPr>
          <w:rFonts w:ascii="Calibri" w:hAnsi="Calibri"/>
          <w:i/>
          <w:color w:val="000000"/>
        </w:rPr>
        <w:t>–</w:t>
      </w:r>
      <w:r>
        <w:rPr>
          <w:rFonts w:ascii="Calibri" w:hAnsi="Calibri"/>
          <w:i/>
          <w:color w:val="000000"/>
        </w:rPr>
        <w:t xml:space="preserve"> </w:t>
      </w:r>
      <w:r w:rsidR="000E324F">
        <w:rPr>
          <w:rFonts w:ascii="Calibri" w:hAnsi="Calibri"/>
          <w:i/>
          <w:color w:val="000000"/>
        </w:rPr>
        <w:t>24;30;</w:t>
      </w:r>
      <w:proofErr w:type="gramStart"/>
      <w:r w:rsidR="000E324F">
        <w:rPr>
          <w:rFonts w:ascii="Calibri" w:hAnsi="Calibri"/>
          <w:i/>
          <w:color w:val="000000"/>
        </w:rPr>
        <w:t>36</w:t>
      </w:r>
      <w:r>
        <w:rPr>
          <w:rFonts w:ascii="Calibri" w:hAnsi="Calibri"/>
          <w:i/>
          <w:color w:val="000000"/>
        </w:rPr>
        <w:t xml:space="preserve"> )</w:t>
      </w:r>
      <w:proofErr w:type="gramEnd"/>
    </w:p>
    <w:p w14:paraId="48F10162" w14:textId="4FDEBFB3"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0E324F">
        <w:rPr>
          <w:rFonts w:ascii="Calibri" w:hAnsi="Calibri"/>
          <w:color w:val="000000"/>
          <w:sz w:val="18"/>
        </w:rPr>
        <w:t>Okres gwarancji</w:t>
      </w:r>
      <w:r>
        <w:rPr>
          <w:rFonts w:ascii="Calibri" w:hAnsi="Calibri"/>
          <w:color w:val="000000"/>
          <w:sz w:val="18"/>
        </w:rPr>
        <w:t xml:space="preserve"> stanowi kryterium oceny ofert. Liczba punktów przyznana wykonawcy w kryterium termin płatności zostanie przyznana na </w:t>
      </w:r>
      <w:proofErr w:type="gramStart"/>
      <w:r>
        <w:rPr>
          <w:rFonts w:ascii="Calibri" w:hAnsi="Calibri"/>
          <w:color w:val="000000"/>
          <w:sz w:val="18"/>
        </w:rPr>
        <w:t>podstawie  deklarowanego</w:t>
      </w:r>
      <w:proofErr w:type="gramEnd"/>
      <w:r>
        <w:rPr>
          <w:rFonts w:ascii="Calibri" w:hAnsi="Calibri"/>
          <w:color w:val="000000"/>
          <w:sz w:val="18"/>
        </w:rPr>
        <w:t xml:space="preserve"> przez wykonawcę terminu</w:t>
      </w:r>
    </w:p>
    <w:p w14:paraId="60CEEB29" w14:textId="77777777" w:rsidR="00AF5631" w:rsidRDefault="00AF5631" w:rsidP="00AF5631">
      <w:pPr>
        <w:widowControl w:val="0"/>
        <w:autoSpaceDE w:val="0"/>
        <w:autoSpaceDN w:val="0"/>
        <w:adjustRightInd w:val="0"/>
        <w:spacing w:after="0" w:line="240" w:lineRule="auto"/>
      </w:pPr>
    </w:p>
    <w:p w14:paraId="7D206692" w14:textId="42C5583E" w:rsidR="00AF5631" w:rsidRDefault="00AF5631" w:rsidP="00AF5631">
      <w:pPr>
        <w:widowControl w:val="0"/>
        <w:autoSpaceDE w:val="0"/>
        <w:autoSpaceDN w:val="0"/>
        <w:adjustRightInd w:val="0"/>
        <w:spacing w:after="0" w:line="240" w:lineRule="auto"/>
      </w:pPr>
      <w:proofErr w:type="gramStart"/>
      <w:r>
        <w:rPr>
          <w:rFonts w:ascii="Calibri" w:hAnsi="Calibri"/>
          <w:color w:val="000000"/>
        </w:rPr>
        <w:t>Wykonam  dostaw</w:t>
      </w:r>
      <w:r w:rsidR="000E324F">
        <w:rPr>
          <w:rFonts w:ascii="Calibri" w:hAnsi="Calibri"/>
          <w:color w:val="000000"/>
        </w:rPr>
        <w:t>ę</w:t>
      </w:r>
      <w:proofErr w:type="gramEnd"/>
      <w:r>
        <w:rPr>
          <w:rFonts w:ascii="Calibri" w:hAnsi="Calibri"/>
          <w:color w:val="000000"/>
        </w:rPr>
        <w:t xml:space="preserve"> w terminie: ………………</w:t>
      </w:r>
      <w:r w:rsidR="000E324F">
        <w:rPr>
          <w:rFonts w:ascii="Calibri" w:hAnsi="Calibri"/>
          <w:color w:val="000000"/>
        </w:rPr>
        <w:t>dni</w:t>
      </w:r>
    </w:p>
    <w:p w14:paraId="5F0BF7B5" w14:textId="5650C987" w:rsidR="00AF5631" w:rsidRDefault="00AF5631" w:rsidP="00AF5631">
      <w:pPr>
        <w:pStyle w:val="Tekstpodstawowywcity"/>
        <w:jc w:val="center"/>
      </w:pPr>
      <w:r>
        <w:rPr>
          <w:rFonts w:ascii="Calibri" w:hAnsi="Calibri"/>
          <w:i/>
          <w:color w:val="000000"/>
          <w:sz w:val="22"/>
          <w:szCs w:val="22"/>
        </w:rPr>
        <w:t>(wpisać –</w:t>
      </w:r>
      <w:r>
        <w:rPr>
          <w:rFonts w:ascii="Calibri" w:eastAsia="Calibri" w:hAnsi="Calibri"/>
          <w:sz w:val="22"/>
          <w:szCs w:val="22"/>
        </w:rPr>
        <w:t xml:space="preserve"> </w:t>
      </w:r>
      <w:r>
        <w:rPr>
          <w:rFonts w:ascii="Calibri" w:hAnsi="Calibri"/>
          <w:i/>
          <w:color w:val="000000"/>
          <w:sz w:val="22"/>
          <w:szCs w:val="22"/>
        </w:rPr>
        <w:t xml:space="preserve">do </w:t>
      </w:r>
      <w:proofErr w:type="gramStart"/>
      <w:r w:rsidR="00001053">
        <w:rPr>
          <w:rFonts w:ascii="Calibri" w:hAnsi="Calibri"/>
          <w:i/>
          <w:color w:val="000000"/>
          <w:sz w:val="22"/>
          <w:szCs w:val="22"/>
        </w:rPr>
        <w:t>15</w:t>
      </w:r>
      <w:r>
        <w:rPr>
          <w:rFonts w:ascii="Calibri" w:hAnsi="Calibri"/>
          <w:i/>
          <w:color w:val="000000"/>
          <w:sz w:val="22"/>
          <w:szCs w:val="22"/>
        </w:rPr>
        <w:t>,  lub</w:t>
      </w:r>
      <w:proofErr w:type="gramEnd"/>
      <w:r>
        <w:rPr>
          <w:rFonts w:ascii="Calibri" w:hAnsi="Calibri"/>
          <w:i/>
          <w:color w:val="000000"/>
          <w:sz w:val="22"/>
          <w:szCs w:val="22"/>
        </w:rPr>
        <w:t xml:space="preserve">- do </w:t>
      </w:r>
      <w:r w:rsidR="000E324F">
        <w:rPr>
          <w:rFonts w:ascii="Calibri" w:hAnsi="Calibri"/>
          <w:i/>
          <w:color w:val="000000"/>
          <w:sz w:val="22"/>
          <w:szCs w:val="22"/>
        </w:rPr>
        <w:t>30</w:t>
      </w:r>
      <w:r>
        <w:rPr>
          <w:rFonts w:ascii="Calibri" w:hAnsi="Calibri"/>
          <w:i/>
          <w:color w:val="000000"/>
          <w:sz w:val="22"/>
          <w:szCs w:val="22"/>
        </w:rPr>
        <w:t xml:space="preserve">,   lub- do </w:t>
      </w:r>
      <w:r w:rsidR="00001053">
        <w:rPr>
          <w:rFonts w:ascii="Calibri" w:hAnsi="Calibri"/>
          <w:i/>
          <w:color w:val="000000"/>
          <w:sz w:val="22"/>
          <w:szCs w:val="22"/>
        </w:rPr>
        <w:t>60</w:t>
      </w:r>
      <w:r>
        <w:rPr>
          <w:rFonts w:ascii="Calibri" w:hAnsi="Calibri"/>
          <w:i/>
          <w:color w:val="000000"/>
          <w:sz w:val="22"/>
          <w:szCs w:val="22"/>
        </w:rPr>
        <w:t xml:space="preserve">,   lub- do </w:t>
      </w:r>
      <w:r w:rsidR="00001053">
        <w:rPr>
          <w:rFonts w:ascii="Calibri" w:hAnsi="Calibri"/>
          <w:i/>
          <w:color w:val="000000"/>
          <w:sz w:val="22"/>
          <w:szCs w:val="22"/>
        </w:rPr>
        <w:t>9</w:t>
      </w:r>
      <w:r w:rsidR="000E324F">
        <w:rPr>
          <w:rFonts w:ascii="Calibri" w:hAnsi="Calibri"/>
          <w:i/>
          <w:color w:val="000000"/>
          <w:sz w:val="22"/>
          <w:szCs w:val="22"/>
        </w:rPr>
        <w:t>0</w:t>
      </w:r>
      <w:r>
        <w:rPr>
          <w:rFonts w:ascii="Calibri" w:hAnsi="Calibri"/>
          <w:i/>
          <w:color w:val="000000"/>
          <w:sz w:val="22"/>
          <w:szCs w:val="22"/>
        </w:rPr>
        <w:t xml:space="preserve">,     lub- do </w:t>
      </w:r>
      <w:r w:rsidR="00001053">
        <w:rPr>
          <w:rFonts w:ascii="Calibri" w:hAnsi="Calibri"/>
          <w:i/>
          <w:color w:val="000000"/>
          <w:sz w:val="22"/>
          <w:szCs w:val="22"/>
        </w:rPr>
        <w:t>12</w:t>
      </w:r>
      <w:r>
        <w:rPr>
          <w:rFonts w:ascii="Calibri" w:hAnsi="Calibri"/>
          <w:i/>
          <w:color w:val="000000"/>
          <w:sz w:val="22"/>
          <w:szCs w:val="22"/>
        </w:rPr>
        <w:t xml:space="preserve">0  </w:t>
      </w:r>
      <w:r w:rsidR="000E324F">
        <w:rPr>
          <w:rFonts w:ascii="Calibri" w:hAnsi="Calibri"/>
          <w:i/>
          <w:color w:val="000000"/>
          <w:sz w:val="22"/>
          <w:szCs w:val="22"/>
        </w:rPr>
        <w:t>dni</w:t>
      </w:r>
      <w:r>
        <w:rPr>
          <w:rFonts w:ascii="Calibri" w:eastAsia="Calibri" w:hAnsi="Calibri"/>
          <w:i/>
          <w:sz w:val="22"/>
          <w:szCs w:val="22"/>
        </w:rPr>
        <w:t>)</w:t>
      </w:r>
    </w:p>
    <w:p w14:paraId="2DBE96C1" w14:textId="77777777" w:rsidR="00AF5631" w:rsidRDefault="00AF5631" w:rsidP="00AF5631">
      <w:pPr>
        <w:pStyle w:val="Tekstpodstawowywcity"/>
      </w:pPr>
    </w:p>
    <w:p w14:paraId="03AA43F5" w14:textId="146ECDA7" w:rsidR="00AF5631" w:rsidRDefault="00AF5631" w:rsidP="00AF5631">
      <w:pPr>
        <w:widowControl w:val="0"/>
        <w:autoSpaceDE w:val="0"/>
        <w:autoSpaceDN w:val="0"/>
        <w:adjustRightInd w:val="0"/>
        <w:spacing w:after="0" w:line="240" w:lineRule="auto"/>
      </w:pPr>
      <w:r>
        <w:rPr>
          <w:rFonts w:ascii="Calibri" w:hAnsi="Calibri"/>
          <w:color w:val="000000"/>
          <w:sz w:val="20"/>
        </w:rPr>
        <w:t> Termin dostaw</w:t>
      </w:r>
      <w:r w:rsidR="000E324F">
        <w:rPr>
          <w:rFonts w:ascii="Calibri" w:hAnsi="Calibri"/>
          <w:color w:val="000000"/>
          <w:sz w:val="20"/>
        </w:rPr>
        <w:t>y</w:t>
      </w:r>
      <w:r>
        <w:rPr>
          <w:rFonts w:ascii="Calibri" w:hAnsi="Calibri"/>
          <w:color w:val="000000"/>
          <w:sz w:val="20"/>
        </w:rPr>
        <w:t xml:space="preserve"> stanowi kryterium oceny ofert. Liczba punktów przyznana wykonawcy tym kryterium zostanie </w:t>
      </w:r>
      <w:proofErr w:type="gramStart"/>
      <w:r>
        <w:rPr>
          <w:rFonts w:ascii="Calibri" w:hAnsi="Calibri"/>
          <w:color w:val="000000"/>
          <w:sz w:val="20"/>
        </w:rPr>
        <w:t>przyznana  na</w:t>
      </w:r>
      <w:proofErr w:type="gramEnd"/>
      <w:r>
        <w:rPr>
          <w:rFonts w:ascii="Calibri" w:hAnsi="Calibri"/>
          <w:color w:val="000000"/>
          <w:sz w:val="20"/>
        </w:rPr>
        <w:t xml:space="preserve"> podstawie  deklarowanego przez wykonawcę terminu.</w:t>
      </w:r>
    </w:p>
    <w:p w14:paraId="5679F56A" w14:textId="77777777" w:rsidR="007D3265" w:rsidRDefault="007D3265" w:rsidP="000E324F">
      <w:pPr>
        <w:widowControl w:val="0"/>
        <w:autoSpaceDE w:val="0"/>
        <w:autoSpaceDN w:val="0"/>
        <w:adjustRightInd w:val="0"/>
        <w:rPr>
          <w:color w:val="000000"/>
          <w:sz w:val="20"/>
          <w:szCs w:val="20"/>
        </w:rPr>
      </w:pPr>
    </w:p>
    <w:p w14:paraId="2F40F04E" w14:textId="7C0492A0"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lastRenderedPageBreak/>
        <w:t xml:space="preserve">Producent oferowanego samochodu .......................................; </w:t>
      </w:r>
    </w:p>
    <w:p w14:paraId="694FB407"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Typ, nazwa........................................; </w:t>
      </w:r>
    </w:p>
    <w:p w14:paraId="31BA6CA0"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xml:space="preserve">Pojemność silnika ................. cm3; </w:t>
      </w:r>
    </w:p>
    <w:p w14:paraId="57E6082C" w14:textId="77777777" w:rsidR="000E324F" w:rsidRPr="007D3265" w:rsidRDefault="000E324F" w:rsidP="000E324F">
      <w:pPr>
        <w:widowControl w:val="0"/>
        <w:autoSpaceDE w:val="0"/>
        <w:autoSpaceDN w:val="0"/>
        <w:adjustRightInd w:val="0"/>
        <w:rPr>
          <w:rFonts w:ascii="Calibri" w:hAnsi="Calibri"/>
          <w:color w:val="000000"/>
        </w:rPr>
      </w:pPr>
      <w:proofErr w:type="gramStart"/>
      <w:r w:rsidRPr="007D3265">
        <w:rPr>
          <w:rFonts w:ascii="Calibri" w:hAnsi="Calibri"/>
          <w:color w:val="000000"/>
        </w:rPr>
        <w:t>Moc  silnika</w:t>
      </w:r>
      <w:proofErr w:type="gramEnd"/>
      <w:r w:rsidRPr="007D3265">
        <w:rPr>
          <w:rFonts w:ascii="Calibri" w:hAnsi="Calibri"/>
          <w:color w:val="000000"/>
        </w:rPr>
        <w:t xml:space="preserve"> ............... KM</w:t>
      </w:r>
    </w:p>
    <w:p w14:paraId="4F4F71BE" w14:textId="77777777" w:rsidR="000E324F" w:rsidRPr="00F40F82" w:rsidRDefault="000E324F" w:rsidP="000E324F">
      <w:pPr>
        <w:widowControl w:val="0"/>
        <w:tabs>
          <w:tab w:val="left" w:pos="3780"/>
          <w:tab w:val="left" w:leader="dot" w:pos="8460"/>
        </w:tabs>
        <w:autoSpaceDE w:val="0"/>
        <w:autoSpaceDN w:val="0"/>
        <w:adjustRightInd w:val="0"/>
        <w:jc w:val="both"/>
        <w:rPr>
          <w:b/>
          <w:bCs/>
          <w:color w:val="000000"/>
          <w:sz w:val="20"/>
          <w:szCs w:val="20"/>
          <w:u w:val="single"/>
        </w:rPr>
      </w:pPr>
      <w:r w:rsidRPr="00F40F82">
        <w:rPr>
          <w:b/>
          <w:bCs/>
          <w:color w:val="000000"/>
          <w:sz w:val="20"/>
          <w:szCs w:val="20"/>
          <w:u w:val="single"/>
        </w:rPr>
        <w:t>Wykonawca udziela gwarancji w wymiarze:</w:t>
      </w:r>
    </w:p>
    <w:p w14:paraId="57010942" w14:textId="77777777" w:rsidR="000E324F" w:rsidRPr="007D3265" w:rsidRDefault="000E324F" w:rsidP="007D3265">
      <w:pPr>
        <w:widowControl w:val="0"/>
        <w:autoSpaceDE w:val="0"/>
        <w:autoSpaceDN w:val="0"/>
        <w:adjustRightInd w:val="0"/>
        <w:rPr>
          <w:rFonts w:ascii="Calibri" w:hAnsi="Calibri"/>
          <w:color w:val="000000"/>
        </w:rPr>
      </w:pPr>
      <w:r w:rsidRPr="007D3265">
        <w:rPr>
          <w:rFonts w:ascii="Calibri" w:hAnsi="Calibri"/>
          <w:color w:val="000000"/>
        </w:rPr>
        <w:t xml:space="preserve">- powłoki lakiernicze na okres........................................, </w:t>
      </w:r>
    </w:p>
    <w:p w14:paraId="5DCD0031" w14:textId="77777777" w:rsidR="000E324F" w:rsidRPr="007D3265" w:rsidRDefault="000E324F" w:rsidP="000E324F">
      <w:pPr>
        <w:widowControl w:val="0"/>
        <w:autoSpaceDE w:val="0"/>
        <w:autoSpaceDN w:val="0"/>
        <w:adjustRightInd w:val="0"/>
        <w:rPr>
          <w:rFonts w:ascii="Calibri" w:hAnsi="Calibri"/>
          <w:color w:val="000000"/>
        </w:rPr>
      </w:pPr>
      <w:r w:rsidRPr="007D3265">
        <w:rPr>
          <w:rFonts w:ascii="Calibri" w:hAnsi="Calibri"/>
          <w:color w:val="000000"/>
        </w:rPr>
        <w:t>- perforację nadwozia na okres .......................................,</w:t>
      </w:r>
    </w:p>
    <w:p w14:paraId="782CF4E6" w14:textId="77777777"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14:paraId="6FBC0DE5" w14:textId="77777777"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w:t>
      </w:r>
      <w:proofErr w:type="gramStart"/>
      <w:r w:rsidR="0026625B">
        <w:t xml:space="preserve">akceptuję </w:t>
      </w:r>
      <w:r w:rsidRPr="00F45CF2">
        <w:t xml:space="preserve"> załączone</w:t>
      </w:r>
      <w:proofErr w:type="gramEnd"/>
      <w:r w:rsidRPr="00F45CF2">
        <w:t xml:space="preserv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14:paraId="1C6DEB3A" w14:textId="77777777"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14:paraId="3FE5CC3D" w14:textId="77777777"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14:paraId="6DD91487" w14:textId="77777777"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BF56D1D" w14:textId="77777777"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w:t>
      </w:r>
      <w:proofErr w:type="gramStart"/>
      <w:r w:rsidRPr="00D0690C">
        <w:rPr>
          <w:rFonts w:ascii="Calibri" w:hAnsi="Calibri" w:cs="Tahoma"/>
          <w:i/>
          <w:color w:val="000000"/>
          <w:sz w:val="16"/>
          <w:szCs w:val="16"/>
        </w:rPr>
        <w:t>przypadku</w:t>
      </w:r>
      <w:proofErr w:type="gramEnd"/>
      <w:r w:rsidRPr="00D0690C">
        <w:rPr>
          <w:rFonts w:ascii="Calibri" w:hAnsi="Calibri" w:cs="Tahoma"/>
          <w:i/>
          <w:color w:val="000000"/>
          <w:sz w:val="16"/>
          <w:szCs w:val="16"/>
        </w:rPr>
        <w:t xml:space="preserve">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67C4EE" w14:textId="77777777"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14:paraId="14FABEAC" w14:textId="77777777" w:rsidR="00647C2A" w:rsidRPr="00870A7A" w:rsidRDefault="00647C2A" w:rsidP="00647C2A">
      <w:pPr>
        <w:ind w:left="426"/>
        <w:jc w:val="both"/>
        <w:rPr>
          <w:rFonts w:ascii="Calibri" w:hAnsi="Calibri"/>
          <w:sz w:val="20"/>
        </w:rPr>
      </w:pPr>
      <w:r w:rsidRPr="00870A7A">
        <w:rPr>
          <w:rFonts w:ascii="Calibri" w:hAnsi="Calibri"/>
          <w:sz w:val="20"/>
        </w:rPr>
        <w:t xml:space="preserve">Definicja </w:t>
      </w:r>
      <w:proofErr w:type="gramStart"/>
      <w:r w:rsidRPr="00870A7A">
        <w:rPr>
          <w:rFonts w:ascii="Calibri" w:hAnsi="Calibri"/>
          <w:sz w:val="20"/>
        </w:rPr>
        <w:t>wielkości  przedsiębiorstwa</w:t>
      </w:r>
      <w:proofErr w:type="gramEnd"/>
      <w:r w:rsidRPr="00870A7A">
        <w:rPr>
          <w:rFonts w:ascii="Calibri" w:hAnsi="Calibri"/>
          <w:sz w:val="20"/>
        </w:rPr>
        <w:t xml:space="preserve">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14:paraId="727188A6" w14:textId="77777777"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14:paraId="6E8B054C" w14:textId="77777777" w:rsidTr="005A356A">
        <w:trPr>
          <w:trHeight w:val="110"/>
        </w:trPr>
        <w:tc>
          <w:tcPr>
            <w:tcW w:w="1922" w:type="dxa"/>
          </w:tcPr>
          <w:p w14:paraId="0894430A" w14:textId="77777777" w:rsidR="00647C2A" w:rsidRPr="00870A7A" w:rsidRDefault="00647C2A" w:rsidP="005A356A">
            <w:pPr>
              <w:pStyle w:val="Default"/>
              <w:rPr>
                <w:sz w:val="22"/>
                <w:szCs w:val="22"/>
              </w:rPr>
            </w:pPr>
            <w:r w:rsidRPr="00870A7A">
              <w:rPr>
                <w:b/>
                <w:bCs/>
                <w:sz w:val="22"/>
                <w:szCs w:val="22"/>
              </w:rPr>
              <w:lastRenderedPageBreak/>
              <w:t xml:space="preserve">Przedsiębiorstwo: </w:t>
            </w:r>
          </w:p>
        </w:tc>
        <w:tc>
          <w:tcPr>
            <w:tcW w:w="2030" w:type="dxa"/>
          </w:tcPr>
          <w:p w14:paraId="3ADC9E7D" w14:textId="77777777"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14:paraId="3CB902AB" w14:textId="77777777"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14:paraId="20A82B1F" w14:textId="77777777"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14:paraId="5501B952" w14:textId="77777777" w:rsidTr="005A356A">
        <w:trPr>
          <w:trHeight w:val="110"/>
        </w:trPr>
        <w:tc>
          <w:tcPr>
            <w:tcW w:w="1922" w:type="dxa"/>
          </w:tcPr>
          <w:p w14:paraId="665727EC"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14:paraId="38A3778E" w14:textId="77777777"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14:paraId="722E4EDC" w14:textId="77777777" w:rsidR="00647C2A" w:rsidRPr="00870A7A" w:rsidRDefault="00647C2A" w:rsidP="005A356A">
            <w:pPr>
              <w:pStyle w:val="Default"/>
              <w:rPr>
                <w:sz w:val="22"/>
                <w:szCs w:val="22"/>
              </w:rPr>
            </w:pPr>
            <w:r w:rsidRPr="00870A7A">
              <w:rPr>
                <w:sz w:val="22"/>
                <w:szCs w:val="22"/>
              </w:rPr>
              <w:t xml:space="preserve">&lt; 2 mln euro </w:t>
            </w:r>
          </w:p>
        </w:tc>
        <w:tc>
          <w:tcPr>
            <w:tcW w:w="2030" w:type="dxa"/>
          </w:tcPr>
          <w:p w14:paraId="75944AAD" w14:textId="77777777" w:rsidR="00647C2A" w:rsidRPr="00870A7A" w:rsidRDefault="00647C2A" w:rsidP="005A356A">
            <w:pPr>
              <w:pStyle w:val="Default"/>
              <w:rPr>
                <w:sz w:val="22"/>
                <w:szCs w:val="22"/>
              </w:rPr>
            </w:pPr>
            <w:r w:rsidRPr="00870A7A">
              <w:rPr>
                <w:sz w:val="22"/>
                <w:szCs w:val="22"/>
              </w:rPr>
              <w:t xml:space="preserve">&lt; 2 mln euro </w:t>
            </w:r>
          </w:p>
        </w:tc>
      </w:tr>
      <w:tr w:rsidR="00647C2A" w:rsidRPr="00870A7A" w14:paraId="6EB53C8A" w14:textId="77777777" w:rsidTr="005A356A">
        <w:trPr>
          <w:trHeight w:val="110"/>
        </w:trPr>
        <w:tc>
          <w:tcPr>
            <w:tcW w:w="1922" w:type="dxa"/>
          </w:tcPr>
          <w:p w14:paraId="3E2F5CF9"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14:paraId="3A0EA2A9" w14:textId="77777777"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14:paraId="5E82FDF1" w14:textId="77777777" w:rsidR="00647C2A" w:rsidRPr="00870A7A" w:rsidRDefault="00647C2A" w:rsidP="005A356A">
            <w:pPr>
              <w:pStyle w:val="Default"/>
              <w:rPr>
                <w:sz w:val="22"/>
                <w:szCs w:val="22"/>
              </w:rPr>
            </w:pPr>
            <w:r w:rsidRPr="00870A7A">
              <w:rPr>
                <w:sz w:val="22"/>
                <w:szCs w:val="22"/>
              </w:rPr>
              <w:t xml:space="preserve">&lt; 10 mln euro </w:t>
            </w:r>
          </w:p>
        </w:tc>
        <w:tc>
          <w:tcPr>
            <w:tcW w:w="2030" w:type="dxa"/>
          </w:tcPr>
          <w:p w14:paraId="6254EA81" w14:textId="77777777" w:rsidR="00647C2A" w:rsidRPr="00870A7A" w:rsidRDefault="00647C2A" w:rsidP="005A356A">
            <w:pPr>
              <w:pStyle w:val="Default"/>
              <w:rPr>
                <w:sz w:val="22"/>
                <w:szCs w:val="22"/>
              </w:rPr>
            </w:pPr>
            <w:r w:rsidRPr="00870A7A">
              <w:rPr>
                <w:sz w:val="22"/>
                <w:szCs w:val="22"/>
              </w:rPr>
              <w:t xml:space="preserve">&lt; 10 mln euro </w:t>
            </w:r>
          </w:p>
        </w:tc>
      </w:tr>
      <w:tr w:rsidR="00647C2A" w:rsidRPr="00870A7A" w14:paraId="6859469A" w14:textId="77777777" w:rsidTr="005A356A">
        <w:trPr>
          <w:trHeight w:val="110"/>
        </w:trPr>
        <w:tc>
          <w:tcPr>
            <w:tcW w:w="1922" w:type="dxa"/>
          </w:tcPr>
          <w:p w14:paraId="39E066A1"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14:paraId="70CE08ED" w14:textId="77777777"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14:paraId="2B394F28" w14:textId="77777777" w:rsidR="00647C2A" w:rsidRPr="00870A7A" w:rsidRDefault="00647C2A" w:rsidP="005A356A">
            <w:pPr>
              <w:pStyle w:val="Default"/>
              <w:rPr>
                <w:sz w:val="22"/>
                <w:szCs w:val="22"/>
              </w:rPr>
            </w:pPr>
            <w:r w:rsidRPr="00870A7A">
              <w:rPr>
                <w:sz w:val="22"/>
                <w:szCs w:val="22"/>
              </w:rPr>
              <w:t xml:space="preserve">&lt; 50 mln euro </w:t>
            </w:r>
          </w:p>
        </w:tc>
        <w:tc>
          <w:tcPr>
            <w:tcW w:w="2030" w:type="dxa"/>
          </w:tcPr>
          <w:p w14:paraId="509E6A1A" w14:textId="77777777" w:rsidR="00647C2A" w:rsidRPr="00870A7A" w:rsidRDefault="00647C2A" w:rsidP="005A356A">
            <w:pPr>
              <w:pStyle w:val="Default"/>
              <w:rPr>
                <w:sz w:val="22"/>
                <w:szCs w:val="22"/>
              </w:rPr>
            </w:pPr>
            <w:r w:rsidRPr="00870A7A">
              <w:rPr>
                <w:sz w:val="22"/>
                <w:szCs w:val="22"/>
              </w:rPr>
              <w:t xml:space="preserve">&lt; 43 mln euro </w:t>
            </w:r>
          </w:p>
        </w:tc>
      </w:tr>
      <w:tr w:rsidR="00647C2A" w:rsidRPr="00870A7A" w14:paraId="00E98FF3" w14:textId="77777777" w:rsidTr="005A356A">
        <w:trPr>
          <w:trHeight w:val="110"/>
        </w:trPr>
        <w:tc>
          <w:tcPr>
            <w:tcW w:w="1922" w:type="dxa"/>
          </w:tcPr>
          <w:p w14:paraId="43F67602" w14:textId="77777777"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14:paraId="611A126D" w14:textId="77777777"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14:paraId="4041C86C" w14:textId="77777777" w:rsidR="00647C2A" w:rsidRPr="00870A7A" w:rsidRDefault="00647C2A" w:rsidP="005A356A">
            <w:pPr>
              <w:pStyle w:val="Default"/>
              <w:rPr>
                <w:sz w:val="22"/>
                <w:szCs w:val="22"/>
              </w:rPr>
            </w:pPr>
            <w:r w:rsidRPr="00870A7A">
              <w:rPr>
                <w:sz w:val="22"/>
                <w:szCs w:val="22"/>
              </w:rPr>
              <w:t xml:space="preserve">&gt; 50 mln euro </w:t>
            </w:r>
          </w:p>
        </w:tc>
        <w:tc>
          <w:tcPr>
            <w:tcW w:w="2030" w:type="dxa"/>
          </w:tcPr>
          <w:p w14:paraId="36B2B57F" w14:textId="77777777" w:rsidR="00647C2A" w:rsidRPr="00870A7A" w:rsidRDefault="00647C2A" w:rsidP="005A356A">
            <w:pPr>
              <w:pStyle w:val="Default"/>
              <w:rPr>
                <w:sz w:val="22"/>
                <w:szCs w:val="22"/>
              </w:rPr>
            </w:pPr>
            <w:r w:rsidRPr="00870A7A">
              <w:rPr>
                <w:sz w:val="22"/>
                <w:szCs w:val="22"/>
              </w:rPr>
              <w:t xml:space="preserve">&gt; 43 mln euro </w:t>
            </w:r>
          </w:p>
        </w:tc>
      </w:tr>
    </w:tbl>
    <w:p w14:paraId="1B440358" w14:textId="77777777" w:rsidR="00647C2A" w:rsidRDefault="00647C2A" w:rsidP="005A0EF9">
      <w:pPr>
        <w:spacing w:after="0" w:line="240" w:lineRule="auto"/>
        <w:jc w:val="both"/>
      </w:pPr>
    </w:p>
    <w:p w14:paraId="1B4104F0" w14:textId="77777777"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14:paraId="2867327C" w14:textId="77777777" w:rsidR="00F518CD" w:rsidRDefault="00F45CF2" w:rsidP="00F518CD">
      <w:pPr>
        <w:spacing w:after="0" w:line="240" w:lineRule="auto"/>
        <w:jc w:val="right"/>
      </w:pPr>
      <w:r w:rsidRPr="00F45CF2">
        <w:cr/>
      </w:r>
      <w:r w:rsidRPr="00F45CF2">
        <w:cr/>
        <w:t>.................................................................................</w:t>
      </w:r>
      <w:r w:rsidRPr="00F45CF2">
        <w:cr/>
        <w:t>(data i czytelny podpis wykonawcy)</w:t>
      </w:r>
    </w:p>
    <w:p w14:paraId="1A087F3A" w14:textId="77777777" w:rsidR="00F518CD" w:rsidRDefault="00F518CD" w:rsidP="00F518CD">
      <w:pPr>
        <w:spacing w:after="0" w:line="240" w:lineRule="auto"/>
        <w:jc w:val="right"/>
      </w:pPr>
    </w:p>
    <w:p w14:paraId="53058A6E" w14:textId="77777777" w:rsidR="00F518CD" w:rsidRDefault="00F518CD" w:rsidP="00F518CD">
      <w:pPr>
        <w:spacing w:after="0" w:line="240" w:lineRule="auto"/>
        <w:jc w:val="right"/>
      </w:pPr>
    </w:p>
    <w:p w14:paraId="169C828E" w14:textId="77777777" w:rsidR="00F45CF2" w:rsidRDefault="00F45CF2" w:rsidP="00067BE4">
      <w:pPr>
        <w:spacing w:after="0" w:line="240" w:lineRule="auto"/>
      </w:pPr>
      <w:r w:rsidRPr="00F45CF2">
        <w:t>* niepotrzebne skreślić</w:t>
      </w:r>
    </w:p>
    <w:p w14:paraId="0D4942A1" w14:textId="77777777" w:rsidR="00494776" w:rsidRDefault="00494776" w:rsidP="005A0EF9">
      <w:pPr>
        <w:spacing w:after="0" w:line="240" w:lineRule="auto"/>
        <w:jc w:val="both"/>
      </w:pPr>
    </w:p>
    <w:p w14:paraId="4E8DC113" w14:textId="77777777" w:rsidR="002B6F8C" w:rsidRDefault="002B6F8C" w:rsidP="005A0EF9">
      <w:pPr>
        <w:spacing w:after="0" w:line="240" w:lineRule="auto"/>
        <w:jc w:val="both"/>
      </w:pPr>
    </w:p>
    <w:p w14:paraId="2F34E4A6" w14:textId="77777777" w:rsidR="00BD5DCF" w:rsidRDefault="00BD5DCF" w:rsidP="005A0EF9">
      <w:pPr>
        <w:spacing w:after="0" w:line="240" w:lineRule="auto"/>
        <w:jc w:val="both"/>
      </w:pPr>
    </w:p>
    <w:p w14:paraId="1B34799E" w14:textId="77777777" w:rsidR="00D0690C" w:rsidRDefault="00D0690C" w:rsidP="005A0EF9">
      <w:pPr>
        <w:spacing w:after="0" w:line="240" w:lineRule="auto"/>
        <w:jc w:val="both"/>
      </w:pPr>
    </w:p>
    <w:p w14:paraId="472A568C" w14:textId="27E40C29" w:rsidR="00D0690C" w:rsidRDefault="00D0690C" w:rsidP="005A0EF9">
      <w:pPr>
        <w:spacing w:after="0" w:line="240" w:lineRule="auto"/>
        <w:jc w:val="both"/>
      </w:pPr>
    </w:p>
    <w:p w14:paraId="72B339C3" w14:textId="60BBE8DF" w:rsidR="00A9300D" w:rsidRDefault="00A9300D" w:rsidP="005A0EF9">
      <w:pPr>
        <w:spacing w:after="0" w:line="240" w:lineRule="auto"/>
        <w:jc w:val="both"/>
      </w:pPr>
    </w:p>
    <w:p w14:paraId="23E196BE" w14:textId="2060C7CC" w:rsidR="00A9300D" w:rsidRDefault="00A9300D" w:rsidP="005A0EF9">
      <w:pPr>
        <w:spacing w:after="0" w:line="240" w:lineRule="auto"/>
        <w:jc w:val="both"/>
      </w:pPr>
    </w:p>
    <w:p w14:paraId="3BDDAF9B" w14:textId="42A6A6A0" w:rsidR="00A9300D" w:rsidRDefault="00A9300D" w:rsidP="005A0EF9">
      <w:pPr>
        <w:spacing w:after="0" w:line="240" w:lineRule="auto"/>
        <w:jc w:val="both"/>
      </w:pPr>
    </w:p>
    <w:p w14:paraId="0E530F63" w14:textId="2381F27A" w:rsidR="00A9300D" w:rsidRDefault="00A9300D" w:rsidP="005A0EF9">
      <w:pPr>
        <w:spacing w:after="0" w:line="240" w:lineRule="auto"/>
        <w:jc w:val="both"/>
      </w:pPr>
    </w:p>
    <w:p w14:paraId="4B3FFDEC" w14:textId="70FD2B23" w:rsidR="00A9300D" w:rsidRDefault="00A9300D" w:rsidP="005A0EF9">
      <w:pPr>
        <w:spacing w:after="0" w:line="240" w:lineRule="auto"/>
        <w:jc w:val="both"/>
      </w:pPr>
    </w:p>
    <w:p w14:paraId="3B6CC6D7" w14:textId="5714F9F3" w:rsidR="00A9300D" w:rsidRDefault="00A9300D" w:rsidP="005A0EF9">
      <w:pPr>
        <w:spacing w:after="0" w:line="240" w:lineRule="auto"/>
        <w:jc w:val="both"/>
      </w:pPr>
    </w:p>
    <w:p w14:paraId="5AC5C2EE" w14:textId="6FD414A0" w:rsidR="00A9300D" w:rsidRDefault="00A9300D" w:rsidP="005A0EF9">
      <w:pPr>
        <w:spacing w:after="0" w:line="240" w:lineRule="auto"/>
        <w:jc w:val="both"/>
      </w:pPr>
    </w:p>
    <w:p w14:paraId="36283B1B" w14:textId="407053C0" w:rsidR="00A9300D" w:rsidRDefault="00A9300D" w:rsidP="005A0EF9">
      <w:pPr>
        <w:spacing w:after="0" w:line="240" w:lineRule="auto"/>
        <w:jc w:val="both"/>
      </w:pPr>
    </w:p>
    <w:p w14:paraId="3049B788" w14:textId="17129A86" w:rsidR="00A9300D" w:rsidRDefault="00A9300D" w:rsidP="005A0EF9">
      <w:pPr>
        <w:spacing w:after="0" w:line="240" w:lineRule="auto"/>
        <w:jc w:val="both"/>
      </w:pPr>
    </w:p>
    <w:p w14:paraId="3FBED069" w14:textId="164E1BCC" w:rsidR="00A9300D" w:rsidRDefault="00A9300D" w:rsidP="005A0EF9">
      <w:pPr>
        <w:spacing w:after="0" w:line="240" w:lineRule="auto"/>
        <w:jc w:val="both"/>
      </w:pPr>
    </w:p>
    <w:p w14:paraId="4D8D17CE" w14:textId="38D72A9B" w:rsidR="00A9300D" w:rsidRDefault="00A9300D" w:rsidP="005A0EF9">
      <w:pPr>
        <w:spacing w:after="0" w:line="240" w:lineRule="auto"/>
        <w:jc w:val="both"/>
      </w:pPr>
    </w:p>
    <w:p w14:paraId="318A3DF2" w14:textId="1F774B40" w:rsidR="00A9300D" w:rsidRDefault="00A9300D" w:rsidP="005A0EF9">
      <w:pPr>
        <w:spacing w:after="0" w:line="240" w:lineRule="auto"/>
        <w:jc w:val="both"/>
      </w:pPr>
    </w:p>
    <w:p w14:paraId="3E8EA407" w14:textId="77777777" w:rsidR="00A9300D" w:rsidRDefault="00A9300D" w:rsidP="005A0EF9">
      <w:pPr>
        <w:spacing w:after="0" w:line="240" w:lineRule="auto"/>
        <w:jc w:val="both"/>
      </w:pPr>
    </w:p>
    <w:p w14:paraId="3E4722E2" w14:textId="77777777" w:rsidR="00D0690C" w:rsidRDefault="00D0690C" w:rsidP="005A0EF9">
      <w:pPr>
        <w:spacing w:after="0" w:line="240" w:lineRule="auto"/>
        <w:jc w:val="both"/>
      </w:pPr>
    </w:p>
    <w:p w14:paraId="4A1212C4" w14:textId="77777777" w:rsidR="00D0690C" w:rsidRDefault="00D0690C" w:rsidP="005A0EF9">
      <w:pPr>
        <w:spacing w:after="0" w:line="240" w:lineRule="auto"/>
        <w:jc w:val="both"/>
      </w:pPr>
    </w:p>
    <w:p w14:paraId="3266BACD" w14:textId="77777777" w:rsidR="00D0690C" w:rsidRDefault="00D0690C" w:rsidP="005A0EF9">
      <w:pPr>
        <w:spacing w:after="0" w:line="240" w:lineRule="auto"/>
        <w:jc w:val="both"/>
      </w:pPr>
    </w:p>
    <w:p w14:paraId="1FF78C67" w14:textId="6CC39135" w:rsidR="00A9300D" w:rsidRDefault="00A9300D" w:rsidP="00A9300D">
      <w:pPr>
        <w:spacing w:after="0" w:line="240" w:lineRule="auto"/>
        <w:jc w:val="both"/>
      </w:pPr>
      <w:r w:rsidRPr="00F45CF2">
        <w:t xml:space="preserve">Załącznik </w:t>
      </w:r>
      <w:proofErr w:type="gramStart"/>
      <w:r w:rsidRPr="00F45CF2">
        <w:t xml:space="preserve">numer  </w:t>
      </w:r>
      <w:r>
        <w:t>2</w:t>
      </w:r>
      <w:proofErr w:type="gramEnd"/>
      <w:r>
        <w:t xml:space="preserve">  </w:t>
      </w:r>
    </w:p>
    <w:p w14:paraId="76D213DF" w14:textId="77777777" w:rsidR="00A9300D" w:rsidRDefault="00A9300D" w:rsidP="00A9300D">
      <w:pPr>
        <w:spacing w:after="0" w:line="240" w:lineRule="auto"/>
        <w:jc w:val="both"/>
      </w:pPr>
      <w:r>
        <w:t xml:space="preserve">Numer sprawy   </w:t>
      </w:r>
      <w:proofErr w:type="spellStart"/>
      <w:r>
        <w:t>DSUiZP</w:t>
      </w:r>
      <w:proofErr w:type="spellEnd"/>
      <w:r>
        <w:t xml:space="preserve"> 252/JK/16/2021 </w:t>
      </w:r>
      <w:r>
        <w:rPr>
          <w:color w:val="000000"/>
          <w:sz w:val="20"/>
          <w:szCs w:val="20"/>
        </w:rPr>
        <w:t xml:space="preserve">                                                                            </w:t>
      </w:r>
    </w:p>
    <w:p w14:paraId="2A191CE5" w14:textId="77777777" w:rsidR="00D0690C" w:rsidRDefault="00D0690C" w:rsidP="005A0EF9">
      <w:pPr>
        <w:spacing w:after="0" w:line="240" w:lineRule="auto"/>
        <w:jc w:val="both"/>
      </w:pPr>
    </w:p>
    <w:p w14:paraId="239C6AE7" w14:textId="77777777" w:rsidR="00A9300D" w:rsidRPr="00A9300D" w:rsidRDefault="00A9300D" w:rsidP="00A9300D">
      <w:pPr>
        <w:spacing w:after="0" w:line="240" w:lineRule="auto"/>
        <w:jc w:val="center"/>
        <w:rPr>
          <w:b/>
        </w:rPr>
      </w:pPr>
      <w:r w:rsidRPr="00A9300D">
        <w:rPr>
          <w:b/>
        </w:rPr>
        <w:t>Parametry techniczno- jakościowe</w:t>
      </w:r>
    </w:p>
    <w:p w14:paraId="35201B04" w14:textId="70E4360D" w:rsidR="00A9300D" w:rsidRDefault="00860A2B" w:rsidP="00860A2B">
      <w:pPr>
        <w:spacing w:after="0" w:line="240" w:lineRule="auto"/>
        <w:rPr>
          <w:rFonts w:eastAsia="Times New Roman"/>
          <w:szCs w:val="24"/>
          <w:lang w:eastAsia="pl-PL"/>
        </w:rPr>
      </w:pPr>
      <w:r>
        <w:rPr>
          <w:rFonts w:ascii="Calibri" w:hAnsi="Calibri"/>
          <w:color w:val="000000"/>
        </w:rPr>
        <w:t xml:space="preserve">Nawiązując do ogłoszenia o zamówieniu publicznym </w:t>
      </w:r>
      <w:proofErr w:type="gramStart"/>
      <w:r>
        <w:rPr>
          <w:rFonts w:ascii="Calibri" w:hAnsi="Calibri"/>
          <w:color w:val="000000"/>
        </w:rPr>
        <w:t xml:space="preserve">na:   </w:t>
      </w:r>
      <w:proofErr w:type="gramEnd"/>
      <w:r w:rsidRPr="00AA746F">
        <w:rPr>
          <w:b/>
        </w:rPr>
        <w:t>Dostaw</w:t>
      </w:r>
      <w:r>
        <w:rPr>
          <w:b/>
        </w:rPr>
        <w:t>ę</w:t>
      </w:r>
      <w:r w:rsidRPr="00AA746F">
        <w:rPr>
          <w:b/>
        </w:rPr>
        <w:t xml:space="preserve"> fabrycznie nowego samochodu osobowego w wersji 9 osobowej przystosowanego do przewozu osób niepełnosprawnych </w:t>
      </w:r>
      <w:r>
        <w:rPr>
          <w:b/>
        </w:rPr>
        <w:t xml:space="preserve">w tym co najmniej jednej osoby </w:t>
      </w:r>
      <w:r w:rsidRPr="00AA746F">
        <w:rPr>
          <w:b/>
        </w:rPr>
        <w:t>na wózku inwalidzkim</w:t>
      </w:r>
      <w:r>
        <w:rPr>
          <w:b/>
        </w:rPr>
        <w:t xml:space="preserve"> </w:t>
      </w:r>
      <w:r w:rsidR="00A9300D" w:rsidRPr="00860A2B">
        <w:rPr>
          <w:bCs/>
        </w:rPr>
        <w:t>oświadcz</w:t>
      </w:r>
      <w:r w:rsidRPr="00860A2B">
        <w:rPr>
          <w:bCs/>
        </w:rPr>
        <w:t>amy</w:t>
      </w:r>
      <w:r w:rsidR="00A9300D" w:rsidRPr="00860A2B">
        <w:rPr>
          <w:bCs/>
        </w:rPr>
        <w:t>, że oferowane pojazd spełnia wymagania przepisów prawa, obowiązujących na terenie Rzeczypospolitej Polskiej w zakresie dopuszczenia pojazdu do ruchu drogowego</w:t>
      </w:r>
      <w:r w:rsidR="00B770F3">
        <w:rPr>
          <w:bCs/>
        </w:rPr>
        <w:t xml:space="preserve"> oraz</w:t>
      </w:r>
      <w:r w:rsidRPr="00860A2B">
        <w:rPr>
          <w:bCs/>
        </w:rPr>
        <w:t xml:space="preserve"> </w:t>
      </w:r>
      <w:r w:rsidR="00B770F3">
        <w:rPr>
          <w:bCs/>
        </w:rPr>
        <w:t>s</w:t>
      </w:r>
      <w:r w:rsidRPr="00860A2B">
        <w:rPr>
          <w:bCs/>
        </w:rPr>
        <w:t>pełnia poniższe wymagania</w:t>
      </w:r>
      <w:r>
        <w:rPr>
          <w:b/>
        </w:rPr>
        <w:t xml:space="preserve"> </w:t>
      </w:r>
    </w:p>
    <w:p w14:paraId="7AA76624" w14:textId="77777777" w:rsidR="00A9300D" w:rsidRDefault="00A9300D" w:rsidP="00A9300D">
      <w:pPr>
        <w:pStyle w:val="Tekstpodstawowy21"/>
        <w:rPr>
          <w:rFonts w:eastAsia="Times New Roman"/>
          <w:szCs w:val="24"/>
          <w:lang w:eastAsia="pl-PL"/>
        </w:rPr>
      </w:pPr>
    </w:p>
    <w:p w14:paraId="593FB2CD" w14:textId="0E719E79" w:rsidR="00A9300D" w:rsidRDefault="00A9300D" w:rsidP="00A9300D">
      <w:pPr>
        <w:jc w:val="both"/>
      </w:pPr>
      <w:r>
        <w:rPr>
          <w:sz w:val="24"/>
          <w:szCs w:val="24"/>
        </w:rPr>
        <w:t xml:space="preserve"> Wymagania w zakresie przedmiotu zamówienia</w:t>
      </w:r>
    </w:p>
    <w:p w14:paraId="7BBB5748" w14:textId="2DD8917D" w:rsidR="00A9300D" w:rsidRPr="00B770F3" w:rsidRDefault="00A9300D" w:rsidP="00B770F3">
      <w:pPr>
        <w:pStyle w:val="Tekstpodstawowywcity31"/>
        <w:numPr>
          <w:ilvl w:val="0"/>
          <w:numId w:val="6"/>
        </w:numPr>
        <w:jc w:val="both"/>
        <w:rPr>
          <w:rFonts w:asciiTheme="minorHAnsi" w:eastAsiaTheme="minorHAnsi" w:hAnsiTheme="minorHAnsi" w:cstheme="minorBidi"/>
          <w:b/>
          <w:sz w:val="22"/>
          <w:szCs w:val="22"/>
          <w:lang w:eastAsia="en-US"/>
        </w:rPr>
      </w:pPr>
      <w:r w:rsidRPr="00B770F3">
        <w:rPr>
          <w:rFonts w:asciiTheme="minorHAnsi" w:eastAsiaTheme="minorHAnsi" w:hAnsiTheme="minorHAnsi" w:cstheme="minorBidi"/>
          <w:b/>
          <w:sz w:val="22"/>
          <w:szCs w:val="22"/>
          <w:lang w:eastAsia="en-US"/>
        </w:rPr>
        <w:t>Wymagane minimalne parametry techniczne pojazdu:</w:t>
      </w:r>
    </w:p>
    <w:p w14:paraId="5D106C2D" w14:textId="77777777" w:rsidR="00A9300D" w:rsidRDefault="00A9300D" w:rsidP="00A9300D">
      <w:pPr>
        <w:numPr>
          <w:ilvl w:val="0"/>
          <w:numId w:val="3"/>
        </w:numPr>
        <w:suppressAutoHyphens/>
        <w:spacing w:after="0" w:line="240" w:lineRule="auto"/>
        <w:jc w:val="both"/>
      </w:pPr>
      <w:r>
        <w:t>Rok produkcji – 2021.</w:t>
      </w:r>
    </w:p>
    <w:p w14:paraId="5A12E079" w14:textId="77777777" w:rsidR="00A9300D" w:rsidRDefault="00A9300D" w:rsidP="00A9300D">
      <w:pPr>
        <w:numPr>
          <w:ilvl w:val="0"/>
          <w:numId w:val="3"/>
        </w:numPr>
        <w:suppressAutoHyphens/>
        <w:spacing w:after="0" w:line="240" w:lineRule="auto"/>
        <w:jc w:val="both"/>
      </w:pPr>
      <w:r>
        <w:t xml:space="preserve">Przystosowany do przewozu 9 osób (razem z kierowcą) przystosowany do </w:t>
      </w:r>
      <w:proofErr w:type="gramStart"/>
      <w:r>
        <w:t>przewozu  osoby</w:t>
      </w:r>
      <w:proofErr w:type="gramEnd"/>
      <w:r>
        <w:t xml:space="preserve"> niepełnosprawnej na wózku inwalidzkim.</w:t>
      </w:r>
    </w:p>
    <w:p w14:paraId="213A71E7" w14:textId="77777777" w:rsidR="00A9300D" w:rsidRDefault="00A9300D" w:rsidP="00A9300D">
      <w:pPr>
        <w:numPr>
          <w:ilvl w:val="0"/>
          <w:numId w:val="3"/>
        </w:numPr>
        <w:suppressAutoHyphens/>
        <w:spacing w:after="0" w:line="240" w:lineRule="auto"/>
        <w:jc w:val="both"/>
      </w:pPr>
      <w:r>
        <w:t>Typ silnika o poj. Powyżej 1900 cm</w:t>
      </w:r>
      <w:r>
        <w:rPr>
          <w:vertAlign w:val="superscript"/>
        </w:rPr>
        <w:t>3</w:t>
      </w:r>
      <w:r>
        <w:t xml:space="preserve"> i o mocy powyżej 100 KM, rodzaj paliwa (olej napędowy).</w:t>
      </w:r>
    </w:p>
    <w:p w14:paraId="5A306CA1" w14:textId="77777777" w:rsidR="00A9300D" w:rsidRDefault="00A9300D" w:rsidP="00A9300D">
      <w:pPr>
        <w:numPr>
          <w:ilvl w:val="0"/>
          <w:numId w:val="3"/>
        </w:numPr>
        <w:suppressAutoHyphens/>
        <w:spacing w:after="0" w:line="240" w:lineRule="auto"/>
        <w:jc w:val="both"/>
      </w:pPr>
      <w:r>
        <w:t>Rozstaw osi min. 3300 mm.</w:t>
      </w:r>
    </w:p>
    <w:p w14:paraId="0EC441CB" w14:textId="77777777" w:rsidR="00A9300D" w:rsidRDefault="00A9300D" w:rsidP="00A9300D">
      <w:pPr>
        <w:numPr>
          <w:ilvl w:val="0"/>
          <w:numId w:val="3"/>
        </w:numPr>
        <w:suppressAutoHyphens/>
        <w:spacing w:after="0" w:line="240" w:lineRule="auto"/>
        <w:jc w:val="both"/>
      </w:pPr>
      <w:r>
        <w:t>Hamulce tarczowe przedniej i tylnej osi</w:t>
      </w:r>
    </w:p>
    <w:p w14:paraId="1A1CD267" w14:textId="77777777" w:rsidR="00A9300D" w:rsidRDefault="00A9300D" w:rsidP="00A9300D">
      <w:pPr>
        <w:numPr>
          <w:ilvl w:val="0"/>
          <w:numId w:val="3"/>
        </w:numPr>
        <w:suppressAutoHyphens/>
        <w:spacing w:after="0" w:line="240" w:lineRule="auto"/>
        <w:jc w:val="both"/>
      </w:pPr>
      <w:r>
        <w:t>Wspomaganie układu kierowniczego.</w:t>
      </w:r>
    </w:p>
    <w:p w14:paraId="5EC08219" w14:textId="77777777" w:rsidR="00A9300D" w:rsidRDefault="00A9300D" w:rsidP="00A9300D">
      <w:pPr>
        <w:numPr>
          <w:ilvl w:val="0"/>
          <w:numId w:val="3"/>
        </w:numPr>
        <w:suppressAutoHyphens/>
        <w:spacing w:after="0" w:line="240" w:lineRule="auto"/>
        <w:jc w:val="both"/>
      </w:pPr>
      <w:r>
        <w:t>Kolumna kierownicza regulowana w dwóch płaszczyznach</w:t>
      </w:r>
    </w:p>
    <w:p w14:paraId="1A4BDA44" w14:textId="77777777" w:rsidR="00A9300D" w:rsidRDefault="00A9300D" w:rsidP="00A9300D">
      <w:pPr>
        <w:numPr>
          <w:ilvl w:val="0"/>
          <w:numId w:val="3"/>
        </w:numPr>
        <w:suppressAutoHyphens/>
        <w:spacing w:after="0" w:line="240" w:lineRule="auto"/>
        <w:jc w:val="both"/>
      </w:pPr>
      <w:r>
        <w:t>Poduszka powietrzna dla kierowcy i pasażera (poduszka pasażera z możliwością dezaktywacji).</w:t>
      </w:r>
    </w:p>
    <w:p w14:paraId="6B012CBB" w14:textId="77777777" w:rsidR="00A9300D" w:rsidRDefault="00A9300D" w:rsidP="00A9300D">
      <w:pPr>
        <w:numPr>
          <w:ilvl w:val="0"/>
          <w:numId w:val="3"/>
        </w:numPr>
        <w:suppressAutoHyphens/>
        <w:spacing w:after="0" w:line="240" w:lineRule="auto"/>
        <w:jc w:val="both"/>
      </w:pPr>
      <w:r>
        <w:t>ABS/EDS/ASR/MSR – lub równoważne.</w:t>
      </w:r>
    </w:p>
    <w:p w14:paraId="271DED75" w14:textId="77777777" w:rsidR="00A9300D" w:rsidRDefault="00A9300D" w:rsidP="00A9300D">
      <w:pPr>
        <w:numPr>
          <w:ilvl w:val="0"/>
          <w:numId w:val="3"/>
        </w:numPr>
        <w:suppressAutoHyphens/>
        <w:spacing w:after="0" w:line="240" w:lineRule="auto"/>
        <w:jc w:val="both"/>
      </w:pPr>
      <w:r>
        <w:t>ESP – system stabilizacji toru jazdy</w:t>
      </w:r>
    </w:p>
    <w:p w14:paraId="422B6E28" w14:textId="77777777" w:rsidR="00A9300D" w:rsidRDefault="00A9300D" w:rsidP="00A9300D">
      <w:pPr>
        <w:numPr>
          <w:ilvl w:val="0"/>
          <w:numId w:val="3"/>
        </w:numPr>
        <w:suppressAutoHyphens/>
        <w:spacing w:after="0" w:line="240" w:lineRule="auto"/>
        <w:jc w:val="both"/>
      </w:pPr>
      <w:r>
        <w:t>System automatycznego hamowania po kolizji</w:t>
      </w:r>
    </w:p>
    <w:p w14:paraId="172DC768" w14:textId="77777777" w:rsidR="00A9300D" w:rsidRDefault="00A9300D" w:rsidP="00A9300D">
      <w:pPr>
        <w:numPr>
          <w:ilvl w:val="0"/>
          <w:numId w:val="3"/>
        </w:numPr>
        <w:suppressAutoHyphens/>
        <w:spacing w:after="0" w:line="240" w:lineRule="auto"/>
        <w:jc w:val="both"/>
      </w:pPr>
      <w:r>
        <w:t>Światła do jazdy dziennej włączane automatycznie</w:t>
      </w:r>
    </w:p>
    <w:p w14:paraId="52479036" w14:textId="77777777" w:rsidR="00A9300D" w:rsidRDefault="00A9300D" w:rsidP="00A9300D">
      <w:pPr>
        <w:numPr>
          <w:ilvl w:val="0"/>
          <w:numId w:val="3"/>
        </w:numPr>
        <w:suppressAutoHyphens/>
        <w:spacing w:after="0" w:line="240" w:lineRule="auto"/>
        <w:jc w:val="both"/>
      </w:pPr>
      <w:r>
        <w:t>Klimatyzacja półautomatyczna</w:t>
      </w:r>
    </w:p>
    <w:p w14:paraId="1E7440A2" w14:textId="77777777" w:rsidR="00A9300D" w:rsidRDefault="00A9300D" w:rsidP="00A9300D">
      <w:pPr>
        <w:numPr>
          <w:ilvl w:val="0"/>
          <w:numId w:val="3"/>
        </w:numPr>
        <w:suppressAutoHyphens/>
        <w:spacing w:after="0" w:line="240" w:lineRule="auto"/>
        <w:jc w:val="both"/>
      </w:pPr>
      <w:r>
        <w:t>klimatyzacja półautomatyczna z tyłu</w:t>
      </w:r>
    </w:p>
    <w:p w14:paraId="6CE05899" w14:textId="77777777" w:rsidR="00A9300D" w:rsidRDefault="00A9300D" w:rsidP="00A9300D">
      <w:pPr>
        <w:numPr>
          <w:ilvl w:val="0"/>
          <w:numId w:val="3"/>
        </w:numPr>
        <w:suppressAutoHyphens/>
        <w:spacing w:after="0" w:line="240" w:lineRule="auto"/>
        <w:jc w:val="both"/>
      </w:pPr>
      <w:r>
        <w:t>Czujnik kontroli zapięcia pasów bezpieczeństwa kierowcy.</w:t>
      </w:r>
    </w:p>
    <w:p w14:paraId="75B3C5F0" w14:textId="77777777" w:rsidR="00A9300D" w:rsidRDefault="00A9300D" w:rsidP="00A9300D">
      <w:pPr>
        <w:numPr>
          <w:ilvl w:val="0"/>
          <w:numId w:val="3"/>
        </w:numPr>
        <w:suppressAutoHyphens/>
        <w:spacing w:after="0" w:line="240" w:lineRule="auto"/>
        <w:jc w:val="both"/>
      </w:pPr>
      <w:r>
        <w:t>Miejsca w układzie 1+2 I rząd (kierowca + 2 pasażerów).</w:t>
      </w:r>
    </w:p>
    <w:p w14:paraId="0CBD78CF" w14:textId="77777777" w:rsidR="00A9300D" w:rsidRDefault="00A9300D" w:rsidP="00A9300D">
      <w:pPr>
        <w:numPr>
          <w:ilvl w:val="0"/>
          <w:numId w:val="3"/>
        </w:numPr>
        <w:suppressAutoHyphens/>
        <w:spacing w:after="0" w:line="240" w:lineRule="auto"/>
        <w:jc w:val="both"/>
      </w:pPr>
      <w:r>
        <w:t xml:space="preserve"> II rząd 3 osobowa kanapa uchylny fotel – montowany na </w:t>
      </w:r>
      <w:proofErr w:type="spellStart"/>
      <w:r>
        <w:t>szybkozłączkach</w:t>
      </w:r>
      <w:proofErr w:type="spellEnd"/>
      <w:r>
        <w:t xml:space="preserve"> celem szybkiego demontażu </w:t>
      </w:r>
    </w:p>
    <w:p w14:paraId="5BD050F9" w14:textId="77777777" w:rsidR="00A9300D" w:rsidRDefault="00A9300D" w:rsidP="00A9300D">
      <w:pPr>
        <w:numPr>
          <w:ilvl w:val="0"/>
          <w:numId w:val="3"/>
        </w:numPr>
        <w:suppressAutoHyphens/>
        <w:spacing w:after="0" w:line="240" w:lineRule="auto"/>
        <w:jc w:val="both"/>
      </w:pPr>
      <w:r>
        <w:t xml:space="preserve">III rząd 3 osobowa kanapa – montowany na </w:t>
      </w:r>
      <w:proofErr w:type="spellStart"/>
      <w:r>
        <w:t>szybkozłączkach</w:t>
      </w:r>
      <w:proofErr w:type="spellEnd"/>
      <w:r>
        <w:t xml:space="preserve"> celem szybkiego demontażu.</w:t>
      </w:r>
    </w:p>
    <w:p w14:paraId="61BF4E00" w14:textId="77777777" w:rsidR="00A9300D" w:rsidRDefault="00A9300D" w:rsidP="00A9300D">
      <w:pPr>
        <w:numPr>
          <w:ilvl w:val="0"/>
          <w:numId w:val="3"/>
        </w:numPr>
        <w:suppressAutoHyphens/>
        <w:spacing w:after="0" w:line="240" w:lineRule="auto"/>
        <w:jc w:val="both"/>
      </w:pPr>
      <w:r>
        <w:t>W tylnej części pojazdu za III rzędem przestrzeń ładunkowa (bagażowa) o długości powyżej 1000 mm.</w:t>
      </w:r>
    </w:p>
    <w:p w14:paraId="03204546" w14:textId="77777777" w:rsidR="00A9300D" w:rsidRDefault="00A9300D" w:rsidP="00A9300D">
      <w:pPr>
        <w:numPr>
          <w:ilvl w:val="0"/>
          <w:numId w:val="3"/>
        </w:numPr>
        <w:suppressAutoHyphens/>
        <w:spacing w:after="0" w:line="240" w:lineRule="auto"/>
        <w:jc w:val="both"/>
      </w:pPr>
      <w:r>
        <w:t xml:space="preserve"> Drzwi tylne otwierane na boki</w:t>
      </w:r>
    </w:p>
    <w:p w14:paraId="080E37CB" w14:textId="77777777" w:rsidR="00A9300D" w:rsidRDefault="00A9300D" w:rsidP="00A9300D">
      <w:pPr>
        <w:numPr>
          <w:ilvl w:val="0"/>
          <w:numId w:val="3"/>
        </w:numPr>
        <w:suppressAutoHyphens/>
        <w:spacing w:after="0" w:line="240" w:lineRule="auto"/>
        <w:jc w:val="both"/>
      </w:pPr>
      <w:r>
        <w:t xml:space="preserve"> Drzwi boczne przesuwne z prawej strony.</w:t>
      </w:r>
    </w:p>
    <w:p w14:paraId="247F246B" w14:textId="77777777" w:rsidR="00A9300D" w:rsidRDefault="00A9300D" w:rsidP="00A9300D">
      <w:pPr>
        <w:numPr>
          <w:ilvl w:val="0"/>
          <w:numId w:val="3"/>
        </w:numPr>
        <w:suppressAutoHyphens/>
        <w:spacing w:after="0" w:line="240" w:lineRule="auto"/>
        <w:jc w:val="both"/>
      </w:pPr>
      <w:r>
        <w:t xml:space="preserve"> Antypoślizgowa wykładzina gumowa.</w:t>
      </w:r>
    </w:p>
    <w:p w14:paraId="3CA4D3C9" w14:textId="77777777" w:rsidR="00A9300D" w:rsidRDefault="00A9300D" w:rsidP="00A9300D">
      <w:pPr>
        <w:numPr>
          <w:ilvl w:val="0"/>
          <w:numId w:val="3"/>
        </w:numPr>
        <w:suppressAutoHyphens/>
        <w:spacing w:after="0" w:line="240" w:lineRule="auto"/>
        <w:jc w:val="both"/>
      </w:pPr>
      <w:r>
        <w:t xml:space="preserve"> Komfortowe wyłożenie ścian bocznych i dachu.</w:t>
      </w:r>
    </w:p>
    <w:p w14:paraId="1A5D9615" w14:textId="77777777" w:rsidR="00A9300D" w:rsidRDefault="00A9300D" w:rsidP="00A9300D">
      <w:pPr>
        <w:numPr>
          <w:ilvl w:val="0"/>
          <w:numId w:val="3"/>
        </w:numPr>
        <w:suppressAutoHyphens/>
        <w:spacing w:after="0" w:line="240" w:lineRule="auto"/>
        <w:jc w:val="both"/>
      </w:pPr>
      <w:r>
        <w:t xml:space="preserve"> Radioodtwarzacz CD z zintegrowanym zestawem </w:t>
      </w:r>
      <w:proofErr w:type="spellStart"/>
      <w:r>
        <w:t>głośnomówiacym</w:t>
      </w:r>
      <w:proofErr w:type="spellEnd"/>
    </w:p>
    <w:p w14:paraId="13536D83" w14:textId="77777777" w:rsidR="00A9300D" w:rsidRDefault="00A9300D" w:rsidP="00A9300D">
      <w:pPr>
        <w:numPr>
          <w:ilvl w:val="0"/>
          <w:numId w:val="3"/>
        </w:numPr>
        <w:suppressAutoHyphens/>
        <w:spacing w:after="0" w:line="240" w:lineRule="auto"/>
        <w:jc w:val="both"/>
      </w:pPr>
      <w:r>
        <w:t xml:space="preserve"> cztery </w:t>
      </w:r>
      <w:proofErr w:type="gramStart"/>
      <w:r>
        <w:t>głośniki .</w:t>
      </w:r>
      <w:proofErr w:type="gramEnd"/>
    </w:p>
    <w:p w14:paraId="029CF1D1" w14:textId="77777777" w:rsidR="00A9300D" w:rsidRDefault="00A9300D" w:rsidP="00A9300D">
      <w:pPr>
        <w:numPr>
          <w:ilvl w:val="0"/>
          <w:numId w:val="3"/>
        </w:numPr>
        <w:suppressAutoHyphens/>
        <w:spacing w:after="0" w:line="240" w:lineRule="auto"/>
        <w:jc w:val="both"/>
      </w:pPr>
      <w:r>
        <w:t xml:space="preserve"> Trzecie światło hamowania</w:t>
      </w:r>
    </w:p>
    <w:p w14:paraId="59F58D61" w14:textId="77777777" w:rsidR="00A9300D" w:rsidRDefault="00A9300D" w:rsidP="00A9300D">
      <w:pPr>
        <w:numPr>
          <w:ilvl w:val="0"/>
          <w:numId w:val="3"/>
        </w:numPr>
        <w:suppressAutoHyphens/>
        <w:spacing w:after="0" w:line="240" w:lineRule="auto"/>
        <w:jc w:val="both"/>
      </w:pPr>
      <w:r>
        <w:t xml:space="preserve"> Kanał ogrzewania dla przestrzeni pasażerskiej</w:t>
      </w:r>
    </w:p>
    <w:p w14:paraId="3C3DB3C2" w14:textId="77777777" w:rsidR="00A9300D" w:rsidRDefault="00A9300D" w:rsidP="00A9300D">
      <w:pPr>
        <w:numPr>
          <w:ilvl w:val="0"/>
          <w:numId w:val="3"/>
        </w:numPr>
        <w:suppressAutoHyphens/>
        <w:spacing w:after="0" w:line="240" w:lineRule="auto"/>
        <w:jc w:val="both"/>
      </w:pPr>
      <w:r>
        <w:t>dogrzewacz elektryczny</w:t>
      </w:r>
    </w:p>
    <w:p w14:paraId="2625EB13" w14:textId="77777777" w:rsidR="00A9300D" w:rsidRDefault="00A9300D" w:rsidP="00A9300D">
      <w:pPr>
        <w:numPr>
          <w:ilvl w:val="0"/>
          <w:numId w:val="3"/>
        </w:numPr>
        <w:suppressAutoHyphens/>
        <w:spacing w:after="0" w:line="240" w:lineRule="auto"/>
        <w:jc w:val="both"/>
      </w:pPr>
      <w:r>
        <w:t xml:space="preserve"> Alarm</w:t>
      </w:r>
    </w:p>
    <w:p w14:paraId="17B80A54" w14:textId="77777777" w:rsidR="00A9300D" w:rsidRDefault="00A9300D" w:rsidP="00A9300D">
      <w:pPr>
        <w:numPr>
          <w:ilvl w:val="0"/>
          <w:numId w:val="3"/>
        </w:numPr>
        <w:suppressAutoHyphens/>
        <w:spacing w:after="0" w:line="240" w:lineRule="auto"/>
        <w:jc w:val="both"/>
      </w:pPr>
      <w:r>
        <w:t>Elektryczne sterowane szyby przednie</w:t>
      </w:r>
    </w:p>
    <w:p w14:paraId="0A70E481" w14:textId="77777777" w:rsidR="00A9300D" w:rsidRDefault="00A9300D" w:rsidP="00A9300D">
      <w:pPr>
        <w:numPr>
          <w:ilvl w:val="0"/>
          <w:numId w:val="3"/>
        </w:numPr>
        <w:suppressAutoHyphens/>
        <w:spacing w:after="0" w:line="240" w:lineRule="auto"/>
        <w:jc w:val="both"/>
      </w:pPr>
      <w:r>
        <w:t>Elektrycznie regulowane i podgrzewane lusterka boczne</w:t>
      </w:r>
    </w:p>
    <w:p w14:paraId="27FACDE1" w14:textId="77777777" w:rsidR="00A9300D" w:rsidRDefault="00A9300D" w:rsidP="00A9300D">
      <w:pPr>
        <w:numPr>
          <w:ilvl w:val="0"/>
          <w:numId w:val="3"/>
        </w:numPr>
        <w:suppressAutoHyphens/>
        <w:spacing w:after="0" w:line="240" w:lineRule="auto"/>
        <w:jc w:val="both"/>
      </w:pPr>
      <w:r>
        <w:t>Centralny zamek zdalnie sterowany</w:t>
      </w:r>
    </w:p>
    <w:p w14:paraId="5BB9003C" w14:textId="77777777" w:rsidR="00A9300D" w:rsidRDefault="00A9300D" w:rsidP="00A9300D">
      <w:pPr>
        <w:numPr>
          <w:ilvl w:val="0"/>
          <w:numId w:val="3"/>
        </w:numPr>
        <w:suppressAutoHyphens/>
        <w:spacing w:after="0" w:line="240" w:lineRule="auto"/>
        <w:jc w:val="both"/>
      </w:pPr>
      <w:r>
        <w:t xml:space="preserve"> Immobiliser</w:t>
      </w:r>
    </w:p>
    <w:p w14:paraId="634AF348" w14:textId="77777777" w:rsidR="00A9300D" w:rsidRDefault="00A9300D" w:rsidP="00A9300D">
      <w:pPr>
        <w:numPr>
          <w:ilvl w:val="0"/>
          <w:numId w:val="3"/>
        </w:numPr>
        <w:suppressAutoHyphens/>
        <w:spacing w:after="0" w:line="240" w:lineRule="auto"/>
        <w:jc w:val="both"/>
      </w:pPr>
      <w:r>
        <w:t xml:space="preserve">System start-stop wyłączający silnik podczas postoju </w:t>
      </w:r>
    </w:p>
    <w:p w14:paraId="4D640A2A" w14:textId="77777777" w:rsidR="00A9300D" w:rsidRDefault="00A9300D" w:rsidP="00A9300D">
      <w:pPr>
        <w:numPr>
          <w:ilvl w:val="0"/>
          <w:numId w:val="3"/>
        </w:numPr>
        <w:suppressAutoHyphens/>
        <w:spacing w:after="0" w:line="240" w:lineRule="auto"/>
        <w:jc w:val="both"/>
      </w:pPr>
      <w:r>
        <w:t>Napinacze pasów na wszystkich siedzeniach</w:t>
      </w:r>
    </w:p>
    <w:p w14:paraId="11E6D483" w14:textId="77777777" w:rsidR="00A9300D" w:rsidRDefault="00A9300D" w:rsidP="00A9300D">
      <w:pPr>
        <w:numPr>
          <w:ilvl w:val="0"/>
          <w:numId w:val="3"/>
        </w:numPr>
        <w:suppressAutoHyphens/>
        <w:spacing w:after="0" w:line="240" w:lineRule="auto"/>
        <w:jc w:val="both"/>
      </w:pPr>
      <w:r>
        <w:t>Pasy bezpieczeństwa trójpunktowe na wszystkich siedzeniach</w:t>
      </w:r>
    </w:p>
    <w:p w14:paraId="5F73649A" w14:textId="77777777" w:rsidR="00A9300D" w:rsidRDefault="00A9300D" w:rsidP="00A9300D">
      <w:pPr>
        <w:numPr>
          <w:ilvl w:val="0"/>
          <w:numId w:val="3"/>
        </w:numPr>
        <w:suppressAutoHyphens/>
        <w:spacing w:after="0" w:line="240" w:lineRule="auto"/>
        <w:jc w:val="both"/>
      </w:pPr>
      <w:r>
        <w:t xml:space="preserve">Kolor standardowy </w:t>
      </w:r>
    </w:p>
    <w:p w14:paraId="68E75EEE" w14:textId="77777777" w:rsidR="00A9300D" w:rsidRDefault="00A9300D" w:rsidP="00A9300D">
      <w:pPr>
        <w:numPr>
          <w:ilvl w:val="0"/>
          <w:numId w:val="3"/>
        </w:numPr>
        <w:suppressAutoHyphens/>
        <w:spacing w:after="0" w:line="240" w:lineRule="auto"/>
        <w:jc w:val="both"/>
      </w:pPr>
      <w:r>
        <w:t xml:space="preserve">zaczep </w:t>
      </w:r>
      <w:proofErr w:type="spellStart"/>
      <w:r>
        <w:t>holowniczyz</w:t>
      </w:r>
      <w:proofErr w:type="spellEnd"/>
      <w:r>
        <w:t xml:space="preserve"> przodu/ z tyłu</w:t>
      </w:r>
    </w:p>
    <w:p w14:paraId="0F31BB63" w14:textId="77777777" w:rsidR="00A9300D" w:rsidRDefault="00A9300D" w:rsidP="00A9300D">
      <w:pPr>
        <w:numPr>
          <w:ilvl w:val="0"/>
          <w:numId w:val="3"/>
        </w:numPr>
        <w:suppressAutoHyphens/>
        <w:spacing w:after="0" w:line="240" w:lineRule="auto"/>
        <w:jc w:val="both"/>
      </w:pPr>
      <w:r>
        <w:t>koło zapasowe</w:t>
      </w:r>
    </w:p>
    <w:p w14:paraId="01EE802A" w14:textId="77777777" w:rsidR="00A9300D" w:rsidRDefault="00A9300D" w:rsidP="00A9300D">
      <w:pPr>
        <w:numPr>
          <w:ilvl w:val="0"/>
          <w:numId w:val="3"/>
        </w:numPr>
        <w:suppressAutoHyphens/>
        <w:spacing w:after="0" w:line="240" w:lineRule="auto"/>
        <w:jc w:val="both"/>
      </w:pPr>
      <w:r>
        <w:t>Okresy gwarancji minimalne:</w:t>
      </w:r>
    </w:p>
    <w:p w14:paraId="35B76B67" w14:textId="77777777" w:rsidR="00A9300D" w:rsidRDefault="00A9300D" w:rsidP="00A9300D">
      <w:pPr>
        <w:ind w:left="360"/>
        <w:jc w:val="both"/>
      </w:pPr>
      <w:r>
        <w:t>- mechanicznej – 2 lata</w:t>
      </w:r>
    </w:p>
    <w:p w14:paraId="58A02556" w14:textId="77777777" w:rsidR="00A9300D" w:rsidRDefault="00A9300D" w:rsidP="00A9300D">
      <w:pPr>
        <w:ind w:left="360"/>
        <w:jc w:val="both"/>
      </w:pPr>
      <w:r>
        <w:t>- lakier – 10 lata</w:t>
      </w:r>
    </w:p>
    <w:p w14:paraId="12C539B3" w14:textId="77777777" w:rsidR="00A9300D" w:rsidRDefault="00A9300D" w:rsidP="00A9300D">
      <w:pPr>
        <w:ind w:left="360"/>
        <w:jc w:val="both"/>
      </w:pPr>
      <w:r>
        <w:lastRenderedPageBreak/>
        <w:t>- perforacja blach – 10 lat</w:t>
      </w:r>
    </w:p>
    <w:p w14:paraId="33433942" w14:textId="77777777" w:rsidR="00A9300D" w:rsidRDefault="00A9300D" w:rsidP="00A9300D">
      <w:pPr>
        <w:jc w:val="both"/>
      </w:pPr>
      <w:r>
        <w:rPr>
          <w:b/>
        </w:rPr>
        <w:t>II – przystosowanie obejmuje:</w:t>
      </w:r>
    </w:p>
    <w:p w14:paraId="34F8596A" w14:textId="77777777" w:rsidR="00A9300D" w:rsidRDefault="00A9300D" w:rsidP="00A9300D">
      <w:pPr>
        <w:numPr>
          <w:ilvl w:val="0"/>
          <w:numId w:val="4"/>
        </w:numPr>
        <w:suppressAutoHyphens/>
        <w:spacing w:after="0" w:line="240" w:lineRule="auto"/>
        <w:jc w:val="both"/>
      </w:pPr>
      <w:r>
        <w:t>Szyny podłogowe do mocowania wózka inwalidzkiego (1 komplet).</w:t>
      </w:r>
    </w:p>
    <w:p w14:paraId="368B1971" w14:textId="77777777" w:rsidR="00A9300D" w:rsidRDefault="00A9300D" w:rsidP="00A9300D">
      <w:pPr>
        <w:numPr>
          <w:ilvl w:val="0"/>
          <w:numId w:val="4"/>
        </w:numPr>
        <w:suppressAutoHyphens/>
        <w:spacing w:after="0" w:line="240" w:lineRule="auto"/>
        <w:jc w:val="both"/>
      </w:pPr>
      <w:r>
        <w:t>Kierunkowskazy dodatkowe w tylnych narożnikach dachu.</w:t>
      </w:r>
    </w:p>
    <w:p w14:paraId="115BC70A" w14:textId="77777777" w:rsidR="00A9300D" w:rsidRDefault="00A9300D" w:rsidP="00A9300D">
      <w:pPr>
        <w:numPr>
          <w:ilvl w:val="0"/>
          <w:numId w:val="4"/>
        </w:numPr>
        <w:suppressAutoHyphens/>
        <w:spacing w:after="0" w:line="240" w:lineRule="auto"/>
        <w:jc w:val="both"/>
      </w:pPr>
      <w:r>
        <w:t>Oświetlenie przeciwmgłowe przednie</w:t>
      </w:r>
    </w:p>
    <w:p w14:paraId="08EF8CF3" w14:textId="77777777" w:rsidR="00A9300D" w:rsidRDefault="00A9300D" w:rsidP="00A9300D">
      <w:pPr>
        <w:numPr>
          <w:ilvl w:val="0"/>
          <w:numId w:val="4"/>
        </w:numPr>
        <w:suppressAutoHyphens/>
        <w:spacing w:after="0" w:line="240" w:lineRule="auto"/>
        <w:jc w:val="both"/>
      </w:pPr>
      <w:r>
        <w:t>Oznakowanie pojazdu z przodu i z tyłu symbolem „inwalidzi”</w:t>
      </w:r>
    </w:p>
    <w:p w14:paraId="68FEF03C" w14:textId="77777777" w:rsidR="00A9300D" w:rsidRDefault="00A9300D" w:rsidP="00A9300D">
      <w:pPr>
        <w:numPr>
          <w:ilvl w:val="0"/>
          <w:numId w:val="4"/>
        </w:numPr>
        <w:suppressAutoHyphens/>
        <w:spacing w:after="0" w:line="240" w:lineRule="auto"/>
        <w:jc w:val="both"/>
      </w:pPr>
      <w:r>
        <w:t>Komplet pasów mocowania wózka do szyn.</w:t>
      </w:r>
    </w:p>
    <w:p w14:paraId="17532336" w14:textId="77777777" w:rsidR="00A9300D" w:rsidRDefault="00A9300D" w:rsidP="00A9300D">
      <w:pPr>
        <w:numPr>
          <w:ilvl w:val="0"/>
          <w:numId w:val="4"/>
        </w:numPr>
        <w:suppressAutoHyphens/>
        <w:spacing w:after="0" w:line="240" w:lineRule="auto"/>
        <w:jc w:val="both"/>
      </w:pPr>
      <w:r>
        <w:t>Pas biodrowy zabezpieczający osobę niepełnosprawną na wózku.</w:t>
      </w:r>
    </w:p>
    <w:p w14:paraId="6B7A9A4B" w14:textId="77777777" w:rsidR="00A9300D" w:rsidRDefault="00A9300D" w:rsidP="00A9300D">
      <w:pPr>
        <w:numPr>
          <w:ilvl w:val="0"/>
          <w:numId w:val="4"/>
        </w:numPr>
        <w:suppressAutoHyphens/>
        <w:spacing w:after="0" w:line="240" w:lineRule="auto"/>
        <w:jc w:val="both"/>
      </w:pPr>
      <w:r>
        <w:t xml:space="preserve">Wjazd wózka drzwiami </w:t>
      </w:r>
      <w:proofErr w:type="gramStart"/>
      <w:r>
        <w:t>tylnymi  -</w:t>
      </w:r>
      <w:proofErr w:type="gramEnd"/>
      <w:r>
        <w:t xml:space="preserve"> pomost aluminiowy z bieżnią antypoślizgową </w:t>
      </w:r>
    </w:p>
    <w:p w14:paraId="597E1A9E" w14:textId="77777777" w:rsidR="00A9300D" w:rsidRDefault="00A9300D" w:rsidP="00A9300D">
      <w:pPr>
        <w:numPr>
          <w:ilvl w:val="0"/>
          <w:numId w:val="4"/>
        </w:numPr>
        <w:suppressAutoHyphens/>
        <w:spacing w:after="0" w:line="240" w:lineRule="auto"/>
        <w:jc w:val="both"/>
      </w:pPr>
      <w:r>
        <w:t xml:space="preserve">Uchwyt ułatwiający wsiadanie osoby niepełnosprawnej przy drzwiach przesuwnych </w:t>
      </w:r>
    </w:p>
    <w:p w14:paraId="55D0047A" w14:textId="77777777" w:rsidR="00A9300D" w:rsidRDefault="00A9300D" w:rsidP="00A9300D">
      <w:pPr>
        <w:jc w:val="both"/>
      </w:pPr>
    </w:p>
    <w:p w14:paraId="2848976F" w14:textId="77777777" w:rsidR="00A9300D" w:rsidRDefault="00A9300D" w:rsidP="00A9300D">
      <w:pPr>
        <w:jc w:val="both"/>
      </w:pPr>
      <w:r>
        <w:rPr>
          <w:b/>
        </w:rPr>
        <w:t>III – Ponadto</w:t>
      </w:r>
    </w:p>
    <w:p w14:paraId="03E6525F" w14:textId="77777777" w:rsidR="00A9300D" w:rsidRDefault="00A9300D" w:rsidP="00A9300D">
      <w:pPr>
        <w:numPr>
          <w:ilvl w:val="0"/>
          <w:numId w:val="5"/>
        </w:numPr>
        <w:suppressAutoHyphens/>
        <w:spacing w:after="0" w:line="240" w:lineRule="auto"/>
        <w:jc w:val="both"/>
      </w:pPr>
      <w:r>
        <w:t>Samochód musi posiadać świadectwo homologacji potwierdzające przystosowanie do przewozu osób niepełnosprawnych.</w:t>
      </w:r>
    </w:p>
    <w:p w14:paraId="35F2C035" w14:textId="77777777" w:rsidR="00A9300D" w:rsidRDefault="00A9300D" w:rsidP="00A9300D">
      <w:pPr>
        <w:numPr>
          <w:ilvl w:val="0"/>
          <w:numId w:val="5"/>
        </w:numPr>
        <w:suppressAutoHyphens/>
        <w:spacing w:after="0" w:line="240" w:lineRule="auto"/>
        <w:jc w:val="both"/>
      </w:pPr>
      <w:r>
        <w:t>Dostawca musi zapewnić serwis gwarancyjny i pogwarancyjny na terenie województwa świętokrzyskiego.</w:t>
      </w:r>
    </w:p>
    <w:p w14:paraId="20764F8A" w14:textId="77777777" w:rsidR="00D0690C" w:rsidRDefault="00D0690C" w:rsidP="005A0EF9">
      <w:pPr>
        <w:spacing w:after="0" w:line="240" w:lineRule="auto"/>
        <w:jc w:val="both"/>
      </w:pPr>
    </w:p>
    <w:p w14:paraId="75D62C82" w14:textId="77777777" w:rsidR="00D0690C" w:rsidRDefault="00D0690C" w:rsidP="005A0EF9">
      <w:pPr>
        <w:spacing w:after="0" w:line="240" w:lineRule="auto"/>
        <w:jc w:val="both"/>
      </w:pPr>
    </w:p>
    <w:p w14:paraId="6BEE90B0" w14:textId="77777777" w:rsidR="00A9300D" w:rsidRDefault="00A9300D" w:rsidP="00A9300D">
      <w:pPr>
        <w:spacing w:after="0" w:line="240" w:lineRule="auto"/>
        <w:jc w:val="both"/>
      </w:pPr>
      <w:r w:rsidRPr="00F45CF2">
        <w:t>Miejscowość ................................................</w:t>
      </w:r>
      <w:r w:rsidRPr="00F45CF2">
        <w:tab/>
      </w:r>
      <w:r w:rsidRPr="00F45CF2">
        <w:tab/>
      </w:r>
      <w:r w:rsidRPr="00F45CF2">
        <w:tab/>
        <w:t>Data .....................</w:t>
      </w:r>
      <w:r w:rsidRPr="00F45CF2">
        <w:cr/>
      </w:r>
    </w:p>
    <w:p w14:paraId="3A31A80C" w14:textId="77777777" w:rsidR="00A9300D" w:rsidRDefault="00A9300D" w:rsidP="00A9300D">
      <w:pPr>
        <w:spacing w:after="0" w:line="240" w:lineRule="auto"/>
        <w:jc w:val="right"/>
      </w:pPr>
      <w:r w:rsidRPr="00F45CF2">
        <w:cr/>
      </w:r>
      <w:r w:rsidRPr="00F45CF2">
        <w:cr/>
        <w:t>.................................................................................</w:t>
      </w:r>
      <w:r w:rsidRPr="00F45CF2">
        <w:cr/>
        <w:t>(data i czytelny podpis wykonawcy)</w:t>
      </w:r>
    </w:p>
    <w:p w14:paraId="1E08B4CB" w14:textId="77777777" w:rsidR="00A9300D" w:rsidRDefault="00A9300D" w:rsidP="00A9300D">
      <w:pPr>
        <w:spacing w:after="0" w:line="240" w:lineRule="auto"/>
        <w:jc w:val="right"/>
      </w:pPr>
    </w:p>
    <w:p w14:paraId="34766D17" w14:textId="77777777" w:rsidR="00D0690C" w:rsidRDefault="00D0690C" w:rsidP="005A0EF9">
      <w:pPr>
        <w:spacing w:after="0" w:line="240" w:lineRule="auto"/>
        <w:jc w:val="both"/>
      </w:pPr>
    </w:p>
    <w:p w14:paraId="3E43DA8E" w14:textId="77777777" w:rsidR="00D0690C" w:rsidRDefault="00D0690C" w:rsidP="005A0EF9">
      <w:pPr>
        <w:spacing w:after="0" w:line="240" w:lineRule="auto"/>
        <w:jc w:val="both"/>
      </w:pPr>
    </w:p>
    <w:p w14:paraId="4C245333" w14:textId="1FC8D5ED" w:rsidR="00D0690C" w:rsidRDefault="00D0690C" w:rsidP="005A0EF9">
      <w:pPr>
        <w:spacing w:after="0" w:line="240" w:lineRule="auto"/>
        <w:jc w:val="both"/>
      </w:pPr>
    </w:p>
    <w:p w14:paraId="76C3A695" w14:textId="013768DA" w:rsidR="007D3265" w:rsidRDefault="007D3265" w:rsidP="005A0EF9">
      <w:pPr>
        <w:spacing w:after="0" w:line="240" w:lineRule="auto"/>
        <w:jc w:val="both"/>
      </w:pPr>
    </w:p>
    <w:p w14:paraId="45BE3189" w14:textId="2C7F3368" w:rsidR="00A9300D" w:rsidRDefault="00A9300D" w:rsidP="005A0EF9">
      <w:pPr>
        <w:spacing w:after="0" w:line="240" w:lineRule="auto"/>
        <w:jc w:val="both"/>
      </w:pPr>
    </w:p>
    <w:p w14:paraId="26E3EB88" w14:textId="10CF9694" w:rsidR="00A9300D" w:rsidRDefault="00A9300D" w:rsidP="005A0EF9">
      <w:pPr>
        <w:spacing w:after="0" w:line="240" w:lineRule="auto"/>
        <w:jc w:val="both"/>
      </w:pPr>
    </w:p>
    <w:p w14:paraId="06D05AE6" w14:textId="023BE6B3" w:rsidR="00A9300D" w:rsidRDefault="00A9300D" w:rsidP="005A0EF9">
      <w:pPr>
        <w:spacing w:after="0" w:line="240" w:lineRule="auto"/>
        <w:jc w:val="both"/>
      </w:pPr>
    </w:p>
    <w:p w14:paraId="4F0E1CE5" w14:textId="6B775C0D" w:rsidR="00A9300D" w:rsidRDefault="00A9300D" w:rsidP="005A0EF9">
      <w:pPr>
        <w:spacing w:after="0" w:line="240" w:lineRule="auto"/>
        <w:jc w:val="both"/>
      </w:pPr>
    </w:p>
    <w:p w14:paraId="5D134DEA" w14:textId="48A0F920" w:rsidR="00A9300D" w:rsidRDefault="00A9300D" w:rsidP="005A0EF9">
      <w:pPr>
        <w:spacing w:after="0" w:line="240" w:lineRule="auto"/>
        <w:jc w:val="both"/>
      </w:pPr>
    </w:p>
    <w:p w14:paraId="628228C6" w14:textId="36632034" w:rsidR="00A9300D" w:rsidRDefault="00A9300D" w:rsidP="005A0EF9">
      <w:pPr>
        <w:spacing w:after="0" w:line="240" w:lineRule="auto"/>
        <w:jc w:val="both"/>
      </w:pPr>
    </w:p>
    <w:p w14:paraId="13D7306D" w14:textId="41698EA7" w:rsidR="00A9300D" w:rsidRDefault="00A9300D" w:rsidP="005A0EF9">
      <w:pPr>
        <w:spacing w:after="0" w:line="240" w:lineRule="auto"/>
        <w:jc w:val="both"/>
      </w:pPr>
    </w:p>
    <w:p w14:paraId="09927A55" w14:textId="536BC44D" w:rsidR="00A9300D" w:rsidRDefault="00A9300D" w:rsidP="005A0EF9">
      <w:pPr>
        <w:spacing w:after="0" w:line="240" w:lineRule="auto"/>
        <w:jc w:val="both"/>
      </w:pPr>
    </w:p>
    <w:p w14:paraId="6856AB5E" w14:textId="5FF9167B" w:rsidR="00A9300D" w:rsidRDefault="00A9300D" w:rsidP="005A0EF9">
      <w:pPr>
        <w:spacing w:after="0" w:line="240" w:lineRule="auto"/>
        <w:jc w:val="both"/>
      </w:pPr>
    </w:p>
    <w:p w14:paraId="71E044A6" w14:textId="43B67796" w:rsidR="00A9300D" w:rsidRDefault="00A9300D" w:rsidP="005A0EF9">
      <w:pPr>
        <w:spacing w:after="0" w:line="240" w:lineRule="auto"/>
        <w:jc w:val="both"/>
      </w:pPr>
    </w:p>
    <w:p w14:paraId="4A1682E5" w14:textId="5CA85704" w:rsidR="00A9300D" w:rsidRDefault="00A9300D" w:rsidP="005A0EF9">
      <w:pPr>
        <w:spacing w:after="0" w:line="240" w:lineRule="auto"/>
        <w:jc w:val="both"/>
      </w:pPr>
    </w:p>
    <w:p w14:paraId="411F2DC3" w14:textId="642B6E99" w:rsidR="00A9300D" w:rsidRDefault="00A9300D" w:rsidP="005A0EF9">
      <w:pPr>
        <w:spacing w:after="0" w:line="240" w:lineRule="auto"/>
        <w:jc w:val="both"/>
      </w:pPr>
    </w:p>
    <w:p w14:paraId="713EDED6" w14:textId="13F7B03B" w:rsidR="00A9300D" w:rsidRDefault="00A9300D" w:rsidP="005A0EF9">
      <w:pPr>
        <w:spacing w:after="0" w:line="240" w:lineRule="auto"/>
        <w:jc w:val="both"/>
      </w:pPr>
    </w:p>
    <w:p w14:paraId="20307DE9" w14:textId="0CE750D0" w:rsidR="00A9300D" w:rsidRDefault="00A9300D" w:rsidP="005A0EF9">
      <w:pPr>
        <w:spacing w:after="0" w:line="240" w:lineRule="auto"/>
        <w:jc w:val="both"/>
      </w:pPr>
    </w:p>
    <w:p w14:paraId="2113E4C6" w14:textId="77777777" w:rsidR="00860A2B" w:rsidRDefault="00860A2B" w:rsidP="005A0EF9">
      <w:pPr>
        <w:spacing w:after="0" w:line="240" w:lineRule="auto"/>
        <w:jc w:val="both"/>
      </w:pPr>
    </w:p>
    <w:p w14:paraId="627A9E71" w14:textId="77777777" w:rsidR="00A9300D" w:rsidRDefault="00A9300D" w:rsidP="005A0EF9">
      <w:pPr>
        <w:spacing w:after="0" w:line="240" w:lineRule="auto"/>
        <w:jc w:val="both"/>
      </w:pPr>
    </w:p>
    <w:p w14:paraId="3F2838EC" w14:textId="051C8443" w:rsidR="007D3265" w:rsidRDefault="007D3265" w:rsidP="005A0EF9">
      <w:pPr>
        <w:spacing w:after="0" w:line="240" w:lineRule="auto"/>
        <w:jc w:val="both"/>
      </w:pPr>
    </w:p>
    <w:p w14:paraId="320ABF9B" w14:textId="77777777" w:rsidR="007D3265" w:rsidRDefault="007D3265" w:rsidP="005A0EF9">
      <w:pPr>
        <w:spacing w:after="0" w:line="240" w:lineRule="auto"/>
        <w:jc w:val="both"/>
      </w:pPr>
    </w:p>
    <w:p w14:paraId="2898AEA9" w14:textId="77777777" w:rsidR="00D0690C" w:rsidRDefault="00D0690C" w:rsidP="005A0EF9">
      <w:pPr>
        <w:spacing w:after="0" w:line="240" w:lineRule="auto"/>
        <w:jc w:val="both"/>
      </w:pPr>
    </w:p>
    <w:p w14:paraId="047148CA" w14:textId="77777777" w:rsidR="00D0690C" w:rsidRDefault="00D0690C" w:rsidP="005A0EF9">
      <w:pPr>
        <w:spacing w:after="0" w:line="240" w:lineRule="auto"/>
        <w:jc w:val="both"/>
      </w:pPr>
    </w:p>
    <w:p w14:paraId="09021420" w14:textId="77777777" w:rsidR="00D0690C" w:rsidRDefault="00D0690C" w:rsidP="005A0EF9">
      <w:pPr>
        <w:spacing w:after="0" w:line="240" w:lineRule="auto"/>
        <w:jc w:val="both"/>
      </w:pPr>
    </w:p>
    <w:p w14:paraId="23593B2E" w14:textId="151D3257" w:rsidR="00526F2F" w:rsidRDefault="00494776" w:rsidP="005A0EF9">
      <w:pPr>
        <w:spacing w:after="0" w:line="240" w:lineRule="auto"/>
        <w:jc w:val="both"/>
        <w:rPr>
          <w:color w:val="000000"/>
          <w:sz w:val="20"/>
          <w:szCs w:val="20"/>
        </w:rPr>
      </w:pPr>
      <w:proofErr w:type="gramStart"/>
      <w:r w:rsidRPr="00494776">
        <w:t>Załącznik</w:t>
      </w:r>
      <w:r w:rsidR="00885CEF">
        <w:t xml:space="preserve"> </w:t>
      </w:r>
      <w:r w:rsidRPr="00494776">
        <w:t xml:space="preserve"> numer</w:t>
      </w:r>
      <w:proofErr w:type="gramEnd"/>
      <w:r w:rsidR="00885CEF">
        <w:t xml:space="preserve"> 3</w:t>
      </w:r>
      <w:r w:rsidRPr="00494776">
        <w:cr/>
      </w:r>
      <w:r w:rsidR="00885CEF" w:rsidRPr="00885CEF">
        <w:t xml:space="preserve"> </w:t>
      </w:r>
      <w:r w:rsidR="00DF612A">
        <w:t xml:space="preserve">Numer sprawy   </w:t>
      </w:r>
      <w:proofErr w:type="spellStart"/>
      <w:r w:rsidR="00DF612A">
        <w:t>DSUiZP</w:t>
      </w:r>
      <w:proofErr w:type="spellEnd"/>
      <w:r w:rsidR="00DF612A">
        <w:t xml:space="preserve"> 252/</w:t>
      </w:r>
      <w:r w:rsidR="007D3265">
        <w:t>JK</w:t>
      </w:r>
      <w:r w:rsidR="00DF612A">
        <w:t>/1</w:t>
      </w:r>
      <w:r w:rsidR="00A9300D">
        <w:t>6</w:t>
      </w:r>
      <w:r w:rsidR="00885CEF">
        <w:t>/2021</w:t>
      </w:r>
      <w:r w:rsidR="00DF612A">
        <w:t>r.</w:t>
      </w:r>
      <w:r w:rsidR="00885CEF">
        <w:rPr>
          <w:color w:val="000000"/>
          <w:sz w:val="20"/>
          <w:szCs w:val="20"/>
        </w:rPr>
        <w:t xml:space="preserve">   </w:t>
      </w:r>
    </w:p>
    <w:p w14:paraId="31400BD5" w14:textId="77777777" w:rsidR="00885CEF" w:rsidRDefault="00885CEF" w:rsidP="00D0690C">
      <w:pPr>
        <w:spacing w:after="0" w:line="240" w:lineRule="auto"/>
        <w:jc w:val="both"/>
      </w:pPr>
      <w:r>
        <w:rPr>
          <w:color w:val="000000"/>
          <w:sz w:val="20"/>
          <w:szCs w:val="20"/>
        </w:rPr>
        <w:lastRenderedPageBreak/>
        <w:t xml:space="preserve">                                                                    </w:t>
      </w:r>
      <w:r w:rsidR="00494776" w:rsidRPr="00494776">
        <w:cr/>
      </w:r>
    </w:p>
    <w:p w14:paraId="0112C618" w14:textId="77777777"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14:paraId="484646C8" w14:textId="77777777"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 xml:space="preserve">W celu potwierdzenia, że osoba działająca w imieniu wykonawcy jest umocowana do </w:t>
      </w:r>
      <w:proofErr w:type="gramStart"/>
      <w:r w:rsidRPr="00494776">
        <w:t>jego</w:t>
      </w:r>
      <w:r w:rsidR="006071C3">
        <w:t xml:space="preserve"> </w:t>
      </w:r>
      <w:r w:rsidRPr="00494776">
        <w:t xml:space="preserve"> reprezentowania</w:t>
      </w:r>
      <w:proofErr w:type="gramEnd"/>
      <w:r w:rsidRPr="00494776">
        <w:t>,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 xml:space="preserve">Sposób </w:t>
      </w:r>
      <w:proofErr w:type="gramStart"/>
      <w:r w:rsidRPr="00494776">
        <w:t>reprezentacji  wykonawców</w:t>
      </w:r>
      <w:proofErr w:type="gramEnd"/>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14:paraId="4B164C1C" w14:textId="77777777"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w:t>
      </w:r>
      <w:proofErr w:type="gramStart"/>
      <w:r w:rsidR="00494776" w:rsidRPr="00494776">
        <w:t xml:space="preserve">że </w:t>
      </w:r>
      <w:r w:rsidR="00F30755">
        <w:t xml:space="preserve"> </w:t>
      </w:r>
      <w:r w:rsidR="00494776" w:rsidRPr="00494776">
        <w:t>nie</w:t>
      </w:r>
      <w:proofErr w:type="gramEnd"/>
      <w:r w:rsidR="00494776" w:rsidRPr="00494776">
        <w:t xml:space="preserv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14:paraId="3172B13A" w14:textId="77777777" w:rsidR="006071C3" w:rsidRDefault="00494776" w:rsidP="00CC00C7">
      <w:pPr>
        <w:spacing w:after="0" w:line="240" w:lineRule="auto"/>
        <w:jc w:val="right"/>
        <w:outlineLvl w:val="0"/>
      </w:pPr>
      <w:r w:rsidRPr="00494776">
        <w:t>.................................................................................</w:t>
      </w:r>
      <w:r w:rsidRPr="00494776">
        <w:cr/>
        <w:t>(data i czytelny podpis wykonawcy)</w:t>
      </w:r>
      <w:r w:rsidRPr="00494776">
        <w:cr/>
      </w:r>
      <w:r w:rsidRPr="00494776">
        <w:cr/>
      </w:r>
      <w:r w:rsidRPr="00494776">
        <w:lastRenderedPageBreak/>
        <w:cr/>
      </w:r>
    </w:p>
    <w:p w14:paraId="1805DCDB" w14:textId="77777777"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14:paraId="33F68EC8" w14:textId="77777777"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14:paraId="14D0649A" w14:textId="77777777" w:rsidR="006071C3" w:rsidRDefault="00494776" w:rsidP="005A0EF9">
      <w:pPr>
        <w:spacing w:after="0" w:line="240" w:lineRule="auto"/>
        <w:jc w:val="both"/>
        <w:outlineLvl w:val="0"/>
      </w:pPr>
      <w:r w:rsidRPr="00494776">
        <w:t xml:space="preserve">W przypadku dostępności dokumentów lub oświadczeń potwierdzających brak podstaw wykluczenia wykonawcy z udziału w postępowaniu, w formie elektronicznej wskazać adres internetowy, dane referencyjne </w:t>
      </w:r>
      <w:proofErr w:type="gramStart"/>
      <w:r w:rsidRPr="00494776">
        <w:t>dokumentu:</w:t>
      </w:r>
      <w:r w:rsidR="006071C3">
        <w:t xml:space="preserve">   </w:t>
      </w:r>
      <w:proofErr w:type="gramEnd"/>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 xml:space="preserve">Wykazując spełnienie warunków udziału w postępowaniu polegam </w:t>
      </w:r>
      <w:proofErr w:type="gramStart"/>
      <w:r w:rsidRPr="00494776">
        <w:t>na:  zdolnościach</w:t>
      </w:r>
      <w:proofErr w:type="gramEnd"/>
      <w:r w:rsidRPr="00494776">
        <w:t xml:space="preserve">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w:t>
      </w:r>
      <w:proofErr w:type="gramStart"/>
      <w:r w:rsidRPr="00494776">
        <w:t>zasoby</w:t>
      </w:r>
      <w:proofErr w:type="gramEnd"/>
      <w:r w:rsidRPr="00494776">
        <w:t xml:space="preserve">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 xml:space="preserve">Jednocześnie oświadczam, że ww. </w:t>
      </w:r>
      <w:proofErr w:type="gramStart"/>
      <w:r w:rsidRPr="00494776">
        <w:t>podmioty</w:t>
      </w:r>
      <w:proofErr w:type="gramEnd"/>
      <w:r w:rsidRPr="00494776">
        <w:t xml:space="preserve"> na których zasoby powołuję się w niniejszym </w:t>
      </w:r>
      <w:r w:rsidRPr="00494776">
        <w:lastRenderedPageBreak/>
        <w:t>postępowaniu nie podlegają wykluczeniu z postępowania o udzielenie zamówienia</w:t>
      </w:r>
      <w:r w:rsidRPr="00494776">
        <w:cr/>
      </w:r>
      <w:r w:rsidRPr="00494776">
        <w:cr/>
        <w:t xml:space="preserve">Wykonawca zobowiązany będzie </w:t>
      </w:r>
      <w:proofErr w:type="gramStart"/>
      <w:r w:rsidRPr="00494776">
        <w:t xml:space="preserve">przedstawić </w:t>
      </w:r>
      <w:r w:rsidR="006071C3">
        <w:t xml:space="preserve"> w</w:t>
      </w:r>
      <w:proofErr w:type="gramEnd"/>
      <w:r w:rsidR="006071C3">
        <w:t xml:space="preserve"> ofercie  </w:t>
      </w:r>
      <w:r w:rsidRPr="00494776">
        <w:t>dokumenty, o których mowa w pkt. VII, zgodnie z zasadami tam wskazanymi w odniesieniu do podmiotów na zdolnościach lub sytuacji których polega.</w:t>
      </w:r>
      <w:r w:rsidRPr="00494776">
        <w:cr/>
      </w:r>
      <w:r w:rsidRPr="00494776">
        <w:cr/>
      </w:r>
    </w:p>
    <w:p w14:paraId="19B02889" w14:textId="77777777" w:rsidR="00F518CD" w:rsidRDefault="00494776" w:rsidP="00F518CD">
      <w:pPr>
        <w:spacing w:after="0" w:line="240" w:lineRule="auto"/>
        <w:jc w:val="right"/>
        <w:outlineLvl w:val="0"/>
      </w:pPr>
      <w:r w:rsidRPr="00494776">
        <w:t>.................................................................................</w:t>
      </w:r>
      <w:r w:rsidRPr="00494776">
        <w:cr/>
        <w:t>(data i czytelny podpis wykonawcy)</w:t>
      </w:r>
      <w:r w:rsidRPr="00494776">
        <w:cr/>
      </w:r>
    </w:p>
    <w:p w14:paraId="160FD947" w14:textId="77777777"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 xml:space="preserve">Poniżej wykonawca określa części </w:t>
      </w:r>
      <w:proofErr w:type="gramStart"/>
      <w:r w:rsidRPr="00494776">
        <w:t>zamówienia</w:t>
      </w:r>
      <w:proofErr w:type="gramEnd"/>
      <w:r w:rsidRPr="00494776">
        <w:t xml:space="preserve">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w:t>
      </w:r>
      <w:proofErr w:type="gramStart"/>
      <w:r w:rsidR="006071C3">
        <w:t xml:space="preserve">ofercie </w:t>
      </w:r>
      <w:r w:rsidRPr="00494776">
        <w:t xml:space="preserve"> dokumenty</w:t>
      </w:r>
      <w:proofErr w:type="gramEnd"/>
      <w:r w:rsidRPr="00494776">
        <w:t>, o których mowa w pkt. 7.2 w odniesieniu do podwykonawców</w:t>
      </w:r>
      <w:r w:rsidR="00F25D2F">
        <w:t xml:space="preserve"> </w:t>
      </w:r>
      <w:r w:rsidR="00F25D2F">
        <w:cr/>
      </w:r>
    </w:p>
    <w:p w14:paraId="790F3389" w14:textId="77777777" w:rsidR="00CC00C7" w:rsidRDefault="00494776" w:rsidP="00067BE4">
      <w:pPr>
        <w:spacing w:after="0" w:line="240" w:lineRule="auto"/>
        <w:jc w:val="right"/>
        <w:outlineLvl w:val="0"/>
      </w:pPr>
      <w:r w:rsidRPr="00494776">
        <w:t>.................................................................................</w:t>
      </w:r>
      <w:r w:rsidRPr="00494776">
        <w:cr/>
        <w:t>(data i czytelny podpis wykonawcy)</w:t>
      </w:r>
      <w:r w:rsidRPr="00494776">
        <w:cr/>
      </w:r>
    </w:p>
    <w:p w14:paraId="5738F831" w14:textId="77777777"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14:paraId="3F965F85" w14:textId="77777777"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14:paraId="06DB447E" w14:textId="77777777"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2FE5864"/>
    <w:lvl w:ilvl="0">
      <w:numFmt w:val="decimal"/>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4" w15:restartNumberingAfterBreak="0">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851356B"/>
    <w:multiLevelType w:val="hybridMultilevel"/>
    <w:tmpl w:val="D668F78E"/>
    <w:lvl w:ilvl="0" w:tplc="617C6374">
      <w:start w:val="1"/>
      <w:numFmt w:val="upperRoman"/>
      <w:lvlText w:val="%1."/>
      <w:lvlJc w:val="left"/>
      <w:pPr>
        <w:ind w:left="578" w:hanging="72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85"/>
    <w:rsid w:val="00001053"/>
    <w:rsid w:val="000045E0"/>
    <w:rsid w:val="0002134D"/>
    <w:rsid w:val="00053CED"/>
    <w:rsid w:val="00055772"/>
    <w:rsid w:val="000629E3"/>
    <w:rsid w:val="00067BE4"/>
    <w:rsid w:val="000C49EE"/>
    <w:rsid w:val="000D030E"/>
    <w:rsid w:val="000E324F"/>
    <w:rsid w:val="000F4E0B"/>
    <w:rsid w:val="001029BD"/>
    <w:rsid w:val="0011506C"/>
    <w:rsid w:val="00116E88"/>
    <w:rsid w:val="00125F6B"/>
    <w:rsid w:val="0012607A"/>
    <w:rsid w:val="001774FB"/>
    <w:rsid w:val="00196B96"/>
    <w:rsid w:val="001B215D"/>
    <w:rsid w:val="001D270C"/>
    <w:rsid w:val="001E6897"/>
    <w:rsid w:val="00225B44"/>
    <w:rsid w:val="0024634D"/>
    <w:rsid w:val="00252633"/>
    <w:rsid w:val="0026625B"/>
    <w:rsid w:val="00276ACC"/>
    <w:rsid w:val="00277B66"/>
    <w:rsid w:val="002B6F8C"/>
    <w:rsid w:val="002C4D4C"/>
    <w:rsid w:val="002D1056"/>
    <w:rsid w:val="002D61C4"/>
    <w:rsid w:val="00312F78"/>
    <w:rsid w:val="003435E9"/>
    <w:rsid w:val="003558D9"/>
    <w:rsid w:val="00356202"/>
    <w:rsid w:val="00365854"/>
    <w:rsid w:val="00371AA0"/>
    <w:rsid w:val="00376E9B"/>
    <w:rsid w:val="00383DDC"/>
    <w:rsid w:val="003972ED"/>
    <w:rsid w:val="003E035F"/>
    <w:rsid w:val="003F6423"/>
    <w:rsid w:val="0041034B"/>
    <w:rsid w:val="004758D9"/>
    <w:rsid w:val="00494776"/>
    <w:rsid w:val="00494865"/>
    <w:rsid w:val="004D35AE"/>
    <w:rsid w:val="004E1C18"/>
    <w:rsid w:val="00526F2F"/>
    <w:rsid w:val="0054248E"/>
    <w:rsid w:val="005444DC"/>
    <w:rsid w:val="0055034F"/>
    <w:rsid w:val="005554C6"/>
    <w:rsid w:val="0057798C"/>
    <w:rsid w:val="00584430"/>
    <w:rsid w:val="005A0EF9"/>
    <w:rsid w:val="005E68EF"/>
    <w:rsid w:val="005F3841"/>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A75E4"/>
    <w:rsid w:val="007B58F9"/>
    <w:rsid w:val="007D3265"/>
    <w:rsid w:val="0080259A"/>
    <w:rsid w:val="008375D8"/>
    <w:rsid w:val="008429B3"/>
    <w:rsid w:val="00860746"/>
    <w:rsid w:val="00860A2B"/>
    <w:rsid w:val="00885CEF"/>
    <w:rsid w:val="00893F96"/>
    <w:rsid w:val="008C6BE3"/>
    <w:rsid w:val="009128DC"/>
    <w:rsid w:val="0093426A"/>
    <w:rsid w:val="009C60A0"/>
    <w:rsid w:val="009E5DDC"/>
    <w:rsid w:val="009F12D7"/>
    <w:rsid w:val="00A154E6"/>
    <w:rsid w:val="00A63C6D"/>
    <w:rsid w:val="00A74DCC"/>
    <w:rsid w:val="00A92F8F"/>
    <w:rsid w:val="00A9300D"/>
    <w:rsid w:val="00AA746F"/>
    <w:rsid w:val="00AB6BFD"/>
    <w:rsid w:val="00AC1AB9"/>
    <w:rsid w:val="00AC652A"/>
    <w:rsid w:val="00AF1812"/>
    <w:rsid w:val="00AF5631"/>
    <w:rsid w:val="00B00FA9"/>
    <w:rsid w:val="00B02189"/>
    <w:rsid w:val="00B213B8"/>
    <w:rsid w:val="00B426BD"/>
    <w:rsid w:val="00B770F3"/>
    <w:rsid w:val="00B8386F"/>
    <w:rsid w:val="00BA2C9C"/>
    <w:rsid w:val="00BD5DCF"/>
    <w:rsid w:val="00C16771"/>
    <w:rsid w:val="00C20587"/>
    <w:rsid w:val="00C76D00"/>
    <w:rsid w:val="00C94655"/>
    <w:rsid w:val="00CA19DF"/>
    <w:rsid w:val="00CA4E85"/>
    <w:rsid w:val="00CC00C7"/>
    <w:rsid w:val="00D00952"/>
    <w:rsid w:val="00D0690C"/>
    <w:rsid w:val="00D274EA"/>
    <w:rsid w:val="00D441A2"/>
    <w:rsid w:val="00D601A7"/>
    <w:rsid w:val="00D8003E"/>
    <w:rsid w:val="00D906DE"/>
    <w:rsid w:val="00DD46F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4703"/>
  <w15:docId w15:val="{AD5A9AD1-A78F-4EBA-B5E2-82BEEF0D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kstpodstawowywcity31">
    <w:name w:val="Tekst podstawowy wcięty 31"/>
    <w:basedOn w:val="Normalny"/>
    <w:rsid w:val="00B213B8"/>
    <w:pPr>
      <w:suppressAutoHyphens/>
      <w:spacing w:after="0" w:line="240" w:lineRule="auto"/>
      <w:ind w:left="426" w:hanging="142"/>
    </w:pPr>
    <w:rPr>
      <w:rFonts w:ascii="Times New Roman" w:eastAsia="Calibri" w:hAnsi="Times New Roman" w:cs="Times New Roman"/>
      <w:sz w:val="24"/>
      <w:szCs w:val="20"/>
      <w:lang w:eastAsia="zh-CN"/>
    </w:rPr>
  </w:style>
  <w:style w:type="paragraph" w:customStyle="1" w:styleId="Tekstpodstawowy21">
    <w:name w:val="Tekst podstawowy 21"/>
    <w:basedOn w:val="Normalny"/>
    <w:rsid w:val="00B213B8"/>
    <w:pPr>
      <w:suppressAutoHyphens/>
      <w:spacing w:after="0" w:line="240" w:lineRule="auto"/>
    </w:pPr>
    <w:rPr>
      <w:rFonts w:ascii="Times New Roman" w:eastAsia="Calibri"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z.kon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hyperlink" Target="https://edu.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10368</Words>
  <Characters>62208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jcrook@vp.pl</cp:lastModifiedBy>
  <cp:revision>4</cp:revision>
  <cp:lastPrinted>2021-08-04T07:58:00Z</cp:lastPrinted>
  <dcterms:created xsi:type="dcterms:W3CDTF">2021-08-03T10:15:00Z</dcterms:created>
  <dcterms:modified xsi:type="dcterms:W3CDTF">2021-08-04T08:57:00Z</dcterms:modified>
</cp:coreProperties>
</file>