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C1" w:rsidRPr="005D0B18" w:rsidRDefault="00AB4EC1" w:rsidP="00F7738E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D3751F" w:rsidRPr="00321BC2" w:rsidRDefault="00916DF0" w:rsidP="00F7738E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Nr sprawy: </w:t>
      </w:r>
      <w:proofErr w:type="spellStart"/>
      <w:r>
        <w:rPr>
          <w:rFonts w:asciiTheme="minorHAnsi" w:hAnsiTheme="minorHAnsi"/>
          <w:szCs w:val="24"/>
        </w:rPr>
        <w:t>DSUiZP</w:t>
      </w:r>
      <w:proofErr w:type="spellEnd"/>
      <w:r>
        <w:rPr>
          <w:rFonts w:asciiTheme="minorHAnsi" w:hAnsiTheme="minorHAnsi"/>
          <w:szCs w:val="24"/>
        </w:rPr>
        <w:t xml:space="preserve"> 24</w:t>
      </w:r>
      <w:r w:rsidR="00C945BE">
        <w:rPr>
          <w:rFonts w:asciiTheme="minorHAnsi" w:hAnsiTheme="minorHAnsi"/>
          <w:szCs w:val="24"/>
        </w:rPr>
        <w:t>/JK</w:t>
      </w:r>
      <w:r w:rsidR="00342293" w:rsidRPr="00321BC2">
        <w:rPr>
          <w:rFonts w:asciiTheme="minorHAnsi" w:hAnsiTheme="minorHAnsi"/>
          <w:szCs w:val="24"/>
        </w:rPr>
        <w:t>/</w:t>
      </w:r>
      <w:r>
        <w:rPr>
          <w:rFonts w:asciiTheme="minorHAnsi" w:hAnsiTheme="minorHAnsi"/>
          <w:szCs w:val="24"/>
        </w:rPr>
        <w:t>90</w:t>
      </w:r>
      <w:r w:rsidR="00FA389A" w:rsidRPr="00321BC2">
        <w:rPr>
          <w:rFonts w:asciiTheme="minorHAnsi" w:hAnsiTheme="minorHAnsi"/>
          <w:szCs w:val="24"/>
        </w:rPr>
        <w:t>/201</w:t>
      </w:r>
      <w:r w:rsidR="00220E39">
        <w:rPr>
          <w:rFonts w:asciiTheme="minorHAnsi" w:hAnsiTheme="minorHAnsi"/>
          <w:szCs w:val="24"/>
        </w:rPr>
        <w:t>6</w:t>
      </w:r>
      <w:r w:rsidR="00FA389A" w:rsidRPr="00321BC2">
        <w:rPr>
          <w:rFonts w:asciiTheme="minorHAnsi" w:hAnsiTheme="minorHAnsi"/>
          <w:szCs w:val="24"/>
        </w:rPr>
        <w:tab/>
      </w:r>
      <w:r w:rsidR="00FA389A" w:rsidRPr="00321BC2">
        <w:rPr>
          <w:rFonts w:asciiTheme="minorHAnsi" w:hAnsiTheme="minorHAnsi"/>
          <w:szCs w:val="24"/>
        </w:rPr>
        <w:tab/>
      </w:r>
      <w:r w:rsidR="00701F57" w:rsidRPr="00321BC2">
        <w:rPr>
          <w:rFonts w:asciiTheme="minorHAnsi" w:hAnsiTheme="minorHAnsi"/>
          <w:szCs w:val="24"/>
        </w:rPr>
        <w:t xml:space="preserve">                                      </w:t>
      </w:r>
      <w:r w:rsidR="00AB4EC1" w:rsidRPr="00321BC2">
        <w:rPr>
          <w:rFonts w:asciiTheme="minorHAnsi" w:hAnsiTheme="minorHAnsi"/>
          <w:szCs w:val="24"/>
        </w:rPr>
        <w:t xml:space="preserve">        </w:t>
      </w:r>
      <w:r w:rsidR="004A79F7">
        <w:rPr>
          <w:rFonts w:asciiTheme="minorHAnsi" w:hAnsiTheme="minorHAnsi"/>
          <w:szCs w:val="24"/>
        </w:rPr>
        <w:t xml:space="preserve">          </w:t>
      </w:r>
      <w:r w:rsidR="00AB4EC1" w:rsidRPr="00321BC2">
        <w:rPr>
          <w:rFonts w:asciiTheme="minorHAnsi" w:hAnsiTheme="minorHAnsi"/>
          <w:szCs w:val="24"/>
        </w:rPr>
        <w:t xml:space="preserve">   </w:t>
      </w:r>
      <w:r w:rsidR="00701F57" w:rsidRPr="00321BC2">
        <w:rPr>
          <w:rFonts w:asciiTheme="minorHAnsi" w:hAnsiTheme="minorHAnsi"/>
          <w:szCs w:val="24"/>
        </w:rPr>
        <w:t xml:space="preserve"> </w:t>
      </w:r>
      <w:r w:rsidR="004A79F7">
        <w:rPr>
          <w:rFonts w:asciiTheme="minorHAnsi" w:hAnsiTheme="minorHAnsi"/>
          <w:szCs w:val="24"/>
        </w:rPr>
        <w:t>Końskie 2016-0</w:t>
      </w:r>
      <w:r w:rsidR="00C945BE">
        <w:rPr>
          <w:rFonts w:asciiTheme="minorHAnsi" w:hAnsiTheme="minorHAnsi"/>
          <w:szCs w:val="24"/>
        </w:rPr>
        <w:t>9</w:t>
      </w:r>
      <w:r>
        <w:rPr>
          <w:rFonts w:asciiTheme="minorHAnsi" w:hAnsiTheme="minorHAnsi"/>
          <w:szCs w:val="24"/>
        </w:rPr>
        <w:t>-2</w:t>
      </w:r>
      <w:r w:rsidR="00A66C37">
        <w:rPr>
          <w:rFonts w:asciiTheme="minorHAnsi" w:hAnsiTheme="minorHAnsi"/>
          <w:szCs w:val="24"/>
        </w:rPr>
        <w:t>7</w:t>
      </w:r>
    </w:p>
    <w:p w:rsidR="00B612FB" w:rsidRPr="00321BC2" w:rsidRDefault="00B612FB" w:rsidP="00F7738E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  <w:sz w:val="24"/>
          <w:szCs w:val="24"/>
        </w:rPr>
      </w:pPr>
    </w:p>
    <w:p w:rsidR="00B612FB" w:rsidRPr="00321BC2" w:rsidRDefault="00036BB6" w:rsidP="00F7738E">
      <w:pPr>
        <w:tabs>
          <w:tab w:val="left" w:pos="0"/>
          <w:tab w:val="left" w:pos="142"/>
        </w:tabs>
        <w:spacing w:after="0" w:line="240" w:lineRule="auto"/>
        <w:ind w:right="-172"/>
        <w:rPr>
          <w:rFonts w:asciiTheme="minorHAnsi" w:hAnsiTheme="minorHAnsi"/>
          <w:b/>
          <w:sz w:val="24"/>
          <w:szCs w:val="24"/>
        </w:rPr>
      </w:pPr>
      <w:r w:rsidRPr="00321BC2">
        <w:rPr>
          <w:rFonts w:asciiTheme="minorHAnsi" w:hAnsiTheme="minorHAnsi"/>
          <w:b/>
          <w:sz w:val="24"/>
          <w:szCs w:val="24"/>
        </w:rPr>
        <w:t xml:space="preserve">              </w:t>
      </w:r>
      <w:r w:rsidR="00B612FB" w:rsidRPr="00321BC2">
        <w:rPr>
          <w:rFonts w:asciiTheme="minorHAnsi" w:hAnsiTheme="minorHAnsi"/>
          <w:b/>
          <w:sz w:val="24"/>
          <w:szCs w:val="24"/>
        </w:rPr>
        <w:t xml:space="preserve">             </w:t>
      </w:r>
    </w:p>
    <w:p w:rsidR="004A79F7" w:rsidRPr="00F7738E" w:rsidRDefault="004A79F7" w:rsidP="00C945BE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  <w:sz w:val="24"/>
          <w:szCs w:val="24"/>
        </w:rPr>
      </w:pPr>
      <w:r w:rsidRPr="00F7738E">
        <w:rPr>
          <w:rFonts w:asciiTheme="minorHAnsi" w:hAnsiTheme="minorHAnsi"/>
          <w:b/>
          <w:sz w:val="24"/>
          <w:szCs w:val="24"/>
        </w:rPr>
        <w:t xml:space="preserve">dot.: </w:t>
      </w:r>
      <w:r w:rsidR="00916DF0">
        <w:rPr>
          <w:rFonts w:asciiTheme="minorHAnsi" w:hAnsiTheme="minorHAnsi"/>
          <w:b/>
          <w:sz w:val="24"/>
          <w:szCs w:val="24"/>
        </w:rPr>
        <w:t xml:space="preserve">zaproszenia do złożenia ofert w postępowaniu na dostawę </w:t>
      </w:r>
      <w:proofErr w:type="spellStart"/>
      <w:r w:rsidR="00916DF0">
        <w:rPr>
          <w:rFonts w:asciiTheme="minorHAnsi" w:hAnsiTheme="minorHAnsi"/>
          <w:b/>
          <w:sz w:val="24"/>
          <w:szCs w:val="24"/>
        </w:rPr>
        <w:t>videoduodenoskopu</w:t>
      </w:r>
      <w:proofErr w:type="spellEnd"/>
    </w:p>
    <w:p w:rsidR="004A79F7" w:rsidRPr="00F7738E" w:rsidRDefault="004A79F7" w:rsidP="00F7738E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b/>
          <w:sz w:val="24"/>
          <w:szCs w:val="24"/>
        </w:rPr>
      </w:pPr>
    </w:p>
    <w:p w:rsidR="00D3751F" w:rsidRPr="00F7738E" w:rsidRDefault="00E81BDB" w:rsidP="00F7738E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  <w:sz w:val="24"/>
          <w:szCs w:val="24"/>
        </w:rPr>
      </w:pPr>
      <w:r w:rsidRPr="00F7738E">
        <w:rPr>
          <w:rFonts w:asciiTheme="minorHAnsi" w:hAnsiTheme="minorHAnsi" w:cs="Arial"/>
          <w:sz w:val="24"/>
          <w:szCs w:val="24"/>
        </w:rPr>
        <w:t xml:space="preserve">       </w:t>
      </w:r>
      <w:r w:rsidR="00D3751F" w:rsidRPr="00F7738E">
        <w:rPr>
          <w:rFonts w:asciiTheme="minorHAnsi" w:hAnsiTheme="minorHAnsi" w:cs="Arial"/>
          <w:sz w:val="24"/>
          <w:szCs w:val="24"/>
        </w:rPr>
        <w:t>Dyrekcja Zespołu Opieki Zdrowotnej w Końskich w odpowiedzi na złożone następujące</w:t>
      </w:r>
      <w:r w:rsidRPr="00F7738E">
        <w:rPr>
          <w:rFonts w:asciiTheme="minorHAnsi" w:hAnsiTheme="minorHAnsi" w:cs="Arial"/>
          <w:sz w:val="24"/>
          <w:szCs w:val="24"/>
        </w:rPr>
        <w:t xml:space="preserve"> pytania i </w:t>
      </w:r>
      <w:r w:rsidR="00D3751F" w:rsidRPr="00F7738E">
        <w:rPr>
          <w:rFonts w:asciiTheme="minorHAnsi" w:hAnsiTheme="minorHAnsi" w:cs="Arial"/>
          <w:sz w:val="24"/>
          <w:szCs w:val="24"/>
        </w:rPr>
        <w:t xml:space="preserve"> </w:t>
      </w:r>
      <w:r w:rsidR="0051293C" w:rsidRPr="00F7738E">
        <w:rPr>
          <w:rFonts w:asciiTheme="minorHAnsi" w:hAnsiTheme="minorHAnsi" w:cs="Arial"/>
          <w:sz w:val="24"/>
          <w:szCs w:val="24"/>
        </w:rPr>
        <w:t>wnioski</w:t>
      </w:r>
      <w:r w:rsidR="00D3751F" w:rsidRPr="00F7738E">
        <w:rPr>
          <w:rFonts w:asciiTheme="minorHAnsi" w:hAnsiTheme="minorHAnsi" w:cs="Arial"/>
          <w:sz w:val="24"/>
          <w:szCs w:val="24"/>
        </w:rPr>
        <w:t xml:space="preserve">  dotyczące treści zapisów </w:t>
      </w:r>
      <w:r w:rsidR="00916DF0">
        <w:rPr>
          <w:rFonts w:asciiTheme="minorHAnsi" w:hAnsiTheme="minorHAnsi" w:cs="Arial"/>
          <w:sz w:val="24"/>
          <w:szCs w:val="24"/>
        </w:rPr>
        <w:t>zaproszenia i załączników</w:t>
      </w:r>
      <w:r w:rsidR="00D3751F" w:rsidRPr="00F7738E">
        <w:rPr>
          <w:rFonts w:asciiTheme="minorHAnsi" w:hAnsiTheme="minorHAnsi" w:cs="Arial"/>
          <w:sz w:val="24"/>
          <w:szCs w:val="24"/>
        </w:rPr>
        <w:t xml:space="preserve"> :</w:t>
      </w:r>
    </w:p>
    <w:p w:rsidR="00F7738E" w:rsidRDefault="00C945BE" w:rsidP="00F7738E">
      <w:pPr>
        <w:spacing w:after="0" w:line="240" w:lineRule="auto"/>
        <w:ind w:right="-172"/>
        <w:rPr>
          <w:b/>
        </w:rPr>
      </w:pPr>
      <w:r>
        <w:rPr>
          <w:b/>
        </w:rPr>
        <w:t xml:space="preserve">Pytanie </w:t>
      </w:r>
    </w:p>
    <w:p w:rsidR="00916DF0" w:rsidRDefault="00916DF0" w:rsidP="00916D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Zamawiający dopuści zaoferowanie </w:t>
      </w:r>
      <w:proofErr w:type="spellStart"/>
      <w:r>
        <w:rPr>
          <w:sz w:val="24"/>
          <w:szCs w:val="24"/>
        </w:rPr>
        <w:t>videoduodenoskop</w:t>
      </w:r>
      <w:proofErr w:type="spellEnd"/>
      <w:r>
        <w:rPr>
          <w:sz w:val="24"/>
          <w:szCs w:val="24"/>
        </w:rPr>
        <w:t xml:space="preserve"> z własnym kompatybilnym procesorem obrazu pracującym w systemie HD?</w:t>
      </w:r>
    </w:p>
    <w:p w:rsidR="00916DF0" w:rsidRDefault="00916DF0" w:rsidP="00916DF0">
      <w:pPr>
        <w:spacing w:after="0" w:line="240" w:lineRule="auto"/>
        <w:ind w:right="-172"/>
        <w:rPr>
          <w:b/>
        </w:rPr>
      </w:pPr>
      <w:r>
        <w:rPr>
          <w:b/>
        </w:rPr>
        <w:t>Odpowiedź</w:t>
      </w:r>
    </w:p>
    <w:p w:rsidR="00916DF0" w:rsidRDefault="00916DF0" w:rsidP="00916DF0">
      <w:pPr>
        <w:spacing w:after="0" w:line="240" w:lineRule="auto"/>
        <w:ind w:right="-172"/>
        <w:rPr>
          <w:b/>
        </w:rPr>
      </w:pPr>
      <w:r>
        <w:rPr>
          <w:b/>
        </w:rPr>
        <w:t>NIE (brak miejsca w pracowni)</w:t>
      </w:r>
    </w:p>
    <w:p w:rsidR="00916DF0" w:rsidRDefault="00916DF0" w:rsidP="00916DF0">
      <w:pPr>
        <w:spacing w:after="0" w:line="240" w:lineRule="auto"/>
        <w:ind w:right="-172"/>
        <w:rPr>
          <w:b/>
        </w:rPr>
      </w:pPr>
      <w:r>
        <w:rPr>
          <w:b/>
        </w:rPr>
        <w:t xml:space="preserve">Pytanie </w:t>
      </w:r>
    </w:p>
    <w:p w:rsidR="00916DF0" w:rsidRDefault="00916DF0" w:rsidP="00916D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Zamawiający dopuści </w:t>
      </w:r>
      <w:proofErr w:type="spellStart"/>
      <w:r>
        <w:rPr>
          <w:sz w:val="24"/>
          <w:szCs w:val="24"/>
        </w:rPr>
        <w:t>videoduodenoskop</w:t>
      </w:r>
      <w:proofErr w:type="spellEnd"/>
      <w:r>
        <w:rPr>
          <w:sz w:val="24"/>
          <w:szCs w:val="24"/>
        </w:rPr>
        <w:t xml:space="preserve"> z trzema programowalnymi przyciskami endoskopowymi?</w:t>
      </w:r>
    </w:p>
    <w:p w:rsidR="00C945BE" w:rsidRDefault="00C945BE" w:rsidP="00F7738E">
      <w:pPr>
        <w:spacing w:after="0" w:line="240" w:lineRule="auto"/>
        <w:ind w:right="-172"/>
        <w:rPr>
          <w:b/>
        </w:rPr>
      </w:pPr>
      <w:r>
        <w:rPr>
          <w:b/>
        </w:rPr>
        <w:t xml:space="preserve"> Odpowiedź</w:t>
      </w:r>
    </w:p>
    <w:p w:rsidR="00F7738E" w:rsidRDefault="00916DF0" w:rsidP="00F7738E">
      <w:pPr>
        <w:spacing w:after="0" w:line="240" w:lineRule="auto"/>
        <w:ind w:right="-172"/>
        <w:rPr>
          <w:b/>
        </w:rPr>
      </w:pPr>
      <w:r>
        <w:rPr>
          <w:b/>
        </w:rPr>
        <w:t>NIE</w:t>
      </w:r>
    </w:p>
    <w:p w:rsidR="00916DF0" w:rsidRDefault="00916DF0" w:rsidP="00F7738E">
      <w:pPr>
        <w:spacing w:after="0" w:line="240" w:lineRule="auto"/>
        <w:ind w:right="-172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925493" cy="1518249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10" cy="151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DF0" w:rsidRDefault="00916DF0" w:rsidP="00F7738E">
      <w:pPr>
        <w:spacing w:after="0" w:line="240" w:lineRule="auto"/>
        <w:ind w:right="-172"/>
        <w:rPr>
          <w:b/>
        </w:rPr>
      </w:pPr>
      <w:r>
        <w:rPr>
          <w:b/>
        </w:rPr>
        <w:t>Odpowiedź</w:t>
      </w:r>
    </w:p>
    <w:p w:rsidR="00916DF0" w:rsidRDefault="00916DF0" w:rsidP="00F7738E">
      <w:pPr>
        <w:spacing w:after="0" w:line="240" w:lineRule="auto"/>
        <w:ind w:right="-172"/>
        <w:rPr>
          <w:b/>
        </w:rPr>
      </w:pPr>
      <w:r>
        <w:rPr>
          <w:b/>
        </w:rPr>
        <w:t>TAK</w:t>
      </w:r>
    </w:p>
    <w:p w:rsidR="00916DF0" w:rsidRDefault="00916DF0" w:rsidP="00F7738E">
      <w:pPr>
        <w:spacing w:after="0" w:line="240" w:lineRule="auto"/>
        <w:ind w:right="-172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919152" cy="543464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10" cy="54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DF0" w:rsidRDefault="00916DF0" w:rsidP="00916DF0">
      <w:pPr>
        <w:spacing w:after="0" w:line="240" w:lineRule="auto"/>
        <w:ind w:right="-172"/>
        <w:rPr>
          <w:b/>
        </w:rPr>
      </w:pPr>
      <w:r>
        <w:rPr>
          <w:b/>
        </w:rPr>
        <w:t>Odpowiedź</w:t>
      </w:r>
    </w:p>
    <w:p w:rsidR="00916DF0" w:rsidRDefault="00916DF0" w:rsidP="00916DF0">
      <w:pPr>
        <w:spacing w:after="0" w:line="240" w:lineRule="auto"/>
        <w:ind w:right="-172"/>
        <w:rPr>
          <w:b/>
        </w:rPr>
      </w:pPr>
      <w:r>
        <w:rPr>
          <w:b/>
        </w:rPr>
        <w:t>NIE</w:t>
      </w:r>
    </w:p>
    <w:p w:rsidR="00916DF0" w:rsidRDefault="00916DF0" w:rsidP="00F7738E">
      <w:pPr>
        <w:spacing w:after="0" w:line="240" w:lineRule="auto"/>
        <w:ind w:right="-172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887494" cy="9402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10" cy="94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DF0" w:rsidRDefault="00916DF0" w:rsidP="00916DF0">
      <w:pPr>
        <w:spacing w:after="0" w:line="240" w:lineRule="auto"/>
        <w:ind w:right="-172"/>
        <w:rPr>
          <w:b/>
        </w:rPr>
      </w:pPr>
      <w:r>
        <w:rPr>
          <w:b/>
        </w:rPr>
        <w:t>Odpowiedź</w:t>
      </w:r>
    </w:p>
    <w:p w:rsidR="00916DF0" w:rsidRDefault="00916DF0" w:rsidP="00F7738E">
      <w:pPr>
        <w:spacing w:after="0" w:line="240" w:lineRule="auto"/>
        <w:ind w:right="-172"/>
        <w:rPr>
          <w:b/>
        </w:rPr>
      </w:pPr>
      <w:r>
        <w:rPr>
          <w:b/>
        </w:rPr>
        <w:t>Wykonawca może sporządzić firmowe materiały informacyjne potwierdzając je stosownym oświadczeniem producenta, lub autoryzowanego przedstawiciela producenta, lub podmiotu uprawnionego do wprowadzenia wyrobu medycznego przeznaczonego do używania na terenie RP.</w:t>
      </w:r>
    </w:p>
    <w:p w:rsidR="00267340" w:rsidRPr="005D0B18" w:rsidRDefault="00343F66" w:rsidP="00A66C37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  <w:sz w:val="24"/>
          <w:szCs w:val="24"/>
        </w:rPr>
      </w:pPr>
      <w:r w:rsidRPr="005D0B18">
        <w:rPr>
          <w:rFonts w:asciiTheme="minorHAnsi" w:hAnsiTheme="minorHAnsi"/>
          <w:i/>
          <w:noProof/>
          <w:sz w:val="24"/>
          <w:szCs w:val="24"/>
        </w:rPr>
        <w:t xml:space="preserve">Pismo zostaje w dniu  dzisiejszym  zamieszczone na stronach </w:t>
      </w:r>
      <w:hyperlink r:id="rId11" w:history="1">
        <w:r w:rsidR="00693E8C" w:rsidRPr="005D0B18">
          <w:rPr>
            <w:rFonts w:asciiTheme="minorHAnsi" w:hAnsiTheme="minorHAnsi" w:cs="Arial"/>
            <w:sz w:val="24"/>
            <w:szCs w:val="24"/>
          </w:rPr>
          <w:t xml:space="preserve"> </w:t>
        </w:r>
        <w:hyperlink r:id="rId12" w:history="1">
          <w:r w:rsidR="00693E8C" w:rsidRPr="005D0B18">
            <w:rPr>
              <w:rFonts w:asciiTheme="minorHAnsi" w:hAnsiTheme="minorHAnsi" w:cs="Arial"/>
              <w:sz w:val="24"/>
              <w:szCs w:val="24"/>
            </w:rPr>
            <w:t xml:space="preserve">http: </w:t>
          </w:r>
          <w:r w:rsidR="00693E8C" w:rsidRPr="005D0B18">
            <w:rPr>
              <w:rFonts w:asciiTheme="minorHAnsi" w:hAnsiTheme="minorHAnsi" w:cs="Arial"/>
              <w:color w:val="0000FF"/>
              <w:sz w:val="24"/>
              <w:szCs w:val="24"/>
            </w:rPr>
            <w:t>/zoz-konskie.bip.org.pl/</w:t>
          </w:r>
        </w:hyperlink>
      </w:hyperlink>
      <w:r w:rsidR="00693E8C" w:rsidRPr="005D0B18">
        <w:rPr>
          <w:rFonts w:asciiTheme="minorHAnsi" w:hAnsiTheme="minorHAnsi"/>
          <w:sz w:val="24"/>
          <w:szCs w:val="24"/>
        </w:rPr>
        <w:cr/>
      </w:r>
      <w:r w:rsidR="00640003" w:rsidRPr="005D0B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</w:t>
      </w:r>
      <w:r w:rsidR="00587B2A">
        <w:rPr>
          <w:rFonts w:asciiTheme="minorHAnsi" w:hAnsiTheme="minorHAnsi"/>
          <w:sz w:val="24"/>
          <w:szCs w:val="24"/>
        </w:rPr>
        <w:t xml:space="preserve">         </w:t>
      </w:r>
      <w:r w:rsidR="00640003" w:rsidRPr="005D0B18">
        <w:rPr>
          <w:rFonts w:asciiTheme="minorHAnsi" w:hAnsiTheme="minorHAnsi"/>
          <w:sz w:val="24"/>
          <w:szCs w:val="24"/>
        </w:rPr>
        <w:t xml:space="preserve"> </w:t>
      </w:r>
      <w:r w:rsidRPr="005D0B18">
        <w:rPr>
          <w:rFonts w:asciiTheme="minorHAnsi" w:hAnsiTheme="minorHAnsi"/>
          <w:sz w:val="24"/>
          <w:szCs w:val="24"/>
        </w:rPr>
        <w:t xml:space="preserve">Końskie </w:t>
      </w:r>
      <w:r w:rsidR="00F31B76">
        <w:rPr>
          <w:rFonts w:asciiTheme="minorHAnsi" w:hAnsiTheme="minorHAnsi"/>
          <w:sz w:val="24"/>
          <w:szCs w:val="24"/>
        </w:rPr>
        <w:t>2016-0</w:t>
      </w:r>
      <w:r w:rsidR="00C945BE">
        <w:rPr>
          <w:rFonts w:asciiTheme="minorHAnsi" w:hAnsiTheme="minorHAnsi"/>
          <w:sz w:val="24"/>
          <w:szCs w:val="24"/>
        </w:rPr>
        <w:t>9</w:t>
      </w:r>
      <w:r w:rsidR="00A66C37">
        <w:rPr>
          <w:rFonts w:asciiTheme="minorHAnsi" w:hAnsiTheme="minorHAnsi"/>
          <w:sz w:val="24"/>
          <w:szCs w:val="24"/>
        </w:rPr>
        <w:t xml:space="preserve">-27             </w:t>
      </w:r>
      <w:r w:rsidR="00A66C37">
        <w:rPr>
          <w:rFonts w:asciiTheme="minorHAnsi" w:hAnsiTheme="minorHAnsi"/>
          <w:sz w:val="24"/>
          <w:szCs w:val="24"/>
        </w:rPr>
        <w:tab/>
      </w:r>
    </w:p>
    <w:p w:rsidR="00587B2A" w:rsidRPr="00800D01" w:rsidRDefault="00267340" w:rsidP="00587B2A">
      <w:pPr>
        <w:widowControl w:val="0"/>
        <w:autoSpaceDE w:val="0"/>
        <w:autoSpaceDN w:val="0"/>
        <w:adjustRightInd w:val="0"/>
        <w:spacing w:after="0" w:line="240" w:lineRule="auto"/>
        <w:ind w:right="-517"/>
        <w:jc w:val="center"/>
        <w:rPr>
          <w:i/>
          <w:color w:val="000000"/>
        </w:rPr>
      </w:pPr>
      <w:r w:rsidRPr="005D0B18">
        <w:rPr>
          <w:rFonts w:asciiTheme="minorHAnsi" w:hAnsiTheme="minorHAnsi"/>
          <w:sz w:val="24"/>
          <w:szCs w:val="24"/>
        </w:rPr>
        <w:t xml:space="preserve">                                                                    </w:t>
      </w:r>
      <w:r w:rsidR="00710744" w:rsidRPr="005D0B18">
        <w:rPr>
          <w:rFonts w:asciiTheme="minorHAnsi" w:hAnsiTheme="minorHAnsi"/>
          <w:sz w:val="24"/>
          <w:szCs w:val="24"/>
        </w:rPr>
        <w:t xml:space="preserve">  </w:t>
      </w:r>
      <w:r w:rsidR="00587B2A">
        <w:rPr>
          <w:rFonts w:asciiTheme="minorHAnsi" w:hAnsiTheme="minorHAnsi"/>
          <w:sz w:val="24"/>
          <w:szCs w:val="24"/>
        </w:rPr>
        <w:tab/>
        <w:t xml:space="preserve">   </w:t>
      </w:r>
      <w:r w:rsidR="00587B2A" w:rsidRPr="00800D01">
        <w:rPr>
          <w:i/>
          <w:color w:val="000000"/>
        </w:rPr>
        <w:t xml:space="preserve">Dyrektor </w:t>
      </w:r>
    </w:p>
    <w:p w:rsidR="00587B2A" w:rsidRDefault="00587B2A" w:rsidP="00587B2A">
      <w:pPr>
        <w:widowControl w:val="0"/>
        <w:autoSpaceDE w:val="0"/>
        <w:autoSpaceDN w:val="0"/>
        <w:adjustRightInd w:val="0"/>
        <w:spacing w:after="0" w:line="240" w:lineRule="auto"/>
        <w:rPr>
          <w:i/>
          <w:color w:val="000000"/>
        </w:rPr>
      </w:pPr>
      <w:r>
        <w:rPr>
          <w:i/>
          <w:color w:val="000000"/>
        </w:rPr>
        <w:t xml:space="preserve">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</w:t>
      </w:r>
      <w:r w:rsidRPr="00800D01">
        <w:rPr>
          <w:i/>
          <w:color w:val="000000"/>
        </w:rPr>
        <w:t xml:space="preserve">       </w:t>
      </w:r>
      <w:r>
        <w:rPr>
          <w:i/>
          <w:color w:val="000000"/>
        </w:rPr>
        <w:t xml:space="preserve">           </w:t>
      </w:r>
      <w:r w:rsidRPr="00800D01">
        <w:rPr>
          <w:i/>
          <w:color w:val="000000"/>
        </w:rPr>
        <w:t>Zespołu Opieki Zdrowotnej</w:t>
      </w:r>
    </w:p>
    <w:p w:rsidR="00587B2A" w:rsidRDefault="00587B2A" w:rsidP="00587B2A">
      <w:pPr>
        <w:widowControl w:val="0"/>
        <w:autoSpaceDE w:val="0"/>
        <w:autoSpaceDN w:val="0"/>
        <w:adjustRightInd w:val="0"/>
        <w:spacing w:after="0" w:line="240" w:lineRule="auto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                                               </w:t>
      </w:r>
      <w:r w:rsidRPr="00800D01">
        <w:rPr>
          <w:i/>
          <w:color w:val="000000"/>
        </w:rPr>
        <w:t xml:space="preserve"> w </w:t>
      </w:r>
      <w:r>
        <w:rPr>
          <w:i/>
          <w:color w:val="000000"/>
        </w:rPr>
        <w:t xml:space="preserve">  </w:t>
      </w:r>
      <w:r w:rsidRPr="00800D01">
        <w:rPr>
          <w:i/>
          <w:color w:val="000000"/>
        </w:rPr>
        <w:t>Końskich</w:t>
      </w:r>
    </w:p>
    <w:p w:rsidR="00587B2A" w:rsidRDefault="00587B2A" w:rsidP="00587B2A">
      <w:pPr>
        <w:widowControl w:val="0"/>
        <w:autoSpaceDE w:val="0"/>
        <w:autoSpaceDN w:val="0"/>
        <w:adjustRightInd w:val="0"/>
        <w:spacing w:after="0" w:line="240" w:lineRule="auto"/>
        <w:rPr>
          <w:i/>
          <w:color w:val="000000"/>
        </w:rPr>
      </w:pPr>
    </w:p>
    <w:p w:rsidR="00A66C37" w:rsidRDefault="00587B2A" w:rsidP="00587B2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i/>
          <w:color w:val="000000"/>
        </w:rPr>
      </w:pPr>
      <w:r w:rsidRPr="00800D01">
        <w:rPr>
          <w:i/>
          <w:color w:val="000000"/>
        </w:rPr>
        <w:t xml:space="preserve">  </w:t>
      </w:r>
      <w:r>
        <w:rPr>
          <w:i/>
          <w:color w:val="000000"/>
        </w:rPr>
        <w:t xml:space="preserve">  </w:t>
      </w:r>
      <w:r w:rsidRPr="00800D01">
        <w:rPr>
          <w:i/>
          <w:color w:val="000000"/>
        </w:rPr>
        <w:t xml:space="preserve"> </w:t>
      </w:r>
    </w:p>
    <w:p w:rsidR="00A66C37" w:rsidRDefault="00A66C37" w:rsidP="00587B2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i/>
          <w:color w:val="000000"/>
        </w:rPr>
      </w:pPr>
    </w:p>
    <w:p w:rsidR="00587B2A" w:rsidRDefault="00587B2A" w:rsidP="00587B2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i/>
          <w:color w:val="000000"/>
        </w:rPr>
      </w:pPr>
      <w:r w:rsidRPr="00800D01">
        <w:rPr>
          <w:i/>
          <w:color w:val="000000"/>
        </w:rPr>
        <w:t>Dr n.med. Wojciech  Przybylski</w:t>
      </w:r>
    </w:p>
    <w:p w:rsidR="004D0B5C" w:rsidRPr="000F5171" w:rsidRDefault="00343F66" w:rsidP="00A66C3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rPr>
          <w:rFonts w:asciiTheme="minorHAnsi" w:hAnsiTheme="minorHAnsi"/>
          <w:i/>
          <w:sz w:val="18"/>
          <w:szCs w:val="24"/>
        </w:rPr>
      </w:pPr>
      <w:r w:rsidRPr="000F5171">
        <w:rPr>
          <w:rFonts w:asciiTheme="minorHAnsi" w:hAnsiTheme="minorHAnsi"/>
          <w:i/>
          <w:sz w:val="18"/>
          <w:szCs w:val="24"/>
        </w:rPr>
        <w:tab/>
      </w:r>
      <w:r w:rsidRPr="000F5171">
        <w:rPr>
          <w:rFonts w:asciiTheme="minorHAnsi" w:hAnsiTheme="minorHAnsi"/>
          <w:i/>
          <w:sz w:val="18"/>
          <w:szCs w:val="24"/>
        </w:rPr>
        <w:tab/>
      </w:r>
      <w:r w:rsidRPr="000F5171">
        <w:rPr>
          <w:rFonts w:asciiTheme="minorHAnsi" w:hAnsiTheme="minorHAnsi"/>
          <w:i/>
          <w:sz w:val="18"/>
          <w:szCs w:val="24"/>
        </w:rPr>
        <w:tab/>
      </w:r>
      <w:r w:rsidRPr="000F5171">
        <w:rPr>
          <w:rFonts w:asciiTheme="minorHAnsi" w:hAnsiTheme="minorHAnsi"/>
          <w:i/>
          <w:sz w:val="18"/>
          <w:szCs w:val="24"/>
        </w:rPr>
        <w:tab/>
      </w:r>
      <w:r w:rsidR="006D6800" w:rsidRPr="000F5171">
        <w:rPr>
          <w:rFonts w:asciiTheme="minorHAnsi" w:hAnsiTheme="minorHAnsi"/>
          <w:i/>
          <w:sz w:val="18"/>
          <w:szCs w:val="24"/>
        </w:rPr>
        <w:t xml:space="preserve">       </w:t>
      </w:r>
    </w:p>
    <w:p w:rsidR="000F5171" w:rsidRDefault="00767F9F" w:rsidP="00F7738E">
      <w:pPr>
        <w:spacing w:after="0" w:line="240" w:lineRule="auto"/>
        <w:ind w:right="-172"/>
        <w:jc w:val="both"/>
        <w:rPr>
          <w:rFonts w:asciiTheme="minorHAnsi" w:hAnsiTheme="minorHAnsi"/>
          <w:i/>
          <w:sz w:val="18"/>
          <w:szCs w:val="24"/>
        </w:rPr>
      </w:pPr>
      <w:r>
        <w:rPr>
          <w:rFonts w:asciiTheme="minorHAnsi" w:hAnsiTheme="minorHAnsi"/>
          <w:i/>
          <w:sz w:val="18"/>
          <w:szCs w:val="24"/>
        </w:rPr>
        <w:t xml:space="preserve">           </w:t>
      </w:r>
      <w:r w:rsidR="00343F66" w:rsidRPr="00F0207E">
        <w:rPr>
          <w:rFonts w:asciiTheme="minorHAnsi" w:hAnsiTheme="minorHAnsi"/>
          <w:i/>
          <w:sz w:val="18"/>
          <w:szCs w:val="24"/>
        </w:rPr>
        <w:t xml:space="preserve">Sporządził: </w:t>
      </w:r>
    </w:p>
    <w:p w:rsidR="000F5171" w:rsidRPr="000F5171" w:rsidRDefault="00887E8C" w:rsidP="00F7738E">
      <w:pPr>
        <w:spacing w:after="0" w:line="240" w:lineRule="auto"/>
        <w:ind w:right="-172"/>
        <w:jc w:val="both"/>
        <w:rPr>
          <w:rFonts w:asciiTheme="minorHAnsi" w:hAnsiTheme="minorHAnsi"/>
          <w:i/>
          <w:sz w:val="18"/>
          <w:szCs w:val="24"/>
        </w:rPr>
      </w:pPr>
      <w:r>
        <w:rPr>
          <w:rFonts w:asciiTheme="minorHAnsi" w:hAnsiTheme="minorHAnsi"/>
          <w:i/>
          <w:sz w:val="18"/>
          <w:szCs w:val="24"/>
        </w:rPr>
        <w:t xml:space="preserve">    </w:t>
      </w:r>
      <w:r w:rsidR="003E7566">
        <w:rPr>
          <w:rFonts w:asciiTheme="minorHAnsi" w:hAnsiTheme="minorHAnsi"/>
          <w:i/>
          <w:sz w:val="18"/>
          <w:szCs w:val="24"/>
        </w:rPr>
        <w:t xml:space="preserve"> </w:t>
      </w:r>
      <w:r w:rsidR="00C945BE">
        <w:rPr>
          <w:rFonts w:asciiTheme="minorHAnsi" w:hAnsiTheme="minorHAnsi"/>
          <w:i/>
          <w:sz w:val="18"/>
          <w:szCs w:val="24"/>
        </w:rPr>
        <w:t>Starszy Inspektor</w:t>
      </w:r>
    </w:p>
    <w:p w:rsidR="000F5171" w:rsidRPr="000F5171" w:rsidRDefault="000F5171" w:rsidP="00F7738E">
      <w:pPr>
        <w:spacing w:after="0" w:line="240" w:lineRule="auto"/>
        <w:ind w:right="-172"/>
        <w:jc w:val="both"/>
        <w:rPr>
          <w:rFonts w:asciiTheme="minorHAnsi" w:hAnsiTheme="minorHAnsi"/>
          <w:i/>
          <w:sz w:val="18"/>
          <w:szCs w:val="24"/>
        </w:rPr>
      </w:pPr>
      <w:r w:rsidRPr="000F5171">
        <w:rPr>
          <w:rFonts w:asciiTheme="minorHAnsi" w:hAnsiTheme="minorHAnsi"/>
          <w:i/>
          <w:sz w:val="18"/>
          <w:szCs w:val="24"/>
        </w:rPr>
        <w:t xml:space="preserve"> ds. Zamówień Publicznych</w:t>
      </w:r>
    </w:p>
    <w:p w:rsidR="000F5171" w:rsidRPr="000F5171" w:rsidRDefault="000F5171" w:rsidP="00F7738E">
      <w:pPr>
        <w:spacing w:after="0" w:line="240" w:lineRule="auto"/>
        <w:ind w:right="-172"/>
        <w:jc w:val="both"/>
        <w:rPr>
          <w:rFonts w:asciiTheme="minorHAnsi" w:hAnsiTheme="minorHAnsi"/>
          <w:i/>
          <w:sz w:val="18"/>
          <w:szCs w:val="24"/>
        </w:rPr>
      </w:pPr>
      <w:r w:rsidRPr="000F5171">
        <w:rPr>
          <w:rFonts w:asciiTheme="minorHAnsi" w:hAnsiTheme="minorHAnsi"/>
          <w:i/>
          <w:sz w:val="18"/>
          <w:szCs w:val="24"/>
        </w:rPr>
        <w:t xml:space="preserve">       </w:t>
      </w:r>
      <w:r w:rsidR="00C945BE">
        <w:rPr>
          <w:rFonts w:asciiTheme="minorHAnsi" w:hAnsiTheme="minorHAnsi"/>
          <w:i/>
          <w:sz w:val="18"/>
          <w:szCs w:val="24"/>
        </w:rPr>
        <w:t>Jacek Kruk</w:t>
      </w:r>
    </w:p>
    <w:p w:rsidR="00BB39EB" w:rsidRPr="00F0207E" w:rsidRDefault="00BB39EB" w:rsidP="00F7738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both"/>
        <w:rPr>
          <w:rFonts w:asciiTheme="minorHAnsi" w:hAnsiTheme="minorHAnsi"/>
          <w:sz w:val="18"/>
          <w:szCs w:val="24"/>
        </w:rPr>
      </w:pPr>
    </w:p>
    <w:sectPr w:rsidR="00BB39EB" w:rsidRPr="00F0207E" w:rsidSect="00A66C37">
      <w:pgSz w:w="11906" w:h="16838" w:code="9"/>
      <w:pgMar w:top="426" w:right="1304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990" w:rsidRDefault="002F7990" w:rsidP="00AA2515">
      <w:pPr>
        <w:spacing w:after="0" w:line="240" w:lineRule="auto"/>
      </w:pPr>
      <w:r>
        <w:separator/>
      </w:r>
    </w:p>
  </w:endnote>
  <w:endnote w:type="continuationSeparator" w:id="0">
    <w:p w:rsidR="002F7990" w:rsidRDefault="002F7990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990" w:rsidRDefault="002F7990" w:rsidP="00AA2515">
      <w:pPr>
        <w:spacing w:after="0" w:line="240" w:lineRule="auto"/>
      </w:pPr>
      <w:r>
        <w:separator/>
      </w:r>
    </w:p>
  </w:footnote>
  <w:footnote w:type="continuationSeparator" w:id="0">
    <w:p w:rsidR="002F7990" w:rsidRDefault="002F7990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4"/>
        <w:szCs w:val="24"/>
      </w:rPr>
    </w:lvl>
  </w:abstractNum>
  <w:abstractNum w:abstractNumId="3">
    <w:nsid w:val="08A978B4"/>
    <w:multiLevelType w:val="hybridMultilevel"/>
    <w:tmpl w:val="CEB2F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F4D61"/>
    <w:multiLevelType w:val="hybridMultilevel"/>
    <w:tmpl w:val="BF46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F132C"/>
    <w:multiLevelType w:val="hybridMultilevel"/>
    <w:tmpl w:val="CD6AD9F2"/>
    <w:lvl w:ilvl="0" w:tplc="87F66A0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0114E5"/>
    <w:multiLevelType w:val="hybridMultilevel"/>
    <w:tmpl w:val="B5B0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009E2"/>
    <w:rsid w:val="000204F2"/>
    <w:rsid w:val="0002252B"/>
    <w:rsid w:val="00023C90"/>
    <w:rsid w:val="00025685"/>
    <w:rsid w:val="000304B0"/>
    <w:rsid w:val="00036BB6"/>
    <w:rsid w:val="00036FA5"/>
    <w:rsid w:val="000434B7"/>
    <w:rsid w:val="00044F87"/>
    <w:rsid w:val="0004780F"/>
    <w:rsid w:val="00051079"/>
    <w:rsid w:val="00056097"/>
    <w:rsid w:val="00065DFB"/>
    <w:rsid w:val="00072645"/>
    <w:rsid w:val="000907C5"/>
    <w:rsid w:val="0009408E"/>
    <w:rsid w:val="00095A1E"/>
    <w:rsid w:val="000A5A3A"/>
    <w:rsid w:val="000B1659"/>
    <w:rsid w:val="000C6B62"/>
    <w:rsid w:val="000D065E"/>
    <w:rsid w:val="000D16EE"/>
    <w:rsid w:val="000D17D0"/>
    <w:rsid w:val="000D5E13"/>
    <w:rsid w:val="000D79F4"/>
    <w:rsid w:val="000F5171"/>
    <w:rsid w:val="001006CC"/>
    <w:rsid w:val="00113AB9"/>
    <w:rsid w:val="0011686B"/>
    <w:rsid w:val="001273C1"/>
    <w:rsid w:val="0013160F"/>
    <w:rsid w:val="00135EA9"/>
    <w:rsid w:val="001475DE"/>
    <w:rsid w:val="0015107E"/>
    <w:rsid w:val="00167C42"/>
    <w:rsid w:val="001A56E0"/>
    <w:rsid w:val="001A64CA"/>
    <w:rsid w:val="001B6B84"/>
    <w:rsid w:val="001C079C"/>
    <w:rsid w:val="001C49C7"/>
    <w:rsid w:val="001C4D7B"/>
    <w:rsid w:val="001C4F99"/>
    <w:rsid w:val="001E39AA"/>
    <w:rsid w:val="001F2DE6"/>
    <w:rsid w:val="001F7EDE"/>
    <w:rsid w:val="00220E39"/>
    <w:rsid w:val="00234A9F"/>
    <w:rsid w:val="00236A51"/>
    <w:rsid w:val="00251F0C"/>
    <w:rsid w:val="002547DA"/>
    <w:rsid w:val="00267340"/>
    <w:rsid w:val="0027397C"/>
    <w:rsid w:val="00274A21"/>
    <w:rsid w:val="00281090"/>
    <w:rsid w:val="00284DD7"/>
    <w:rsid w:val="002B522A"/>
    <w:rsid w:val="002B52FF"/>
    <w:rsid w:val="002B6F19"/>
    <w:rsid w:val="002C1E51"/>
    <w:rsid w:val="002E1CF1"/>
    <w:rsid w:val="002F2918"/>
    <w:rsid w:val="002F55D8"/>
    <w:rsid w:val="002F7990"/>
    <w:rsid w:val="00303718"/>
    <w:rsid w:val="00320B39"/>
    <w:rsid w:val="00321BC2"/>
    <w:rsid w:val="003231AF"/>
    <w:rsid w:val="003252B2"/>
    <w:rsid w:val="00342293"/>
    <w:rsid w:val="00343F66"/>
    <w:rsid w:val="00355773"/>
    <w:rsid w:val="003668B8"/>
    <w:rsid w:val="00370225"/>
    <w:rsid w:val="0037505C"/>
    <w:rsid w:val="0038168A"/>
    <w:rsid w:val="0039187F"/>
    <w:rsid w:val="003B55B3"/>
    <w:rsid w:val="003D3A84"/>
    <w:rsid w:val="003D3B9C"/>
    <w:rsid w:val="003D4423"/>
    <w:rsid w:val="003D4D51"/>
    <w:rsid w:val="003E2F67"/>
    <w:rsid w:val="003E3ABA"/>
    <w:rsid w:val="003E5595"/>
    <w:rsid w:val="003E7566"/>
    <w:rsid w:val="00405377"/>
    <w:rsid w:val="00407BA9"/>
    <w:rsid w:val="00420836"/>
    <w:rsid w:val="004226C3"/>
    <w:rsid w:val="00437798"/>
    <w:rsid w:val="00453981"/>
    <w:rsid w:val="00456311"/>
    <w:rsid w:val="00470EB7"/>
    <w:rsid w:val="0048298A"/>
    <w:rsid w:val="0049383A"/>
    <w:rsid w:val="004A5D6C"/>
    <w:rsid w:val="004A79F7"/>
    <w:rsid w:val="004B3184"/>
    <w:rsid w:val="004D0B5C"/>
    <w:rsid w:val="004D1B33"/>
    <w:rsid w:val="004E0BF9"/>
    <w:rsid w:val="004E26DD"/>
    <w:rsid w:val="004F294A"/>
    <w:rsid w:val="00511C4A"/>
    <w:rsid w:val="0051293C"/>
    <w:rsid w:val="00513DBF"/>
    <w:rsid w:val="0051626D"/>
    <w:rsid w:val="005207CE"/>
    <w:rsid w:val="005219EA"/>
    <w:rsid w:val="0053569A"/>
    <w:rsid w:val="00550274"/>
    <w:rsid w:val="00552F34"/>
    <w:rsid w:val="00561776"/>
    <w:rsid w:val="00563A54"/>
    <w:rsid w:val="005674E8"/>
    <w:rsid w:val="005745F0"/>
    <w:rsid w:val="00574ABE"/>
    <w:rsid w:val="00577366"/>
    <w:rsid w:val="005831AD"/>
    <w:rsid w:val="00587B2A"/>
    <w:rsid w:val="005918B0"/>
    <w:rsid w:val="00592620"/>
    <w:rsid w:val="005B34B1"/>
    <w:rsid w:val="005B5D19"/>
    <w:rsid w:val="005B6478"/>
    <w:rsid w:val="005D0B18"/>
    <w:rsid w:val="005E2056"/>
    <w:rsid w:val="005E371E"/>
    <w:rsid w:val="005E6959"/>
    <w:rsid w:val="005F21D8"/>
    <w:rsid w:val="005F71CB"/>
    <w:rsid w:val="00601BCD"/>
    <w:rsid w:val="00606CEE"/>
    <w:rsid w:val="00613EE8"/>
    <w:rsid w:val="0061640B"/>
    <w:rsid w:val="006318F5"/>
    <w:rsid w:val="00640003"/>
    <w:rsid w:val="006438EC"/>
    <w:rsid w:val="006439FC"/>
    <w:rsid w:val="00644D98"/>
    <w:rsid w:val="006556E2"/>
    <w:rsid w:val="00656607"/>
    <w:rsid w:val="00660F75"/>
    <w:rsid w:val="00683FDE"/>
    <w:rsid w:val="00692755"/>
    <w:rsid w:val="00693E8C"/>
    <w:rsid w:val="006A2816"/>
    <w:rsid w:val="006A5F50"/>
    <w:rsid w:val="006A70EC"/>
    <w:rsid w:val="006C5317"/>
    <w:rsid w:val="006D6800"/>
    <w:rsid w:val="006E735C"/>
    <w:rsid w:val="006F243A"/>
    <w:rsid w:val="006F3985"/>
    <w:rsid w:val="00700A36"/>
    <w:rsid w:val="0070193C"/>
    <w:rsid w:val="00701F57"/>
    <w:rsid w:val="00710744"/>
    <w:rsid w:val="00712C6E"/>
    <w:rsid w:val="00716A1A"/>
    <w:rsid w:val="00720ED0"/>
    <w:rsid w:val="00723341"/>
    <w:rsid w:val="0073611B"/>
    <w:rsid w:val="0074050F"/>
    <w:rsid w:val="00740B04"/>
    <w:rsid w:val="007619A9"/>
    <w:rsid w:val="00767F9F"/>
    <w:rsid w:val="00780AB0"/>
    <w:rsid w:val="00785D68"/>
    <w:rsid w:val="00790823"/>
    <w:rsid w:val="007A073F"/>
    <w:rsid w:val="007A1DE4"/>
    <w:rsid w:val="007B217F"/>
    <w:rsid w:val="007C2C57"/>
    <w:rsid w:val="007D600D"/>
    <w:rsid w:val="007D6711"/>
    <w:rsid w:val="007E7649"/>
    <w:rsid w:val="00802F2B"/>
    <w:rsid w:val="00803BB0"/>
    <w:rsid w:val="00823772"/>
    <w:rsid w:val="00824BAF"/>
    <w:rsid w:val="00831F85"/>
    <w:rsid w:val="00832E37"/>
    <w:rsid w:val="00852342"/>
    <w:rsid w:val="0086048A"/>
    <w:rsid w:val="00877119"/>
    <w:rsid w:val="00887E8C"/>
    <w:rsid w:val="00897E35"/>
    <w:rsid w:val="008A2E45"/>
    <w:rsid w:val="008A5727"/>
    <w:rsid w:val="008B1E1C"/>
    <w:rsid w:val="008C25C0"/>
    <w:rsid w:val="008C79F9"/>
    <w:rsid w:val="008D0654"/>
    <w:rsid w:val="008D3439"/>
    <w:rsid w:val="008E1863"/>
    <w:rsid w:val="008F18BB"/>
    <w:rsid w:val="009029C4"/>
    <w:rsid w:val="00911BD3"/>
    <w:rsid w:val="00913026"/>
    <w:rsid w:val="009134BA"/>
    <w:rsid w:val="00915FF8"/>
    <w:rsid w:val="00916DF0"/>
    <w:rsid w:val="00921CD3"/>
    <w:rsid w:val="00922157"/>
    <w:rsid w:val="00932C2E"/>
    <w:rsid w:val="009354BB"/>
    <w:rsid w:val="00954735"/>
    <w:rsid w:val="009708B5"/>
    <w:rsid w:val="00987542"/>
    <w:rsid w:val="00990658"/>
    <w:rsid w:val="009A140C"/>
    <w:rsid w:val="009A4A28"/>
    <w:rsid w:val="009B3C37"/>
    <w:rsid w:val="009D5E0E"/>
    <w:rsid w:val="009E20F5"/>
    <w:rsid w:val="00A0209F"/>
    <w:rsid w:val="00A10053"/>
    <w:rsid w:val="00A16D91"/>
    <w:rsid w:val="00A21CC6"/>
    <w:rsid w:val="00A26F5F"/>
    <w:rsid w:val="00A31CDD"/>
    <w:rsid w:val="00A3230B"/>
    <w:rsid w:val="00A32ABB"/>
    <w:rsid w:val="00A45965"/>
    <w:rsid w:val="00A54A05"/>
    <w:rsid w:val="00A66C37"/>
    <w:rsid w:val="00A7397E"/>
    <w:rsid w:val="00A74A74"/>
    <w:rsid w:val="00A77FC5"/>
    <w:rsid w:val="00A848D6"/>
    <w:rsid w:val="00A84AAF"/>
    <w:rsid w:val="00A961E2"/>
    <w:rsid w:val="00AA2515"/>
    <w:rsid w:val="00AA26D1"/>
    <w:rsid w:val="00AA6CCB"/>
    <w:rsid w:val="00AB4EC1"/>
    <w:rsid w:val="00AB7CCF"/>
    <w:rsid w:val="00AC7B67"/>
    <w:rsid w:val="00AF7767"/>
    <w:rsid w:val="00B203D9"/>
    <w:rsid w:val="00B20CBF"/>
    <w:rsid w:val="00B2490D"/>
    <w:rsid w:val="00B30BB8"/>
    <w:rsid w:val="00B316A7"/>
    <w:rsid w:val="00B32AAA"/>
    <w:rsid w:val="00B33C78"/>
    <w:rsid w:val="00B41CFF"/>
    <w:rsid w:val="00B51006"/>
    <w:rsid w:val="00B5484E"/>
    <w:rsid w:val="00B608CC"/>
    <w:rsid w:val="00B612FB"/>
    <w:rsid w:val="00B61730"/>
    <w:rsid w:val="00B709AA"/>
    <w:rsid w:val="00BB39EB"/>
    <w:rsid w:val="00BD6BEB"/>
    <w:rsid w:val="00BE0748"/>
    <w:rsid w:val="00BE0EF3"/>
    <w:rsid w:val="00BF3FF7"/>
    <w:rsid w:val="00BF6C13"/>
    <w:rsid w:val="00C07661"/>
    <w:rsid w:val="00C10252"/>
    <w:rsid w:val="00C21A76"/>
    <w:rsid w:val="00C2501D"/>
    <w:rsid w:val="00C261AF"/>
    <w:rsid w:val="00C3061A"/>
    <w:rsid w:val="00C30CE9"/>
    <w:rsid w:val="00C33382"/>
    <w:rsid w:val="00C37542"/>
    <w:rsid w:val="00C63EB3"/>
    <w:rsid w:val="00C8270C"/>
    <w:rsid w:val="00C8702A"/>
    <w:rsid w:val="00C945BE"/>
    <w:rsid w:val="00CA5E0B"/>
    <w:rsid w:val="00CB151E"/>
    <w:rsid w:val="00CB7AB8"/>
    <w:rsid w:val="00CC0E36"/>
    <w:rsid w:val="00CD6B2C"/>
    <w:rsid w:val="00CE6759"/>
    <w:rsid w:val="00CF4AF7"/>
    <w:rsid w:val="00CF5363"/>
    <w:rsid w:val="00CF6133"/>
    <w:rsid w:val="00CF79CC"/>
    <w:rsid w:val="00D01181"/>
    <w:rsid w:val="00D21D22"/>
    <w:rsid w:val="00D3634E"/>
    <w:rsid w:val="00D3751F"/>
    <w:rsid w:val="00D66F1A"/>
    <w:rsid w:val="00D7087C"/>
    <w:rsid w:val="00D726B8"/>
    <w:rsid w:val="00D802E7"/>
    <w:rsid w:val="00DA2C2C"/>
    <w:rsid w:val="00DA2D7F"/>
    <w:rsid w:val="00DD14FA"/>
    <w:rsid w:val="00DD6FD2"/>
    <w:rsid w:val="00DE6C62"/>
    <w:rsid w:val="00DF2DF9"/>
    <w:rsid w:val="00E04537"/>
    <w:rsid w:val="00E0688B"/>
    <w:rsid w:val="00E1051C"/>
    <w:rsid w:val="00E1263E"/>
    <w:rsid w:val="00E26818"/>
    <w:rsid w:val="00E35242"/>
    <w:rsid w:val="00E40058"/>
    <w:rsid w:val="00E40324"/>
    <w:rsid w:val="00E420DD"/>
    <w:rsid w:val="00E665C8"/>
    <w:rsid w:val="00E73518"/>
    <w:rsid w:val="00E81BDB"/>
    <w:rsid w:val="00E82717"/>
    <w:rsid w:val="00E8320A"/>
    <w:rsid w:val="00E91CC9"/>
    <w:rsid w:val="00EA68D5"/>
    <w:rsid w:val="00EB2F78"/>
    <w:rsid w:val="00EB5348"/>
    <w:rsid w:val="00EC64B4"/>
    <w:rsid w:val="00ED084B"/>
    <w:rsid w:val="00ED22B8"/>
    <w:rsid w:val="00EE03D3"/>
    <w:rsid w:val="00EE21B2"/>
    <w:rsid w:val="00EE569A"/>
    <w:rsid w:val="00EF3817"/>
    <w:rsid w:val="00F00965"/>
    <w:rsid w:val="00F00FA9"/>
    <w:rsid w:val="00F0207E"/>
    <w:rsid w:val="00F050B0"/>
    <w:rsid w:val="00F205CA"/>
    <w:rsid w:val="00F27246"/>
    <w:rsid w:val="00F31B76"/>
    <w:rsid w:val="00F403B4"/>
    <w:rsid w:val="00F441B2"/>
    <w:rsid w:val="00F45C24"/>
    <w:rsid w:val="00F56CC9"/>
    <w:rsid w:val="00F63DB0"/>
    <w:rsid w:val="00F7738E"/>
    <w:rsid w:val="00F83883"/>
    <w:rsid w:val="00F84C27"/>
    <w:rsid w:val="00F90860"/>
    <w:rsid w:val="00F91A47"/>
    <w:rsid w:val="00F96F57"/>
    <w:rsid w:val="00FA1BAD"/>
    <w:rsid w:val="00FA389A"/>
    <w:rsid w:val="00FB33E4"/>
    <w:rsid w:val="00FB5AA3"/>
    <w:rsid w:val="00FC1291"/>
    <w:rsid w:val="00FC752E"/>
    <w:rsid w:val="00FD2255"/>
    <w:rsid w:val="00FD23E8"/>
    <w:rsid w:val="00FD4FAA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paragraph" w:customStyle="1" w:styleId="Tekstpodstawowywcity31">
    <w:name w:val="Tekst podstawowy wcięty 31"/>
    <w:basedOn w:val="Normalny"/>
    <w:rsid w:val="00C945BE"/>
    <w:pPr>
      <w:suppressAutoHyphens/>
      <w:spacing w:after="0" w:line="360" w:lineRule="auto"/>
      <w:ind w:firstLine="426"/>
      <w:jc w:val="both"/>
    </w:pPr>
    <w:rPr>
      <w:rFonts w:ascii="Times New Roman" w:eastAsia="Times New Roman" w:hAnsi="Times New Roman"/>
      <w:sz w:val="2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paragraph" w:customStyle="1" w:styleId="Tekstpodstawowywcity31">
    <w:name w:val="Tekst podstawowy wcięty 31"/>
    <w:basedOn w:val="Normalny"/>
    <w:rsid w:val="00C945BE"/>
    <w:pPr>
      <w:suppressAutoHyphens/>
      <w:spacing w:after="0" w:line="360" w:lineRule="auto"/>
      <w:ind w:firstLine="426"/>
      <w:jc w:val="both"/>
    </w:pPr>
    <w:rPr>
      <w:rFonts w:ascii="Times New Roman" w:eastAsia="Times New Roman" w:hAnsi="Times New Roman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oz-konskie.bip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oz.konskie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1731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creator>Milcarz</dc:creator>
  <cp:lastModifiedBy>Jacek</cp:lastModifiedBy>
  <cp:revision>2</cp:revision>
  <cp:lastPrinted>2016-09-27T05:55:00Z</cp:lastPrinted>
  <dcterms:created xsi:type="dcterms:W3CDTF">2016-10-25T06:32:00Z</dcterms:created>
  <dcterms:modified xsi:type="dcterms:W3CDTF">2016-10-25T06:32:00Z</dcterms:modified>
</cp:coreProperties>
</file>