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391B33" w14:textId="77777777" w:rsidR="00C4381C" w:rsidRDefault="00C4381C" w:rsidP="00A02415">
      <w:pPr>
        <w:keepNext/>
        <w:tabs>
          <w:tab w:val="left" w:pos="0"/>
          <w:tab w:val="left" w:pos="7080"/>
        </w:tabs>
        <w:autoSpaceDE w:val="0"/>
        <w:spacing w:line="360" w:lineRule="auto"/>
        <w:jc w:val="center"/>
        <w:rPr>
          <w:rFonts w:eastAsia="Times New Roman" w:cs="Times New Roman"/>
          <w:b/>
          <w:bCs/>
          <w:sz w:val="20"/>
          <w:szCs w:val="20"/>
        </w:rPr>
      </w:pPr>
    </w:p>
    <w:p w14:paraId="65AA3BCF" w14:textId="067177B7" w:rsidR="00284B9C" w:rsidRDefault="00284B9C" w:rsidP="00284B9C">
      <w:pPr>
        <w:jc w:val="center"/>
        <w:rPr>
          <w:sz w:val="20"/>
        </w:rPr>
      </w:pPr>
      <w:r>
        <w:rPr>
          <w:noProof/>
          <w:sz w:val="20"/>
          <w:szCs w:val="20"/>
          <w:lang w:eastAsia="pl-PL" w:bidi="ar-SA"/>
        </w:rPr>
        <w:drawing>
          <wp:inline distT="0" distB="0" distL="0" distR="0" wp14:anchorId="4A0A6C7D" wp14:editId="0CF0DC6B">
            <wp:extent cx="4311015" cy="866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015" cy="866775"/>
                    </a:xfrm>
                    <a:prstGeom prst="rect">
                      <a:avLst/>
                    </a:prstGeom>
                    <a:noFill/>
                    <a:ln>
                      <a:noFill/>
                    </a:ln>
                  </pic:spPr>
                </pic:pic>
              </a:graphicData>
            </a:graphic>
          </wp:inline>
        </w:drawing>
      </w:r>
    </w:p>
    <w:p w14:paraId="4EC5699C" w14:textId="77777777" w:rsidR="00284B9C" w:rsidRDefault="00284B9C" w:rsidP="00284B9C">
      <w:pPr>
        <w:rPr>
          <w:sz w:val="20"/>
        </w:rPr>
      </w:pPr>
    </w:p>
    <w:p w14:paraId="326DFC5C" w14:textId="714743A9" w:rsidR="00284B9C" w:rsidRDefault="00284B9C" w:rsidP="00284B9C">
      <w:pPr>
        <w:rPr>
          <w:sz w:val="20"/>
        </w:rPr>
      </w:pPr>
      <w:proofErr w:type="spellStart"/>
      <w:r>
        <w:rPr>
          <w:sz w:val="20"/>
        </w:rPr>
        <w:t>DSUiZP</w:t>
      </w:r>
      <w:proofErr w:type="spellEnd"/>
      <w:r>
        <w:rPr>
          <w:sz w:val="20"/>
        </w:rPr>
        <w:t xml:space="preserve"> 252/JK/2</w:t>
      </w:r>
      <w:r w:rsidRPr="00342076">
        <w:rPr>
          <w:sz w:val="20"/>
        </w:rPr>
        <w:t>/20</w:t>
      </w:r>
      <w:r>
        <w:rPr>
          <w:sz w:val="20"/>
        </w:rPr>
        <w:t>18                                                                                                   Załącznik nr 4 zad 2</w:t>
      </w:r>
    </w:p>
    <w:p w14:paraId="40772E36" w14:textId="77777777" w:rsidR="00284B9C" w:rsidRDefault="00284B9C" w:rsidP="00284B9C">
      <w:pPr>
        <w:pStyle w:val="Tytu"/>
        <w:ind w:left="0" w:firstLine="3"/>
        <w:rPr>
          <w:b w:val="0"/>
          <w:color w:val="000000"/>
          <w:sz w:val="20"/>
        </w:rPr>
      </w:pPr>
    </w:p>
    <w:p w14:paraId="3734B0D3" w14:textId="77777777" w:rsidR="00284B9C" w:rsidRDefault="00284B9C" w:rsidP="00284B9C">
      <w:pPr>
        <w:pStyle w:val="Tytu"/>
        <w:ind w:left="0" w:firstLine="3"/>
        <w:rPr>
          <w:b w:val="0"/>
          <w:color w:val="000000"/>
          <w:sz w:val="20"/>
        </w:rPr>
      </w:pPr>
      <w:r w:rsidRPr="00951D61">
        <w:t>Istotne postanowienia warunków umowy</w:t>
      </w:r>
    </w:p>
    <w:p w14:paraId="7B705502" w14:textId="2FC74432" w:rsidR="00284B9C" w:rsidRPr="00456704" w:rsidRDefault="00284B9C" w:rsidP="00284B9C">
      <w:pPr>
        <w:pStyle w:val="Tytu"/>
        <w:ind w:left="0" w:firstLine="3"/>
        <w:rPr>
          <w:b w:val="0"/>
          <w:color w:val="000000"/>
          <w:sz w:val="20"/>
        </w:rPr>
      </w:pPr>
      <w:r>
        <w:rPr>
          <w:b w:val="0"/>
          <w:color w:val="000000"/>
          <w:sz w:val="20"/>
        </w:rPr>
        <w:t xml:space="preserve">  </w:t>
      </w:r>
      <w:r w:rsidRPr="00456704">
        <w:rPr>
          <w:b w:val="0"/>
          <w:color w:val="000000"/>
          <w:sz w:val="20"/>
        </w:rPr>
        <w:t>U M O W</w:t>
      </w:r>
      <w:r>
        <w:rPr>
          <w:b w:val="0"/>
          <w:color w:val="000000"/>
          <w:sz w:val="20"/>
        </w:rPr>
        <w:t xml:space="preserve"> A</w:t>
      </w:r>
      <w:r w:rsidRPr="00456704">
        <w:rPr>
          <w:b w:val="0"/>
          <w:color w:val="000000"/>
          <w:sz w:val="20"/>
        </w:rPr>
        <w:t xml:space="preserve">  Nr 25</w:t>
      </w:r>
      <w:r>
        <w:rPr>
          <w:b w:val="0"/>
          <w:color w:val="000000"/>
          <w:sz w:val="20"/>
        </w:rPr>
        <w:t>2</w:t>
      </w:r>
      <w:r w:rsidRPr="00456704">
        <w:rPr>
          <w:b w:val="0"/>
          <w:color w:val="000000"/>
          <w:sz w:val="20"/>
        </w:rPr>
        <w:t>/JK/</w:t>
      </w:r>
      <w:r>
        <w:rPr>
          <w:b w:val="0"/>
          <w:color w:val="000000"/>
          <w:sz w:val="20"/>
        </w:rPr>
        <w:t>2/2018(2)</w:t>
      </w:r>
    </w:p>
    <w:p w14:paraId="1F7A1D13" w14:textId="77777777" w:rsidR="00284B9C" w:rsidRPr="00456704" w:rsidRDefault="00284B9C" w:rsidP="00284B9C">
      <w:pPr>
        <w:pStyle w:val="Tytu"/>
        <w:ind w:left="0" w:firstLine="3"/>
        <w:rPr>
          <w:b w:val="0"/>
          <w:color w:val="000000"/>
          <w:sz w:val="20"/>
        </w:rPr>
      </w:pPr>
      <w:r w:rsidRPr="00456704">
        <w:rPr>
          <w:b w:val="0"/>
          <w:color w:val="000000"/>
          <w:sz w:val="20"/>
        </w:rPr>
        <w:t>zawarta dnia  ...............20</w:t>
      </w:r>
      <w:r>
        <w:rPr>
          <w:b w:val="0"/>
          <w:color w:val="000000"/>
          <w:sz w:val="20"/>
        </w:rPr>
        <w:t>18</w:t>
      </w:r>
    </w:p>
    <w:p w14:paraId="2ABA1262" w14:textId="77777777" w:rsidR="00284B9C" w:rsidRPr="00456704" w:rsidRDefault="00284B9C" w:rsidP="00284B9C">
      <w:pPr>
        <w:ind w:left="426"/>
        <w:jc w:val="center"/>
        <w:rPr>
          <w:sz w:val="20"/>
          <w:szCs w:val="20"/>
        </w:rPr>
      </w:pPr>
      <w:r w:rsidRPr="00456704">
        <w:rPr>
          <w:sz w:val="20"/>
          <w:szCs w:val="20"/>
        </w:rPr>
        <w:t xml:space="preserve">w wyniku przeprowadzonego przetargu nieograniczonego znak: </w:t>
      </w:r>
      <w:proofErr w:type="spellStart"/>
      <w:r w:rsidRPr="00456704">
        <w:rPr>
          <w:sz w:val="20"/>
          <w:szCs w:val="20"/>
        </w:rPr>
        <w:t>DSUiZP</w:t>
      </w:r>
      <w:proofErr w:type="spellEnd"/>
      <w:r w:rsidRPr="00456704">
        <w:rPr>
          <w:sz w:val="20"/>
          <w:szCs w:val="20"/>
        </w:rPr>
        <w:t xml:space="preserve"> 25</w:t>
      </w:r>
      <w:r>
        <w:rPr>
          <w:sz w:val="20"/>
          <w:szCs w:val="20"/>
        </w:rPr>
        <w:t>2</w:t>
      </w:r>
      <w:r w:rsidRPr="00456704">
        <w:rPr>
          <w:sz w:val="20"/>
          <w:szCs w:val="20"/>
        </w:rPr>
        <w:t>/JK/</w:t>
      </w:r>
      <w:r>
        <w:rPr>
          <w:sz w:val="20"/>
          <w:szCs w:val="20"/>
        </w:rPr>
        <w:t>2</w:t>
      </w:r>
      <w:r w:rsidRPr="00456704">
        <w:rPr>
          <w:sz w:val="20"/>
          <w:szCs w:val="20"/>
        </w:rPr>
        <w:t>/20</w:t>
      </w:r>
      <w:r>
        <w:rPr>
          <w:sz w:val="20"/>
          <w:szCs w:val="20"/>
        </w:rPr>
        <w:t>18</w:t>
      </w:r>
      <w:r w:rsidRPr="00456704">
        <w:rPr>
          <w:sz w:val="20"/>
          <w:szCs w:val="20"/>
        </w:rPr>
        <w:t xml:space="preserve">, </w:t>
      </w:r>
    </w:p>
    <w:p w14:paraId="3F600115" w14:textId="77777777" w:rsidR="00284B9C" w:rsidRPr="00456704" w:rsidRDefault="00284B9C" w:rsidP="00284B9C">
      <w:pPr>
        <w:ind w:left="426"/>
        <w:jc w:val="center"/>
        <w:rPr>
          <w:sz w:val="20"/>
          <w:szCs w:val="20"/>
        </w:rPr>
      </w:pPr>
      <w:r w:rsidRPr="00456704">
        <w:rPr>
          <w:sz w:val="20"/>
          <w:szCs w:val="20"/>
        </w:rPr>
        <w:t>zgodnie z przepisami ustawy Prawo  zamówień publicznych.</w:t>
      </w:r>
    </w:p>
    <w:p w14:paraId="61166768" w14:textId="77777777" w:rsidR="00284B9C" w:rsidRPr="00456704" w:rsidRDefault="00284B9C" w:rsidP="00284B9C">
      <w:pPr>
        <w:spacing w:line="360" w:lineRule="auto"/>
        <w:rPr>
          <w:sz w:val="20"/>
          <w:szCs w:val="20"/>
        </w:rPr>
      </w:pPr>
      <w:r w:rsidRPr="00456704">
        <w:rPr>
          <w:sz w:val="20"/>
          <w:szCs w:val="20"/>
        </w:rPr>
        <w:t>pomiędzy:</w:t>
      </w:r>
    </w:p>
    <w:p w14:paraId="3389E663" w14:textId="77777777" w:rsidR="00284B9C" w:rsidRPr="00C42703" w:rsidRDefault="00284B9C" w:rsidP="00284B9C">
      <w:pPr>
        <w:jc w:val="both"/>
        <w:rPr>
          <w:sz w:val="20"/>
          <w:szCs w:val="20"/>
        </w:rPr>
      </w:pPr>
      <w:r w:rsidRPr="00C42703">
        <w:rPr>
          <w:sz w:val="20"/>
          <w:szCs w:val="20"/>
        </w:rPr>
        <w:t xml:space="preserve">Zespołem Opieki Zdrowotnej </w:t>
      </w:r>
      <w:proofErr w:type="spellStart"/>
      <w:r>
        <w:rPr>
          <w:sz w:val="20"/>
          <w:szCs w:val="20"/>
        </w:rPr>
        <w:t>wpisaneym</w:t>
      </w:r>
      <w:proofErr w:type="spellEnd"/>
      <w:r w:rsidRPr="00C42703">
        <w:rPr>
          <w:sz w:val="20"/>
          <w:szCs w:val="20"/>
        </w:rPr>
        <w:t xml:space="preserve"> do rejestru  stowarzyszeń, innych organizacji społecznych i zawodowych, fundacji i publicznych zakładów opieki zdrowotnej pod numerem 0000002426, prowadzonego przez Sąd Rejonowy w Kielcach X Wydział Gospodarczy Krajowego Rejestru Sądowego,</w:t>
      </w:r>
    </w:p>
    <w:p w14:paraId="4C582321" w14:textId="77777777" w:rsidR="00284B9C" w:rsidRPr="00456704" w:rsidRDefault="00284B9C" w:rsidP="00284B9C">
      <w:pPr>
        <w:jc w:val="both"/>
        <w:rPr>
          <w:sz w:val="20"/>
          <w:szCs w:val="20"/>
        </w:rPr>
      </w:pPr>
      <w:r w:rsidRPr="00456704">
        <w:rPr>
          <w:sz w:val="20"/>
          <w:szCs w:val="20"/>
        </w:rPr>
        <w:t>26-200 Końskie ul. Gimnazjalna 41B</w:t>
      </w:r>
    </w:p>
    <w:p w14:paraId="6C48878C" w14:textId="77777777" w:rsidR="00284B9C" w:rsidRPr="00C42703" w:rsidRDefault="00284B9C" w:rsidP="00284B9C">
      <w:pPr>
        <w:jc w:val="both"/>
        <w:rPr>
          <w:sz w:val="20"/>
          <w:szCs w:val="20"/>
        </w:rPr>
      </w:pPr>
      <w:r w:rsidRPr="00456704">
        <w:rPr>
          <w:sz w:val="20"/>
          <w:szCs w:val="20"/>
        </w:rPr>
        <w:t>NIP 658-17-05-655</w:t>
      </w:r>
      <w:r w:rsidRPr="00456704">
        <w:rPr>
          <w:sz w:val="20"/>
          <w:szCs w:val="20"/>
        </w:rPr>
        <w:tab/>
        <w:t>REGON 260076450</w:t>
      </w:r>
      <w:r w:rsidRPr="00C42703">
        <w:rPr>
          <w:sz w:val="20"/>
          <w:szCs w:val="20"/>
        </w:rPr>
        <w:t xml:space="preserve"> </w:t>
      </w:r>
    </w:p>
    <w:p w14:paraId="3584E88A" w14:textId="77777777" w:rsidR="00284B9C" w:rsidRPr="00456704" w:rsidRDefault="00284B9C" w:rsidP="00284B9C">
      <w:pPr>
        <w:jc w:val="both"/>
        <w:rPr>
          <w:sz w:val="20"/>
          <w:szCs w:val="20"/>
        </w:rPr>
      </w:pPr>
      <w:r w:rsidRPr="00456704">
        <w:rPr>
          <w:sz w:val="20"/>
          <w:szCs w:val="20"/>
        </w:rPr>
        <w:t>w imieniu którego działają:</w:t>
      </w:r>
    </w:p>
    <w:p w14:paraId="46D9D883" w14:textId="77777777" w:rsidR="00284B9C" w:rsidRPr="00456704" w:rsidRDefault="00284B9C" w:rsidP="00284B9C">
      <w:pPr>
        <w:jc w:val="both"/>
        <w:rPr>
          <w:b/>
          <w:sz w:val="20"/>
          <w:szCs w:val="20"/>
        </w:rPr>
      </w:pPr>
    </w:p>
    <w:p w14:paraId="2E540663" w14:textId="77777777" w:rsidR="00284B9C" w:rsidRPr="00456704" w:rsidRDefault="00284B9C" w:rsidP="00284B9C">
      <w:pPr>
        <w:spacing w:line="360" w:lineRule="auto"/>
        <w:ind w:firstLine="708"/>
        <w:rPr>
          <w:sz w:val="20"/>
          <w:szCs w:val="20"/>
        </w:rPr>
      </w:pPr>
      <w:r>
        <w:rPr>
          <w:sz w:val="20"/>
          <w:szCs w:val="20"/>
        </w:rPr>
        <w:t>1.  …………………………………………….</w:t>
      </w:r>
    </w:p>
    <w:p w14:paraId="6885D3E9" w14:textId="77777777" w:rsidR="00284B9C" w:rsidRPr="00456704" w:rsidRDefault="00284B9C" w:rsidP="00284B9C">
      <w:pPr>
        <w:rPr>
          <w:sz w:val="20"/>
          <w:szCs w:val="20"/>
        </w:rPr>
      </w:pPr>
      <w:r w:rsidRPr="00456704">
        <w:rPr>
          <w:sz w:val="20"/>
          <w:szCs w:val="20"/>
        </w:rPr>
        <w:t xml:space="preserve">zwanym dalej "Zamawiającym" </w:t>
      </w:r>
    </w:p>
    <w:p w14:paraId="711F8A93" w14:textId="77777777" w:rsidR="00284B9C" w:rsidRPr="00456704" w:rsidRDefault="00284B9C" w:rsidP="00284B9C">
      <w:pPr>
        <w:rPr>
          <w:sz w:val="20"/>
          <w:szCs w:val="20"/>
        </w:rPr>
      </w:pPr>
      <w:r w:rsidRPr="00456704">
        <w:rPr>
          <w:sz w:val="20"/>
          <w:szCs w:val="20"/>
        </w:rPr>
        <w:t>a :</w:t>
      </w:r>
    </w:p>
    <w:p w14:paraId="6214300C" w14:textId="77777777" w:rsidR="00284B9C" w:rsidRPr="00456704" w:rsidRDefault="00284B9C" w:rsidP="00284B9C">
      <w:pPr>
        <w:rPr>
          <w:sz w:val="20"/>
          <w:szCs w:val="20"/>
        </w:rPr>
      </w:pPr>
    </w:p>
    <w:p w14:paraId="3B8425EF" w14:textId="77777777" w:rsidR="00284B9C" w:rsidRPr="00456704" w:rsidRDefault="00284B9C" w:rsidP="00284B9C">
      <w:pPr>
        <w:rPr>
          <w:sz w:val="20"/>
          <w:szCs w:val="20"/>
        </w:rPr>
      </w:pPr>
      <w:r w:rsidRPr="00456704">
        <w:rPr>
          <w:sz w:val="20"/>
          <w:szCs w:val="20"/>
        </w:rPr>
        <w:t>...................................................................................................</w:t>
      </w:r>
    </w:p>
    <w:p w14:paraId="57B0190A" w14:textId="77777777" w:rsidR="00284B9C" w:rsidRPr="00456704" w:rsidRDefault="00284B9C" w:rsidP="00284B9C">
      <w:pPr>
        <w:rPr>
          <w:sz w:val="20"/>
          <w:szCs w:val="20"/>
        </w:rPr>
      </w:pPr>
      <w:r w:rsidRPr="00456704">
        <w:rPr>
          <w:sz w:val="20"/>
          <w:szCs w:val="20"/>
        </w:rPr>
        <w:t>..................................................................................................</w:t>
      </w:r>
    </w:p>
    <w:p w14:paraId="19BD7EF5" w14:textId="77777777" w:rsidR="00284B9C" w:rsidRPr="00456704" w:rsidRDefault="00284B9C" w:rsidP="00284B9C">
      <w:pPr>
        <w:rPr>
          <w:sz w:val="20"/>
          <w:szCs w:val="20"/>
        </w:rPr>
      </w:pPr>
      <w:r w:rsidRPr="00456704">
        <w:rPr>
          <w:sz w:val="20"/>
          <w:szCs w:val="20"/>
        </w:rPr>
        <w:t>zwanym w treści umowy „Wykonawcą”, w imieniu którego działa:</w:t>
      </w:r>
    </w:p>
    <w:p w14:paraId="15BC4D2E" w14:textId="77777777" w:rsidR="00284B9C" w:rsidRPr="00456704" w:rsidRDefault="00284B9C" w:rsidP="00284B9C">
      <w:pPr>
        <w:rPr>
          <w:sz w:val="20"/>
          <w:szCs w:val="20"/>
        </w:rPr>
      </w:pPr>
      <w:r w:rsidRPr="00456704">
        <w:rPr>
          <w:sz w:val="20"/>
          <w:szCs w:val="20"/>
        </w:rPr>
        <w:t>.....................................................</w:t>
      </w:r>
    </w:p>
    <w:p w14:paraId="73E99ED2" w14:textId="77777777" w:rsidR="00284B9C" w:rsidRPr="00456704" w:rsidRDefault="00284B9C" w:rsidP="00284B9C">
      <w:pPr>
        <w:rPr>
          <w:sz w:val="20"/>
          <w:szCs w:val="20"/>
        </w:rPr>
      </w:pPr>
      <w:r w:rsidRPr="00456704">
        <w:rPr>
          <w:sz w:val="20"/>
          <w:szCs w:val="20"/>
        </w:rPr>
        <w:t>.....................................................</w:t>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A75B59">
      <w:pPr>
        <w:numPr>
          <w:ilvl w:val="0"/>
          <w:numId w:val="26"/>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58B033F2" w14:textId="0DB0B081" w:rsidR="00284B9C" w:rsidRPr="00284B9C" w:rsidRDefault="00753452" w:rsidP="00753452">
      <w:pPr>
        <w:pStyle w:val="Akapitzlist"/>
        <w:ind w:left="928"/>
        <w:jc w:val="both"/>
        <w:rPr>
          <w:rFonts w:cs="Arial"/>
          <w:sz w:val="20"/>
          <w:szCs w:val="20"/>
        </w:rPr>
      </w:pPr>
      <w:r>
        <w:rPr>
          <w:rFonts w:cs="Arial"/>
          <w:sz w:val="20"/>
          <w:szCs w:val="20"/>
        </w:rPr>
        <w:t>zadanie</w:t>
      </w:r>
      <w:r w:rsidR="00284B9C" w:rsidRPr="00284B9C">
        <w:rPr>
          <w:rFonts w:cs="Arial"/>
          <w:sz w:val="20"/>
          <w:szCs w:val="20"/>
        </w:rPr>
        <w:t xml:space="preserve"> nr 2 dotyczy -  </w:t>
      </w:r>
      <w:r>
        <w:rPr>
          <w:rFonts w:cs="Arial"/>
          <w:sz w:val="20"/>
          <w:szCs w:val="20"/>
        </w:rPr>
        <w:t xml:space="preserve">Robót budowlanych tj. </w:t>
      </w:r>
      <w:r w:rsidR="00284B9C" w:rsidRPr="00284B9C">
        <w:rPr>
          <w:rFonts w:cs="Arial"/>
          <w:sz w:val="20"/>
          <w:szCs w:val="20"/>
        </w:rPr>
        <w:t xml:space="preserve">Parking na 33 stanowiska postojowe;  Odwodnienie parkingu Przebudowa punktu przyjęć- rejestracji Ogrodzenie lądowiska dla śmigłowców ratunkowych Malowanie wewnętrzne SOR Remont konstrukcji podjazdu </w:t>
      </w:r>
    </w:p>
    <w:p w14:paraId="2BB9246E" w14:textId="5FF1B35D" w:rsidR="00F945F1" w:rsidRPr="00284B9C" w:rsidRDefault="00B43655" w:rsidP="00284B9C">
      <w:pPr>
        <w:numPr>
          <w:ilvl w:val="1"/>
          <w:numId w:val="26"/>
        </w:numPr>
        <w:autoSpaceDE w:val="0"/>
        <w:spacing w:line="360" w:lineRule="auto"/>
        <w:ind w:left="567"/>
        <w:jc w:val="both"/>
        <w:rPr>
          <w:rFonts w:cs="Times New Roman"/>
          <w:bCs/>
          <w:sz w:val="20"/>
          <w:szCs w:val="20"/>
        </w:rPr>
      </w:pPr>
      <w:r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284B9C">
        <w:rPr>
          <w:rFonts w:cs="Times New Roman"/>
          <w:sz w:val="20"/>
          <w:szCs w:val="20"/>
        </w:rPr>
        <w:t>, załącznikami do SIWZ</w:t>
      </w:r>
      <w:r w:rsidR="00284B9C" w:rsidRPr="00284B9C">
        <w:rPr>
          <w:rFonts w:cs="Times New Roman"/>
          <w:sz w:val="20"/>
          <w:szCs w:val="20"/>
        </w:rPr>
        <w:t>,</w:t>
      </w:r>
      <w:r w:rsidR="00E94519" w:rsidRPr="00284B9C">
        <w:rPr>
          <w:rFonts w:cs="Times New Roman"/>
          <w:sz w:val="20"/>
          <w:szCs w:val="20"/>
        </w:rPr>
        <w:t xml:space="preserve"> ofertą przetargową</w:t>
      </w:r>
      <w:r w:rsidR="00284B9C">
        <w:rPr>
          <w:rFonts w:cs="Times New Roman"/>
          <w:sz w:val="20"/>
          <w:szCs w:val="20"/>
        </w:rPr>
        <w:t xml:space="preserve"> </w:t>
      </w:r>
      <w:r w:rsidR="00284B9C" w:rsidRPr="00284B9C">
        <w:rPr>
          <w:rFonts w:cs="Times New Roman"/>
          <w:sz w:val="20"/>
          <w:szCs w:val="20"/>
        </w:rPr>
        <w:t>Wykonawcy</w:t>
      </w:r>
      <w:r w:rsidR="005E6BB0" w:rsidRPr="005E6BB0">
        <w:rPr>
          <w:rFonts w:cs="Times New Roman"/>
          <w:sz w:val="20"/>
          <w:szCs w:val="20"/>
        </w:rPr>
        <w:t xml:space="preserve"> </w:t>
      </w:r>
      <w:r w:rsidR="005E6BB0" w:rsidRPr="00284B9C">
        <w:rPr>
          <w:rFonts w:cs="Times New Roman"/>
          <w:sz w:val="20"/>
          <w:szCs w:val="20"/>
        </w:rPr>
        <w:t xml:space="preserve">z dnia ….……., </w:t>
      </w:r>
      <w:r w:rsidR="00284B9C">
        <w:rPr>
          <w:rFonts w:cs="Times New Roman"/>
          <w:sz w:val="20"/>
          <w:szCs w:val="20"/>
        </w:rPr>
        <w:t xml:space="preserve"> i</w:t>
      </w:r>
      <w:r w:rsidR="00E94519" w:rsidRPr="00284B9C">
        <w:rPr>
          <w:rFonts w:cs="Times New Roman"/>
          <w:sz w:val="20"/>
          <w:szCs w:val="20"/>
        </w:rPr>
        <w:t xml:space="preserve"> </w:t>
      </w:r>
      <w:r w:rsidR="00284B9C" w:rsidRPr="00284B9C">
        <w:rPr>
          <w:rFonts w:cs="Arial"/>
          <w:sz w:val="20"/>
          <w:szCs w:val="20"/>
        </w:rPr>
        <w:t>dokumentacją projektową</w:t>
      </w:r>
      <w:r w:rsidR="00284B9C" w:rsidRPr="00284B9C">
        <w:rPr>
          <w:rFonts w:cs="Times New Roman"/>
          <w:sz w:val="20"/>
          <w:szCs w:val="20"/>
        </w:rPr>
        <w:t xml:space="preserve"> </w:t>
      </w:r>
      <w:r w:rsidR="00DB56FE" w:rsidRPr="00284B9C">
        <w:rPr>
          <w:rFonts w:cs="Times New Roman"/>
          <w:sz w:val="20"/>
          <w:szCs w:val="20"/>
        </w:rPr>
        <w:t>które stanowią integralną</w:t>
      </w:r>
      <w:r w:rsidR="001444C3" w:rsidRPr="00284B9C">
        <w:rPr>
          <w:rFonts w:cs="Times New Roman"/>
          <w:sz w:val="20"/>
          <w:szCs w:val="20"/>
        </w:rPr>
        <w:t xml:space="preserve"> część umowy</w:t>
      </w:r>
      <w:r w:rsidR="0095415D" w:rsidRPr="00284B9C">
        <w:rPr>
          <w:rFonts w:cs="Times New Roman"/>
          <w:sz w:val="20"/>
          <w:szCs w:val="20"/>
        </w:rPr>
        <w:t xml:space="preserve">, </w:t>
      </w:r>
    </w:p>
    <w:p w14:paraId="5EAFEEB9" w14:textId="172BF9DB" w:rsidR="009B5AB5" w:rsidRPr="003948C9" w:rsidRDefault="009B5AB5" w:rsidP="009B5AB5">
      <w:pPr>
        <w:numPr>
          <w:ilvl w:val="1"/>
          <w:numId w:val="26"/>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w:t>
      </w:r>
    </w:p>
    <w:p w14:paraId="5B997BE0" w14:textId="77777777" w:rsidR="000C4E8C" w:rsidRPr="003948C9" w:rsidRDefault="000C4E8C" w:rsidP="00A75B59">
      <w:pPr>
        <w:numPr>
          <w:ilvl w:val="0"/>
          <w:numId w:val="26"/>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5C31B124" w:rsidR="00BE659D" w:rsidRPr="003948C9" w:rsidRDefault="00A106D7" w:rsidP="00BE659D">
      <w:pPr>
        <w:numPr>
          <w:ilvl w:val="0"/>
          <w:numId w:val="14"/>
        </w:numPr>
        <w:spacing w:line="360" w:lineRule="auto"/>
        <w:jc w:val="both"/>
        <w:rPr>
          <w:rFonts w:cs="Times New Roman"/>
          <w:sz w:val="20"/>
          <w:szCs w:val="20"/>
        </w:rPr>
      </w:pPr>
      <w:r>
        <w:rPr>
          <w:rFonts w:cs="Times New Roman"/>
          <w:sz w:val="20"/>
          <w:szCs w:val="20"/>
        </w:rPr>
        <w:t>decyzja pozwolenia na budowę</w:t>
      </w:r>
      <w:r w:rsidR="00B77EEB">
        <w:rPr>
          <w:rFonts w:cs="Times New Roman"/>
          <w:sz w:val="20"/>
          <w:szCs w:val="20"/>
        </w:rPr>
        <w:t>, zgłoszenie</w:t>
      </w:r>
    </w:p>
    <w:p w14:paraId="72DD569F" w14:textId="05CB8738" w:rsidR="00BE659D" w:rsidRPr="003948C9" w:rsidRDefault="00D26FED" w:rsidP="00BE659D">
      <w:pPr>
        <w:numPr>
          <w:ilvl w:val="0"/>
          <w:numId w:val="14"/>
        </w:numPr>
        <w:spacing w:line="360" w:lineRule="auto"/>
        <w:jc w:val="both"/>
        <w:rPr>
          <w:rFonts w:cs="Times New Roman"/>
          <w:sz w:val="20"/>
          <w:szCs w:val="20"/>
        </w:rPr>
      </w:pPr>
      <w:r w:rsidRPr="003948C9">
        <w:rPr>
          <w:rFonts w:cs="Times New Roman"/>
          <w:sz w:val="20"/>
          <w:szCs w:val="20"/>
        </w:rPr>
        <w:t xml:space="preserve">dokumentacja projektowa </w:t>
      </w:r>
    </w:p>
    <w:p w14:paraId="694A5C01" w14:textId="77777777" w:rsidR="00DF7C05" w:rsidRPr="003948C9" w:rsidRDefault="00DF7C05" w:rsidP="00DF7C05">
      <w:pPr>
        <w:pStyle w:val="Akapitzlist"/>
        <w:numPr>
          <w:ilvl w:val="0"/>
          <w:numId w:val="26"/>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w:t>
      </w:r>
      <w:r w:rsidRPr="003948C9">
        <w:rPr>
          <w:rFonts w:ascii="Times New Roman" w:eastAsia="Times New Roman" w:hAnsi="Times New Roman"/>
          <w:sz w:val="20"/>
          <w:szCs w:val="20"/>
          <w:lang w:eastAsia="ar-SA"/>
        </w:rPr>
        <w:lastRenderedPageBreak/>
        <w:t xml:space="preserve">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0AA5169" w14:textId="77777777" w:rsidR="00632E79" w:rsidRDefault="00632E79" w:rsidP="00095FD5">
      <w:pPr>
        <w:autoSpaceDE w:val="0"/>
        <w:spacing w:line="360" w:lineRule="auto"/>
        <w:jc w:val="center"/>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2</w:t>
      </w:r>
    </w:p>
    <w:p w14:paraId="0E18384A" w14:textId="63A35623" w:rsidR="00264314" w:rsidRPr="003948C9" w:rsidRDefault="00B77EEB" w:rsidP="00C163FC">
      <w:pPr>
        <w:numPr>
          <w:ilvl w:val="2"/>
          <w:numId w:val="15"/>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 zobowiązuje się wykonać przedmiot umowy, o którym jest mowa w § 1 niniejszej umowy, w</w:t>
      </w:r>
      <w:r>
        <w:rPr>
          <w:rFonts w:eastAsia="Times New Roman" w:cs="Times New Roman"/>
          <w:bCs/>
          <w:sz w:val="20"/>
          <w:szCs w:val="20"/>
        </w:rPr>
        <w:t xml:space="preserve"> </w:t>
      </w:r>
      <w:r w:rsidRPr="003948C9">
        <w:rPr>
          <w:rFonts w:eastAsia="Times New Roman" w:cs="Times New Roman"/>
          <w:bCs/>
          <w:sz w:val="20"/>
          <w:szCs w:val="20"/>
        </w:rPr>
        <w:t>termin</w:t>
      </w:r>
      <w:r>
        <w:rPr>
          <w:rFonts w:eastAsia="Times New Roman" w:cs="Times New Roman"/>
          <w:bCs/>
          <w:sz w:val="20"/>
          <w:szCs w:val="20"/>
        </w:rPr>
        <w:t>ie do 31.05.2018</w:t>
      </w:r>
    </w:p>
    <w:p w14:paraId="3584302E" w14:textId="46CFEEF1" w:rsidR="004C7A40"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w:t>
      </w:r>
    </w:p>
    <w:p w14:paraId="1BE265C4" w14:textId="3DCE5642" w:rsidR="007B35CB" w:rsidRPr="007B35CB" w:rsidRDefault="00A00B7F" w:rsidP="007B35CB">
      <w:pPr>
        <w:numPr>
          <w:ilvl w:val="2"/>
          <w:numId w:val="50"/>
        </w:numPr>
        <w:autoSpaceDE w:val="0"/>
        <w:spacing w:line="360" w:lineRule="auto"/>
        <w:jc w:val="both"/>
        <w:rPr>
          <w:rFonts w:eastAsia="Times New Roman" w:cs="Times New Roman"/>
          <w:bCs/>
          <w:sz w:val="20"/>
          <w:szCs w:val="20"/>
        </w:rPr>
      </w:pPr>
      <w:r w:rsidRPr="003948C9">
        <w:rPr>
          <w:rFonts w:cs="Times New Roman"/>
          <w:sz w:val="20"/>
          <w:szCs w:val="20"/>
        </w:rPr>
        <w:t xml:space="preserve">Protokolarne przekazanie placu budowy </w:t>
      </w:r>
      <w:r w:rsidR="00AD3842" w:rsidRPr="003948C9">
        <w:rPr>
          <w:rFonts w:eastAsia="Times New Roman" w:cs="Times New Roman"/>
          <w:sz w:val="20"/>
          <w:szCs w:val="20"/>
        </w:rPr>
        <w:t xml:space="preserve">dla pierwszego etapu prac </w:t>
      </w:r>
      <w:r w:rsidRPr="003948C9">
        <w:rPr>
          <w:rFonts w:cs="Times New Roman"/>
          <w:sz w:val="20"/>
          <w:szCs w:val="20"/>
        </w:rPr>
        <w:t xml:space="preserve">- najpóźniej do </w:t>
      </w:r>
      <w:r w:rsidR="00B77EEB">
        <w:rPr>
          <w:rFonts w:cs="Times New Roman"/>
          <w:sz w:val="20"/>
          <w:szCs w:val="20"/>
        </w:rPr>
        <w:t>….0</w:t>
      </w:r>
      <w:r w:rsidR="00146C78">
        <w:rPr>
          <w:rFonts w:cs="Times New Roman"/>
          <w:sz w:val="20"/>
          <w:szCs w:val="20"/>
        </w:rPr>
        <w:t>2.201</w:t>
      </w:r>
      <w:r w:rsidR="00B77EEB">
        <w:rPr>
          <w:rFonts w:cs="Times New Roman"/>
          <w:sz w:val="20"/>
          <w:szCs w:val="20"/>
        </w:rPr>
        <w:t>8</w:t>
      </w:r>
      <w:r w:rsidR="00146C78">
        <w:rPr>
          <w:rFonts w:cs="Times New Roman"/>
          <w:sz w:val="20"/>
          <w:szCs w:val="20"/>
        </w:rPr>
        <w:t xml:space="preserve"> roku. Zamawiający powiadomi Wykonawcę, co najmniej na 7 dni przed planowanym terminem przekazania placu budowy. </w:t>
      </w:r>
    </w:p>
    <w:p w14:paraId="3691429F" w14:textId="2FCFFCCA" w:rsidR="00A00B7F"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 xml:space="preserve">owy, </w:t>
      </w:r>
      <w:r w:rsidRPr="003948C9">
        <w:rPr>
          <w:rFonts w:eastAsia="Times New Roman" w:cs="Times New Roman"/>
          <w:bCs/>
          <w:sz w:val="20"/>
          <w:szCs w:val="20"/>
        </w:rPr>
        <w:t>uważa się termin, podpisania protokołu odbioru końcowego.</w:t>
      </w:r>
    </w:p>
    <w:p w14:paraId="349DFCB5" w14:textId="31D43C9B" w:rsidR="00D222A8" w:rsidRPr="00D222A8" w:rsidRDefault="00D222A8" w:rsidP="00D222A8">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Spisanie protokołu odbioru </w:t>
      </w:r>
      <w:r w:rsidR="00B77EEB" w:rsidRPr="003948C9">
        <w:rPr>
          <w:rFonts w:eastAsia="Times New Roman" w:cs="Times New Roman"/>
          <w:bCs/>
          <w:sz w:val="20"/>
          <w:szCs w:val="20"/>
        </w:rPr>
        <w:t>końcowego</w:t>
      </w:r>
      <w:r w:rsidRPr="003948C9">
        <w:rPr>
          <w:rFonts w:eastAsia="Times New Roman" w:cs="Times New Roman"/>
          <w:bCs/>
          <w:sz w:val="20"/>
          <w:szCs w:val="20"/>
        </w:rPr>
        <w:t xml:space="preserve"> nastąpi po: wykonaniu robót budowlan</w:t>
      </w:r>
      <w:r w:rsidR="00B77EEB">
        <w:rPr>
          <w:rFonts w:eastAsia="Times New Roman" w:cs="Times New Roman"/>
          <w:bCs/>
          <w:sz w:val="20"/>
          <w:szCs w:val="20"/>
        </w:rPr>
        <w:t>ych</w:t>
      </w:r>
      <w:r w:rsidRPr="00D222A8">
        <w:rPr>
          <w:rFonts w:eastAsia="Times New Roman" w:cs="Times New Roman"/>
          <w:bCs/>
          <w:sz w:val="20"/>
          <w:szCs w:val="20"/>
        </w:rPr>
        <w:t>, wykonaniu wszystkich wymaganych przepisami pomiarów, odbior</w:t>
      </w:r>
      <w:r w:rsidR="00B77EEB">
        <w:rPr>
          <w:rFonts w:eastAsia="Times New Roman" w:cs="Times New Roman"/>
          <w:bCs/>
          <w:sz w:val="20"/>
          <w:szCs w:val="20"/>
        </w:rPr>
        <w:t xml:space="preserve">ów </w:t>
      </w:r>
      <w:r w:rsidRPr="00D222A8">
        <w:rPr>
          <w:rFonts w:eastAsia="Times New Roman" w:cs="Times New Roman"/>
          <w:bCs/>
          <w:sz w:val="20"/>
          <w:szCs w:val="20"/>
        </w:rPr>
        <w:t xml:space="preserve">oraz uzyskaniu decyzji zezwalającej na </w:t>
      </w:r>
      <w:r w:rsidR="00B77EEB">
        <w:rPr>
          <w:rFonts w:eastAsia="Times New Roman" w:cs="Times New Roman"/>
          <w:bCs/>
          <w:sz w:val="20"/>
          <w:szCs w:val="20"/>
        </w:rPr>
        <w:t>użytkowanie</w:t>
      </w:r>
      <w:r w:rsidRPr="00D222A8">
        <w:rPr>
          <w:rFonts w:eastAsia="Times New Roman" w:cs="Times New Roman"/>
          <w:bCs/>
          <w:sz w:val="20"/>
          <w:szCs w:val="20"/>
        </w:rPr>
        <w:t xml:space="preserve"> </w:t>
      </w:r>
      <w:r w:rsidR="00B77EEB">
        <w:rPr>
          <w:rFonts w:eastAsia="Times New Roman" w:cs="Times New Roman"/>
          <w:bCs/>
          <w:sz w:val="20"/>
          <w:szCs w:val="20"/>
        </w:rPr>
        <w:t>odpowiednim organom</w:t>
      </w:r>
      <w:r w:rsidRPr="00D222A8">
        <w:rPr>
          <w:rFonts w:cs="Times New Roman"/>
          <w:sz w:val="20"/>
          <w:szCs w:val="20"/>
        </w:rPr>
        <w:t xml:space="preserve">, </w:t>
      </w:r>
      <w:r w:rsidR="00B77EEB">
        <w:rPr>
          <w:rFonts w:cs="Times New Roman"/>
          <w:sz w:val="20"/>
          <w:szCs w:val="20"/>
        </w:rPr>
        <w:t xml:space="preserve">pod warunkiem </w:t>
      </w:r>
      <w:r w:rsidRPr="00D222A8">
        <w:rPr>
          <w:rFonts w:cs="Times New Roman"/>
          <w:sz w:val="20"/>
          <w:szCs w:val="20"/>
        </w:rPr>
        <w:t>że organy te nie wniosą sprzeciwu wobec przystąpienia do użytkowania</w:t>
      </w:r>
      <w:r w:rsidRPr="00D222A8">
        <w:rPr>
          <w:rFonts w:eastAsia="Times New Roman" w:cs="Times New Roman"/>
          <w:bCs/>
          <w:sz w:val="20"/>
          <w:szCs w:val="20"/>
        </w:rPr>
        <w:t xml:space="preserve"> w terminach określonych w prawie budowlanym </w:t>
      </w:r>
      <w:r w:rsidRPr="00D222A8">
        <w:rPr>
          <w:rFonts w:eastAsia="Times New Roman" w:cs="Times New Roman"/>
          <w:sz w:val="20"/>
          <w:szCs w:val="20"/>
        </w:rPr>
        <w:t xml:space="preserve">oraz </w:t>
      </w:r>
      <w:r w:rsidRPr="00D222A8">
        <w:rPr>
          <w:rFonts w:eastAsia="Times New Roman" w:cs="Times New Roman"/>
          <w:bCs/>
          <w:sz w:val="20"/>
          <w:szCs w:val="20"/>
        </w:rPr>
        <w:t xml:space="preserve">przedłożeniu Zamawiającemu dokumentacji powykonawczej, o której mowa </w:t>
      </w:r>
      <w:r w:rsidRPr="00D222A8">
        <w:rPr>
          <w:rFonts w:cs="Times New Roman"/>
          <w:sz w:val="20"/>
          <w:szCs w:val="20"/>
        </w:rPr>
        <w:t>w §10 ust.3.</w:t>
      </w:r>
      <w:r w:rsidRPr="00D222A8">
        <w:rPr>
          <w:rFonts w:eastAsia="Times New Roman" w:cs="Times New Roman"/>
          <w:bCs/>
          <w:sz w:val="20"/>
          <w:szCs w:val="20"/>
        </w:rPr>
        <w:t xml:space="preserve"> </w:t>
      </w:r>
    </w:p>
    <w:p w14:paraId="58DF111C" w14:textId="678C3AF4"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FF3A11">
        <w:rPr>
          <w:rFonts w:ascii="Times New Roman" w:eastAsia="Times New Roman" w:hAnsi="Times New Roman"/>
          <w:bCs/>
          <w:sz w:val="20"/>
          <w:szCs w:val="20"/>
        </w:rPr>
        <w:t>2</w:t>
      </w:r>
      <w:r w:rsidRPr="003948C9">
        <w:rPr>
          <w:rFonts w:ascii="Times New Roman" w:eastAsia="Times New Roman" w:hAnsi="Times New Roman"/>
          <w:bCs/>
          <w:sz w:val="20"/>
          <w:szCs w:val="20"/>
        </w:rPr>
        <w:t>.</w:t>
      </w:r>
    </w:p>
    <w:p w14:paraId="00A0381E" w14:textId="77777777"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proofErr w:type="spellStart"/>
      <w:r w:rsidR="00036A36" w:rsidRPr="003948C9">
        <w:rPr>
          <w:rFonts w:eastAsia="Times New Roman" w:cs="Times New Roman"/>
          <w:sz w:val="20"/>
          <w:szCs w:val="20"/>
        </w:rPr>
        <w:t>techniczno</w:t>
      </w:r>
      <w:proofErr w:type="spellEnd"/>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F4B6E8D" w14:textId="685509B4"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 xml:space="preserve">oraz uwzględnieniu pozostałych </w:t>
      </w:r>
      <w:r w:rsidR="006C6456" w:rsidRPr="003948C9">
        <w:rPr>
          <w:rFonts w:eastAsia="Times New Roman" w:cs="Times New Roman"/>
          <w:sz w:val="20"/>
          <w:szCs w:val="20"/>
        </w:rPr>
        <w:lastRenderedPageBreak/>
        <w:t>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1C6CA35C"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w:t>
      </w:r>
      <w:r w:rsidR="00901AD3">
        <w:rPr>
          <w:rFonts w:cs="Times New Roman"/>
          <w:sz w:val="20"/>
          <w:szCs w:val="20"/>
        </w:rPr>
        <w:t>ch w dokumentacji.</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do robót materiałów.</w:t>
      </w:r>
    </w:p>
    <w:p w14:paraId="4313674B" w14:textId="05212CFF"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sprzęt oraz wyposażenie 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budowlanych. </w:t>
      </w:r>
    </w:p>
    <w:p w14:paraId="4F1C363F" w14:textId="65914429"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w:t>
      </w:r>
      <w:proofErr w:type="spellStart"/>
      <w:r w:rsidR="00901AD3">
        <w:rPr>
          <w:rFonts w:cs="Times New Roman"/>
          <w:sz w:val="20"/>
          <w:szCs w:val="20"/>
        </w:rPr>
        <w:t>robut</w:t>
      </w:r>
      <w:proofErr w:type="spellEnd"/>
      <w:r w:rsidR="00901AD3">
        <w:rPr>
          <w:rFonts w:cs="Times New Roman"/>
          <w:sz w:val="20"/>
          <w:szCs w:val="20"/>
        </w:rPr>
        <w:t xml:space="preserve"> budowlanych</w:t>
      </w:r>
      <w:r w:rsidRPr="003948C9">
        <w:rPr>
          <w:rFonts w:cs="Times New Roman"/>
          <w:sz w:val="20"/>
          <w:szCs w:val="20"/>
        </w:rPr>
        <w:t>. Warunki realizacji inwestycji, o których mowa w niniejszym ustępie mogą zostać czasowo zmodyfikowane za uprzednią zgodą Zamawiającego</w:t>
      </w:r>
    </w:p>
    <w:p w14:paraId="0859FAF0" w14:textId="1209CC81"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w funkcjonowaniu jednostek Szpitala przy uwzględnieniu</w:t>
      </w:r>
      <w:r w:rsidR="0031234E" w:rsidRPr="003948C9">
        <w:rPr>
          <w:rFonts w:cs="Times New Roman"/>
          <w:sz w:val="20"/>
          <w:szCs w:val="20"/>
        </w:rPr>
        <w:t xml:space="preserve"> 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901AD3">
        <w:rPr>
          <w:rFonts w:cs="Times New Roman"/>
          <w:sz w:val="20"/>
          <w:szCs w:val="20"/>
        </w:rPr>
        <w:t>3</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 xml:space="preserve">zobowiązuje się powiadamiać Zamawiającego z odpowiednim wyprzedzeniem o konieczności </w:t>
      </w:r>
      <w:r w:rsidR="00901AD3" w:rsidRPr="003948C9">
        <w:rPr>
          <w:rFonts w:cs="Times New Roman"/>
          <w:sz w:val="20"/>
          <w:szCs w:val="20"/>
        </w:rPr>
        <w:t>włączeń</w:t>
      </w:r>
      <w:r w:rsidRPr="003948C9">
        <w:rPr>
          <w:rFonts w:cs="Times New Roman"/>
          <w:sz w:val="20"/>
          <w:szCs w:val="20"/>
        </w:rPr>
        <w:t xml:space="preserve"> zasilania Zamawiającego w energię elektryczną, wodę zimną, c.w.u. oraz c.o. lub wejścia z pracami do pomi</w:t>
      </w:r>
      <w:r w:rsidR="0034238A" w:rsidRPr="003948C9">
        <w:rPr>
          <w:rFonts w:cs="Times New Roman"/>
          <w:sz w:val="20"/>
          <w:szCs w:val="20"/>
        </w:rPr>
        <w:t>eszczeń Zamawiającego.</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927F0D">
        <w:rPr>
          <w:rFonts w:eastAsia="Times New Roman" w:cs="Times New Roman"/>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444C9BA2"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CE1C82" w:rsidRPr="003948C9">
        <w:rPr>
          <w:rFonts w:eastAsia="Times New Roman" w:cs="Times New Roman"/>
          <w:sz w:val="20"/>
          <w:szCs w:val="20"/>
        </w:rPr>
        <w:t xml:space="preserve"> elektrycznej - zgodnie z </w:t>
      </w:r>
      <w:r w:rsidRPr="003948C9">
        <w:rPr>
          <w:rFonts w:eastAsia="Times New Roman" w:cs="Times New Roman"/>
          <w:sz w:val="20"/>
          <w:szCs w:val="20"/>
        </w:rPr>
        <w:t xml:space="preserve">przepisami prawa budowlanego. </w:t>
      </w:r>
    </w:p>
    <w:p w14:paraId="7F0647F0" w14:textId="4F44D332"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Zmiana kierownika budowy oraz kierowników robót branżowych w trakcie prowadzenia robót budowlanych może nastąpić przy zachowaniu wyma</w:t>
      </w:r>
      <w:r w:rsidR="00AE1309" w:rsidRPr="003948C9">
        <w:rPr>
          <w:rFonts w:eastAsia="Times New Roman" w:cs="Times New Roman"/>
          <w:sz w:val="20"/>
          <w:szCs w:val="20"/>
        </w:rPr>
        <w:t>gań, o których jest mowa w rozdz. 8 pkt. 1. 2) 3. b)</w:t>
      </w:r>
      <w:r w:rsidR="009E2D62" w:rsidRPr="003948C9">
        <w:rPr>
          <w:rFonts w:eastAsia="Times New Roman" w:cs="Times New Roman"/>
          <w:sz w:val="20"/>
          <w:szCs w:val="20"/>
        </w:rPr>
        <w:t xml:space="preserve"> </w:t>
      </w:r>
      <w:r w:rsidR="000843A8" w:rsidRPr="003948C9">
        <w:rPr>
          <w:rFonts w:eastAsia="Times New Roman" w:cs="Times New Roman"/>
          <w:sz w:val="20"/>
          <w:szCs w:val="20"/>
        </w:rPr>
        <w:t>SIWZ</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1B299D80" w:rsidR="00C6555B" w:rsidRPr="003948C9" w:rsidRDefault="00C6555B" w:rsidP="00B846F7">
      <w:pPr>
        <w:pStyle w:val="Tekstpodstawowy"/>
        <w:widowControl/>
        <w:numPr>
          <w:ilvl w:val="0"/>
          <w:numId w:val="2"/>
        </w:numPr>
        <w:tabs>
          <w:tab w:val="left" w:pos="426"/>
          <w:tab w:val="left" w:pos="567"/>
        </w:tabs>
        <w:spacing w:after="0"/>
        <w:ind w:left="426" w:hanging="426"/>
        <w:jc w:val="both"/>
        <w:rPr>
          <w:rFonts w:eastAsia="Times New Roman" w:cs="Times New Roman"/>
          <w:sz w:val="20"/>
          <w:szCs w:val="20"/>
        </w:rPr>
      </w:pPr>
      <w:r w:rsidRPr="003948C9">
        <w:rPr>
          <w:rFonts w:eastAsia="Times New Roman" w:cs="Times New Roman"/>
          <w:sz w:val="20"/>
          <w:szCs w:val="20"/>
        </w:rPr>
        <w:lastRenderedPageBreak/>
        <w:t>Zamawiający może także żądać od Wykonawcy zmiany osób, o których mowa w ust. 1</w:t>
      </w:r>
      <w:r w:rsidR="00901AD3">
        <w:rPr>
          <w:rFonts w:eastAsia="Times New Roman" w:cs="Times New Roman"/>
          <w:sz w:val="20"/>
          <w:szCs w:val="20"/>
        </w:rPr>
        <w:t>8</w:t>
      </w:r>
      <w:r w:rsidRPr="003948C9">
        <w:rPr>
          <w:rFonts w:eastAsia="Times New Roman" w:cs="Times New Roman"/>
          <w:sz w:val="20"/>
          <w:szCs w:val="20"/>
        </w:rPr>
        <w:t xml:space="preserve"> i </w:t>
      </w:r>
      <w:r w:rsidR="00901AD3">
        <w:rPr>
          <w:rFonts w:eastAsia="Times New Roman" w:cs="Times New Roman"/>
          <w:sz w:val="20"/>
          <w:szCs w:val="20"/>
        </w:rPr>
        <w:t>19</w:t>
      </w:r>
      <w:r w:rsidRPr="003948C9">
        <w:rPr>
          <w:rFonts w:eastAsia="Times New Roman" w:cs="Times New Roman"/>
          <w:sz w:val="20"/>
          <w:szCs w:val="20"/>
        </w:rPr>
        <w:t xml:space="preserve">, jeżeli uzna, że nie wykonują należycie swoich obowiązków. Wykonawca obowiązany jest dokonać zmiany tej osoby w terminie nie dłuższym niż 14 dni od daty złożenia wniosku przez Zamawiającego. </w:t>
      </w:r>
    </w:p>
    <w:p w14:paraId="19CB325A" w14:textId="77777777" w:rsidR="00C84C47" w:rsidRDefault="00C84C47" w:rsidP="00B846F7">
      <w:pPr>
        <w:pStyle w:val="Tekstpodstawowy"/>
        <w:widowControl/>
        <w:numPr>
          <w:ilvl w:val="0"/>
          <w:numId w:val="2"/>
        </w:numPr>
        <w:tabs>
          <w:tab w:val="left" w:pos="426"/>
          <w:tab w:val="left" w:pos="567"/>
        </w:tabs>
        <w:spacing w:after="0"/>
        <w:ind w:left="426" w:hanging="426"/>
        <w:jc w:val="both"/>
        <w:rPr>
          <w:rFonts w:eastAsia="Times New Roman" w:cs="Times New Roman"/>
          <w:sz w:val="20"/>
          <w:szCs w:val="20"/>
        </w:rPr>
      </w:pPr>
      <w:r w:rsidRPr="003948C9">
        <w:rPr>
          <w:rFonts w:eastAsia="Times New Roman" w:cs="Times New Roman"/>
          <w:sz w:val="20"/>
          <w:szCs w:val="20"/>
        </w:rPr>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672D9C96" w14:textId="77777777"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 xml:space="preserve">Z ramienia Zamawiającego odpowiedzialnym za nadzór nad realizacją niniejszej umowy jest </w:t>
      </w:r>
    </w:p>
    <w:p w14:paraId="5BDD0AE5" w14:textId="59DD82B1"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Z-ca Dyrektora Jerzy Grodzki</w:t>
      </w:r>
    </w:p>
    <w:p w14:paraId="49F7DC51" w14:textId="77777777"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Kierownik Działu Służb Pracowniczych Maria Jędrasik</w:t>
      </w:r>
    </w:p>
    <w:p w14:paraId="44CBE332" w14:textId="77777777"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 xml:space="preserve">Inspektor ds. P. </w:t>
      </w:r>
      <w:proofErr w:type="spellStart"/>
      <w:r w:rsidRPr="00B846F7">
        <w:rPr>
          <w:rFonts w:eastAsia="Times New Roman" w:cs="Times New Roman"/>
          <w:sz w:val="20"/>
          <w:szCs w:val="20"/>
        </w:rPr>
        <w:t>Poż</w:t>
      </w:r>
      <w:proofErr w:type="spellEnd"/>
      <w:r w:rsidRPr="00B846F7">
        <w:rPr>
          <w:rFonts w:eastAsia="Times New Roman" w:cs="Times New Roman"/>
          <w:sz w:val="20"/>
          <w:szCs w:val="20"/>
        </w:rPr>
        <w:t>. Leszek Kotas</w:t>
      </w:r>
    </w:p>
    <w:p w14:paraId="5CD7D1D9" w14:textId="77777777"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Inspektor ds. Ochrony Środowiska Łukasz Dziubiński</w:t>
      </w:r>
    </w:p>
    <w:p w14:paraId="5E9A661F" w14:textId="77777777"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Specjalista ds. BHP Justyna Milczarek</w:t>
      </w:r>
    </w:p>
    <w:p w14:paraId="325F7AE6" w14:textId="644C8981" w:rsidR="00B846F7" w:rsidRPr="003948C9"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Z ramienia Wykonawcy osobą odpowiedzialną za realizację niniejszej umowy jest  ......................................</w:t>
      </w:r>
    </w:p>
    <w:p w14:paraId="23575EE5" w14:textId="77777777" w:rsidR="00C84C47" w:rsidRPr="003948C9" w:rsidRDefault="00C84C47" w:rsidP="00B846F7">
      <w:pPr>
        <w:pStyle w:val="Tekstpodstawowy"/>
        <w:widowControl/>
        <w:numPr>
          <w:ilvl w:val="0"/>
          <w:numId w:val="2"/>
        </w:numPr>
        <w:tabs>
          <w:tab w:val="left" w:pos="426"/>
          <w:tab w:val="left" w:pos="567"/>
        </w:tabs>
        <w:spacing w:after="0"/>
        <w:ind w:left="426" w:hanging="426"/>
        <w:jc w:val="both"/>
        <w:rPr>
          <w:rFonts w:eastAsia="Times New Roman" w:cs="Times New Roman"/>
          <w:sz w:val="20"/>
          <w:szCs w:val="20"/>
        </w:rPr>
      </w:pPr>
      <w:r w:rsidRPr="003948C9">
        <w:rPr>
          <w:rFonts w:eastAsia="Times New Roman" w:cs="Times New Roman"/>
          <w:sz w:val="20"/>
          <w:szCs w:val="20"/>
        </w:rPr>
        <w:t>Funkcje inspektorów nadzoru inwestorskiego pełnić będą :</w:t>
      </w:r>
    </w:p>
    <w:p w14:paraId="69E03382" w14:textId="77777777" w:rsidR="00C84C47" w:rsidRPr="003948C9" w:rsidRDefault="00C84C47" w:rsidP="00B846F7">
      <w:pPr>
        <w:tabs>
          <w:tab w:val="left" w:pos="709"/>
        </w:tabs>
        <w:ind w:left="720"/>
        <w:rPr>
          <w:rFonts w:eastAsia="Times New Roman" w:cs="Times New Roman"/>
          <w:sz w:val="20"/>
          <w:szCs w:val="20"/>
        </w:rPr>
      </w:pPr>
      <w:r w:rsidRPr="003948C9">
        <w:rPr>
          <w:rFonts w:eastAsia="Times New Roman" w:cs="Times New Roman"/>
          <w:sz w:val="20"/>
          <w:szCs w:val="20"/>
        </w:rPr>
        <w:t>a) branża budowlana : ........................................</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7DFEF524" w14:textId="268BE908" w:rsidR="00853218" w:rsidRPr="003948C9" w:rsidRDefault="00853218"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Zdemontowane elementy wskazane przez Zamawiającego, Wykonawca przekaże protokolarnie Zamawiającemu i przetransportuje w miejsce wskazane przez Zamawiającego. </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Dz.U. </w:t>
      </w:r>
      <w:r w:rsidR="008B7C1F" w:rsidRPr="003948C9">
        <w:rPr>
          <w:rFonts w:cs="Times New Roman"/>
          <w:sz w:val="20"/>
          <w:szCs w:val="20"/>
        </w:rPr>
        <w:t xml:space="preserve"> 2013 poz. 21</w:t>
      </w:r>
      <w:r w:rsidR="00C0591E" w:rsidRPr="003948C9">
        <w:rPr>
          <w:rFonts w:cs="Times New Roman"/>
          <w:sz w:val="20"/>
          <w:szCs w:val="20"/>
        </w:rPr>
        <w:t xml:space="preserve"> z </w:t>
      </w:r>
      <w:proofErr w:type="spellStart"/>
      <w:r w:rsidR="00C0591E" w:rsidRPr="003948C9">
        <w:rPr>
          <w:rFonts w:cs="Times New Roman"/>
          <w:sz w:val="20"/>
          <w:szCs w:val="20"/>
        </w:rPr>
        <w:t>poźn</w:t>
      </w:r>
      <w:proofErr w:type="spellEnd"/>
      <w:r w:rsidR="00C0591E" w:rsidRPr="003948C9">
        <w:rPr>
          <w:rFonts w:cs="Times New Roman"/>
          <w:sz w:val="20"/>
          <w:szCs w:val="20"/>
        </w:rPr>
        <w:t>. zm</w:t>
      </w:r>
      <w:r w:rsidR="005D161A" w:rsidRPr="003948C9">
        <w:rPr>
          <w:rFonts w:cs="Times New Roman"/>
          <w:sz w:val="20"/>
          <w:szCs w:val="20"/>
        </w:rPr>
        <w:t>.</w:t>
      </w:r>
      <w:r w:rsidR="00F0187E" w:rsidRPr="003948C9">
        <w:rPr>
          <w:rFonts w:cs="Times New Roman"/>
          <w:sz w:val="20"/>
          <w:szCs w:val="20"/>
        </w:rPr>
        <w:t>)</w:t>
      </w:r>
    </w:p>
    <w:p w14:paraId="20F5D155" w14:textId="0CD6555A"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005E6BB0">
        <w:rPr>
          <w:rFonts w:cs="Times New Roman"/>
          <w:sz w:val="20"/>
          <w:szCs w:val="20"/>
        </w:rPr>
        <w:t>w zależności od potrzeb</w:t>
      </w:r>
      <w:r w:rsidRPr="003948C9">
        <w:rPr>
          <w:rFonts w:cs="Times New Roman"/>
          <w:sz w:val="20"/>
          <w:szCs w:val="20"/>
        </w:rPr>
        <w:t xml:space="preserve">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w:t>
      </w:r>
      <w:r w:rsidR="00B70C26">
        <w:rPr>
          <w:rFonts w:cs="Times New Roman"/>
          <w:sz w:val="20"/>
          <w:szCs w:val="20"/>
        </w:rPr>
        <w:t>. Terminy narad ustalone zostaną przez Zamawiającego</w:t>
      </w:r>
      <w:r w:rsidRPr="003948C9">
        <w:rPr>
          <w:rFonts w:cs="Times New Roman"/>
          <w:sz w:val="20"/>
          <w:szCs w:val="20"/>
        </w:rPr>
        <w:t>.</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B846F7"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5F8E344E" w14:textId="77777777" w:rsidR="00B846F7" w:rsidRPr="003948C9" w:rsidRDefault="00B846F7" w:rsidP="00B846F7">
      <w:pPr>
        <w:pStyle w:val="Tekstpodstawowy"/>
        <w:widowControl/>
        <w:numPr>
          <w:ilvl w:val="0"/>
          <w:numId w:val="2"/>
        </w:numPr>
        <w:tabs>
          <w:tab w:val="left" w:pos="426"/>
          <w:tab w:val="left" w:pos="567"/>
        </w:tabs>
        <w:spacing w:after="0" w:line="360" w:lineRule="auto"/>
        <w:jc w:val="both"/>
        <w:rPr>
          <w:rFonts w:cs="Times New Roman"/>
          <w:sz w:val="20"/>
          <w:szCs w:val="20"/>
        </w:rPr>
      </w:pPr>
      <w:r w:rsidRPr="00137778">
        <w:rPr>
          <w:rFonts w:cs="Times New Roman"/>
          <w:sz w:val="20"/>
          <w:szCs w:val="20"/>
        </w:rPr>
        <w:t>Dostawca usług jest obowiązany do przestrzega przepisów i zasad BHP, PPOŻ oraz ochrony środowiska, przepisów prawa budowlanego i innych obowiązujących na terenie ZOZ (w załączeniu) , oraz standardów i procedur obowiązujących w ZOZ w Końskich,</w:t>
      </w:r>
    </w:p>
    <w:p w14:paraId="619300AF" w14:textId="77777777" w:rsidR="00B846F7" w:rsidRPr="003948C9" w:rsidRDefault="00B846F7" w:rsidP="00B846F7">
      <w:pPr>
        <w:pStyle w:val="Tekstpodstawowy"/>
        <w:widowControl/>
        <w:tabs>
          <w:tab w:val="left" w:pos="426"/>
          <w:tab w:val="left" w:pos="567"/>
        </w:tabs>
        <w:spacing w:after="0" w:line="360" w:lineRule="auto"/>
        <w:ind w:left="426"/>
        <w:jc w:val="both"/>
        <w:rPr>
          <w:rFonts w:cs="Times New Roman"/>
          <w:sz w:val="20"/>
          <w:szCs w:val="20"/>
        </w:rPr>
      </w:pP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15950E54" w:rsidR="00EC39F5" w:rsidRPr="003948C9" w:rsidRDefault="0090433E" w:rsidP="00EC39F5">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w:t>
      </w:r>
      <w:bookmarkStart w:id="0" w:name="_GoBack"/>
      <w:bookmarkEnd w:id="0"/>
    </w:p>
    <w:p w14:paraId="00B0BA97" w14:textId="77777777" w:rsidR="0019318A" w:rsidRPr="003948C9" w:rsidRDefault="0019318A"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obowiązki wynikające z udzielonej gwarancji i rękojmi. </w:t>
      </w:r>
    </w:p>
    <w:p w14:paraId="16F2F1DF" w14:textId="77777777" w:rsidR="00C02FA6" w:rsidRPr="003948C9" w:rsidRDefault="0090433E" w:rsidP="00C02FA6">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koszty wynikające 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74C9FD35"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901AD3" w:rsidRPr="00901AD3">
        <w:rPr>
          <w:rFonts w:eastAsia="Times New Roman" w:cs="Times New Roman"/>
          <w:b/>
          <w:sz w:val="20"/>
          <w:szCs w:val="20"/>
        </w:rPr>
        <w:t>2</w:t>
      </w:r>
      <w:r w:rsidR="00B70C26">
        <w:rPr>
          <w:rFonts w:cs="Times New Roman"/>
          <w:b/>
          <w:sz w:val="20"/>
          <w:szCs w:val="20"/>
        </w:rPr>
        <w:t>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588F6338" w14:textId="77777777" w:rsidR="0023375B"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45C7728D" w14:textId="77777777" w:rsidR="00B70C26" w:rsidRPr="003948C9" w:rsidRDefault="00B70C26"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3948C9" w:rsidRDefault="008255DD" w:rsidP="0079525C">
      <w:pPr>
        <w:autoSpaceDE w:val="0"/>
        <w:spacing w:line="360" w:lineRule="auto"/>
        <w:jc w:val="center"/>
        <w:rPr>
          <w:rFonts w:eastAsia="Times New Roman" w:cs="Times New Roman"/>
          <w:b/>
          <w:bCs/>
          <w:sz w:val="20"/>
          <w:szCs w:val="20"/>
        </w:rPr>
      </w:pPr>
      <w:r>
        <w:rPr>
          <w:rFonts w:eastAsia="Times New Roman" w:cs="Times New Roman"/>
          <w:b/>
          <w:bCs/>
          <w:sz w:val="20"/>
          <w:szCs w:val="20"/>
        </w:rPr>
        <w:t>§ 5</w:t>
      </w:r>
    </w:p>
    <w:p w14:paraId="50826166" w14:textId="386CB89A" w:rsidR="0078237B" w:rsidRPr="00EA52CD" w:rsidRDefault="00480197" w:rsidP="00EA52CD">
      <w:pPr>
        <w:numPr>
          <w:ilvl w:val="0"/>
          <w:numId w:val="5"/>
        </w:numPr>
        <w:tabs>
          <w:tab w:val="num" w:pos="426"/>
        </w:tabs>
        <w:spacing w:line="360" w:lineRule="auto"/>
        <w:ind w:left="426" w:hanging="426"/>
        <w:jc w:val="both"/>
        <w:rPr>
          <w:rFonts w:cs="Times New Roman"/>
          <w:sz w:val="20"/>
          <w:szCs w:val="20"/>
          <w:lang w:eastAsia="ar-SA" w:bidi="ar-SA"/>
        </w:rPr>
      </w:pPr>
      <w:r w:rsidRPr="003948C9">
        <w:rPr>
          <w:rFonts w:cs="Times New Roman"/>
          <w:sz w:val="20"/>
          <w:szCs w:val="20"/>
        </w:rPr>
        <w:t>Wynagrodzenie Wykonawcy</w:t>
      </w:r>
      <w:r w:rsidR="00F0529A" w:rsidRPr="003948C9">
        <w:rPr>
          <w:rFonts w:cs="Times New Roman"/>
          <w:sz w:val="20"/>
          <w:szCs w:val="20"/>
        </w:rPr>
        <w:t xml:space="preserve"> określone w § 4 ust. 1</w:t>
      </w:r>
      <w:r w:rsidR="0023375B" w:rsidRPr="003948C9">
        <w:rPr>
          <w:rFonts w:cs="Times New Roman"/>
          <w:sz w:val="20"/>
          <w:szCs w:val="20"/>
        </w:rPr>
        <w:t xml:space="preserve"> </w:t>
      </w:r>
      <w:r w:rsidR="00716AFF" w:rsidRPr="003948C9">
        <w:rPr>
          <w:rFonts w:cs="Times New Roman"/>
          <w:sz w:val="20"/>
          <w:szCs w:val="20"/>
        </w:rPr>
        <w:t>za wykonanie robót budowlan</w:t>
      </w:r>
      <w:r w:rsidR="00901AD3">
        <w:rPr>
          <w:rFonts w:cs="Times New Roman"/>
          <w:sz w:val="20"/>
          <w:szCs w:val="20"/>
        </w:rPr>
        <w:t xml:space="preserve">ych </w:t>
      </w:r>
      <w:r w:rsidR="00716AFF" w:rsidRPr="003948C9">
        <w:rPr>
          <w:rFonts w:cs="Times New Roman"/>
          <w:sz w:val="20"/>
          <w:szCs w:val="20"/>
        </w:rPr>
        <w:t>o</w:t>
      </w:r>
      <w:r w:rsidR="00676E05">
        <w:rPr>
          <w:rFonts w:cs="Times New Roman"/>
          <w:sz w:val="20"/>
          <w:szCs w:val="20"/>
        </w:rPr>
        <w:t xml:space="preserve"> </w:t>
      </w:r>
      <w:r w:rsidR="008255DD">
        <w:rPr>
          <w:rFonts w:cs="Times New Roman"/>
          <w:sz w:val="20"/>
          <w:szCs w:val="20"/>
        </w:rPr>
        <w:t>z procedurami odbiorowymi</w:t>
      </w:r>
      <w:r w:rsidR="00095949" w:rsidRPr="003948C9">
        <w:rPr>
          <w:rFonts w:cs="Times New Roman"/>
          <w:sz w:val="20"/>
          <w:szCs w:val="20"/>
        </w:rPr>
        <w:t xml:space="preserve"> </w:t>
      </w:r>
      <w:r w:rsidRPr="003948C9">
        <w:rPr>
          <w:rFonts w:cs="Times New Roman"/>
          <w:sz w:val="20"/>
          <w:szCs w:val="20"/>
        </w:rPr>
        <w:t>płatne będzie na podst</w:t>
      </w:r>
      <w:r w:rsidR="00716AFF" w:rsidRPr="003948C9">
        <w:rPr>
          <w:rFonts w:cs="Times New Roman"/>
          <w:sz w:val="20"/>
          <w:szCs w:val="20"/>
        </w:rPr>
        <w:t>awie</w:t>
      </w:r>
      <w:r w:rsidRPr="003948C9">
        <w:rPr>
          <w:rFonts w:cs="Times New Roman"/>
          <w:sz w:val="20"/>
          <w:szCs w:val="20"/>
        </w:rPr>
        <w:t xml:space="preserve"> </w:t>
      </w:r>
      <w:r w:rsidR="006027B6" w:rsidRPr="003948C9">
        <w:rPr>
          <w:rFonts w:cs="Times New Roman"/>
          <w:sz w:val="20"/>
          <w:szCs w:val="20"/>
        </w:rPr>
        <w:t>faktu</w:t>
      </w:r>
      <w:r w:rsidRPr="003948C9">
        <w:rPr>
          <w:rFonts w:cs="Times New Roman"/>
          <w:sz w:val="20"/>
          <w:szCs w:val="20"/>
        </w:rPr>
        <w:t>r</w:t>
      </w:r>
      <w:r w:rsidR="00EA52CD">
        <w:rPr>
          <w:rFonts w:cs="Times New Roman"/>
          <w:sz w:val="20"/>
          <w:szCs w:val="20"/>
        </w:rPr>
        <w:t>y</w:t>
      </w:r>
      <w:r w:rsidR="00F752CF" w:rsidRPr="003948C9">
        <w:rPr>
          <w:rFonts w:cs="Times New Roman"/>
          <w:sz w:val="20"/>
          <w:szCs w:val="20"/>
        </w:rPr>
        <w:t>,</w:t>
      </w:r>
      <w:r w:rsidR="00A7095C" w:rsidRPr="003948C9">
        <w:rPr>
          <w:rFonts w:cs="Times New Roman"/>
          <w:sz w:val="20"/>
          <w:szCs w:val="20"/>
        </w:rPr>
        <w:t xml:space="preserve"> </w:t>
      </w:r>
      <w:r w:rsidR="00F752CF" w:rsidRPr="003948C9">
        <w:rPr>
          <w:rFonts w:cs="Times New Roman"/>
          <w:sz w:val="20"/>
          <w:szCs w:val="20"/>
        </w:rPr>
        <w:t xml:space="preserve">wystawianych przez Wykonawcę </w:t>
      </w:r>
      <w:r w:rsidR="0078237B" w:rsidRPr="00EA52CD">
        <w:rPr>
          <w:rFonts w:cs="Times New Roman"/>
          <w:sz w:val="20"/>
          <w:szCs w:val="20"/>
        </w:rPr>
        <w:t>faktura końcowa za wykonanie robót budowlan</w:t>
      </w:r>
      <w:r w:rsidR="00EA52CD">
        <w:rPr>
          <w:rFonts w:cs="Times New Roman"/>
          <w:sz w:val="20"/>
          <w:szCs w:val="20"/>
        </w:rPr>
        <w:t>ych</w:t>
      </w:r>
      <w:r w:rsidR="0078237B" w:rsidRPr="00EA52CD">
        <w:rPr>
          <w:rFonts w:cs="Times New Roman"/>
          <w:sz w:val="20"/>
          <w:szCs w:val="20"/>
        </w:rPr>
        <w:t xml:space="preserve"> może być wystawiona na podstawie protokołu odbioru końcowego zatwierdzonego przez Inspektorów Nadzoru, o którym mowa w §</w:t>
      </w:r>
      <w:r w:rsidR="00EA52CD">
        <w:rPr>
          <w:rFonts w:cs="Times New Roman"/>
          <w:sz w:val="20"/>
          <w:szCs w:val="20"/>
        </w:rPr>
        <w:t>2</w:t>
      </w:r>
      <w:r w:rsidR="0078237B" w:rsidRPr="00EA52CD">
        <w:rPr>
          <w:rFonts w:cs="Times New Roman"/>
          <w:sz w:val="20"/>
          <w:szCs w:val="20"/>
        </w:rPr>
        <w:t>.</w:t>
      </w:r>
    </w:p>
    <w:p w14:paraId="19BEBFED" w14:textId="241F12C4" w:rsidR="000205AD" w:rsidRPr="003948C9" w:rsidRDefault="000205AD" w:rsidP="00AB6D62">
      <w:pPr>
        <w:numPr>
          <w:ilvl w:val="0"/>
          <w:numId w:val="5"/>
        </w:numPr>
        <w:tabs>
          <w:tab w:val="clear" w:pos="786"/>
        </w:tabs>
        <w:spacing w:line="360" w:lineRule="auto"/>
        <w:ind w:left="426"/>
        <w:jc w:val="both"/>
        <w:rPr>
          <w:rFonts w:eastAsia="LiberationSerif" w:cs="Times New Roman"/>
          <w:sz w:val="20"/>
          <w:szCs w:val="20"/>
        </w:rPr>
      </w:pPr>
      <w:r w:rsidRPr="003948C9">
        <w:rPr>
          <w:rFonts w:cs="Times New Roman"/>
          <w:sz w:val="20"/>
          <w:szCs w:val="20"/>
        </w:rPr>
        <w:t>Wynagrodzenie Wykonawcy określone w § 4 ust. 1 pł</w:t>
      </w:r>
      <w:r w:rsidR="008418C3" w:rsidRPr="003948C9">
        <w:rPr>
          <w:rFonts w:cs="Times New Roman"/>
          <w:sz w:val="20"/>
          <w:szCs w:val="20"/>
        </w:rPr>
        <w:t xml:space="preserve">atne będzie po wykonaniu usługi. </w:t>
      </w:r>
    </w:p>
    <w:p w14:paraId="2FE53C13" w14:textId="3BA27D3E" w:rsidR="000D6E67" w:rsidRPr="003948C9" w:rsidRDefault="000D6E67"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Wykonawca zobowiązuje się do złożenia Zamawiającemu wraz z fakturą końcową, pisemnego oświadczenia wszystkich Podwykonawców, o otrzymaniu całości zapłaty przez tych Podwykonawców. </w:t>
      </w:r>
    </w:p>
    <w:p w14:paraId="083E6C9D" w14:textId="77777777" w:rsidR="007801FF"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 przypadku niedostarczenia </w:t>
      </w:r>
      <w:r w:rsidR="007B2059" w:rsidRPr="003948C9">
        <w:rPr>
          <w:rFonts w:eastAsia="LiberationSerif" w:cs="Times New Roman"/>
          <w:sz w:val="20"/>
          <w:szCs w:val="20"/>
        </w:rPr>
        <w:t xml:space="preserve">wraz z fakturą </w:t>
      </w:r>
      <w:r w:rsidR="00374B5E" w:rsidRPr="003948C9">
        <w:rPr>
          <w:rFonts w:eastAsia="LiberationSerif" w:cs="Times New Roman"/>
          <w:sz w:val="20"/>
          <w:szCs w:val="20"/>
        </w:rPr>
        <w:t>przez Wykonawcę oświadczeń</w:t>
      </w:r>
      <w:r w:rsidR="000D6E67" w:rsidRPr="003948C9">
        <w:rPr>
          <w:rFonts w:eastAsia="LiberationSerif" w:cs="Times New Roman"/>
          <w:sz w:val="20"/>
          <w:szCs w:val="20"/>
        </w:rPr>
        <w:t xml:space="preserve">, o których mowa w ust. </w:t>
      </w:r>
      <w:r w:rsidR="000205AD" w:rsidRPr="003948C9">
        <w:rPr>
          <w:rFonts w:eastAsia="LiberationSerif" w:cs="Times New Roman"/>
          <w:sz w:val="20"/>
          <w:szCs w:val="20"/>
        </w:rPr>
        <w:t>3 oraz ust. 4</w:t>
      </w:r>
      <w:r w:rsidR="007801FF" w:rsidRPr="003948C9">
        <w:rPr>
          <w:rFonts w:eastAsia="LiberationSerif" w:cs="Times New Roman"/>
          <w:sz w:val="20"/>
          <w:szCs w:val="20"/>
        </w:rPr>
        <w:t xml:space="preserve">, </w:t>
      </w:r>
      <w:r w:rsidRPr="003948C9">
        <w:rPr>
          <w:rFonts w:eastAsia="LiberationSerif" w:cs="Times New Roman"/>
          <w:sz w:val="20"/>
          <w:szCs w:val="20"/>
        </w:rPr>
        <w:t xml:space="preserve"> Zamawiający zatrzyma</w:t>
      </w:r>
      <w:r w:rsidR="00CE1C82" w:rsidRPr="003948C9">
        <w:rPr>
          <w:rFonts w:eastAsia="LiberationSerif" w:cs="Times New Roman"/>
          <w:sz w:val="20"/>
          <w:szCs w:val="20"/>
        </w:rPr>
        <w:t xml:space="preserve"> </w:t>
      </w:r>
      <w:r w:rsidR="00D2458B" w:rsidRPr="003948C9">
        <w:rPr>
          <w:rFonts w:eastAsia="LiberationSerif" w:cs="Times New Roman"/>
          <w:sz w:val="20"/>
          <w:szCs w:val="20"/>
        </w:rPr>
        <w:t>płatność</w:t>
      </w:r>
      <w:r w:rsidRPr="003948C9">
        <w:rPr>
          <w:rFonts w:eastAsia="LiberationSerif" w:cs="Times New Roman"/>
          <w:sz w:val="20"/>
          <w:szCs w:val="20"/>
        </w:rPr>
        <w:t xml:space="preserve"> faktury do czasu otrzymania </w:t>
      </w:r>
      <w:r w:rsidR="007801FF" w:rsidRPr="003948C9">
        <w:rPr>
          <w:rFonts w:eastAsia="LiberationSerif" w:cs="Times New Roman"/>
          <w:sz w:val="20"/>
          <w:szCs w:val="20"/>
        </w:rPr>
        <w:t>tych</w:t>
      </w:r>
      <w:r w:rsidRPr="003948C9">
        <w:rPr>
          <w:rFonts w:eastAsia="LiberationSerif" w:cs="Times New Roman"/>
          <w:sz w:val="20"/>
          <w:szCs w:val="20"/>
        </w:rPr>
        <w:t xml:space="preserve"> oświadcze</w:t>
      </w:r>
      <w:r w:rsidR="00600446" w:rsidRPr="003948C9">
        <w:rPr>
          <w:rFonts w:eastAsia="LiberationSerif" w:cs="Times New Roman"/>
          <w:sz w:val="20"/>
          <w:szCs w:val="20"/>
        </w:rPr>
        <w:t>ń</w:t>
      </w:r>
      <w:r w:rsidRPr="003948C9">
        <w:rPr>
          <w:rFonts w:eastAsia="LiberationSerif" w:cs="Times New Roman"/>
          <w:sz w:val="20"/>
          <w:szCs w:val="20"/>
        </w:rPr>
        <w:t xml:space="preserve">. </w:t>
      </w:r>
    </w:p>
    <w:p w14:paraId="5DD96FFE" w14:textId="77777777" w:rsidR="002D4478"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braku podwykonawców, Wykonawca</w:t>
      </w:r>
      <w:r w:rsidR="00095FD5" w:rsidRPr="003948C9">
        <w:rPr>
          <w:rFonts w:eastAsia="LiberationSerif" w:cs="Times New Roman"/>
          <w:sz w:val="20"/>
          <w:szCs w:val="20"/>
        </w:rPr>
        <w:t xml:space="preserve"> dołączy do </w:t>
      </w:r>
      <w:r w:rsidR="007801FF" w:rsidRPr="003948C9">
        <w:rPr>
          <w:rFonts w:eastAsia="LiberationSerif" w:cs="Times New Roman"/>
          <w:sz w:val="20"/>
          <w:szCs w:val="20"/>
        </w:rPr>
        <w:t xml:space="preserve">każdej </w:t>
      </w:r>
      <w:r w:rsidR="00095FD5" w:rsidRPr="003948C9">
        <w:rPr>
          <w:rFonts w:eastAsia="LiberationSerif" w:cs="Times New Roman"/>
          <w:sz w:val="20"/>
          <w:szCs w:val="20"/>
        </w:rPr>
        <w:t xml:space="preserve">faktury </w:t>
      </w:r>
      <w:r w:rsidR="003569A1" w:rsidRPr="003948C9">
        <w:rPr>
          <w:rFonts w:eastAsia="LiberationSerif" w:cs="Times New Roman"/>
          <w:sz w:val="20"/>
          <w:szCs w:val="20"/>
        </w:rPr>
        <w:t>pisemne oświadczenie</w:t>
      </w:r>
      <w:r w:rsidRPr="003948C9">
        <w:rPr>
          <w:rFonts w:eastAsia="LiberationSerif" w:cs="Times New Roman"/>
          <w:sz w:val="20"/>
          <w:szCs w:val="20"/>
        </w:rPr>
        <w:t xml:space="preserve">, iż nie posiada żadnych podwykonawców i wszystkie prace zostały wykonane siłami własnymi. </w:t>
      </w:r>
    </w:p>
    <w:p w14:paraId="79AA3C83" w14:textId="6E140AD6" w:rsidR="00F752CF" w:rsidRPr="003948C9" w:rsidRDefault="002D4478" w:rsidP="00C163FC">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W sytuacji niedostarczenia przez Wykonawcę dokumentów</w:t>
      </w:r>
      <w:r w:rsidR="001666F3" w:rsidRPr="003948C9">
        <w:rPr>
          <w:rFonts w:eastAsia="Times New Roman" w:cs="Times New Roman"/>
          <w:sz w:val="20"/>
          <w:szCs w:val="20"/>
        </w:rPr>
        <w:t xml:space="preserve">, o których mowa w ust. </w:t>
      </w:r>
      <w:r w:rsidR="000205AD" w:rsidRPr="003948C9">
        <w:rPr>
          <w:rFonts w:eastAsia="Times New Roman" w:cs="Times New Roman"/>
          <w:sz w:val="20"/>
          <w:szCs w:val="20"/>
        </w:rPr>
        <w:t>3</w:t>
      </w:r>
      <w:r w:rsidR="00600446" w:rsidRPr="003948C9">
        <w:rPr>
          <w:rFonts w:eastAsia="Times New Roman" w:cs="Times New Roman"/>
          <w:sz w:val="20"/>
          <w:szCs w:val="20"/>
        </w:rPr>
        <w:t xml:space="preserve">, </w:t>
      </w:r>
      <w:r w:rsidR="00F82F26">
        <w:rPr>
          <w:rFonts w:eastAsia="Times New Roman" w:cs="Times New Roman"/>
          <w:sz w:val="20"/>
          <w:szCs w:val="20"/>
        </w:rPr>
        <w:t>ust. 5</w:t>
      </w:r>
      <w:r w:rsidR="007801FF" w:rsidRPr="003948C9">
        <w:rPr>
          <w:rFonts w:eastAsia="Times New Roman" w:cs="Times New Roman"/>
          <w:sz w:val="20"/>
          <w:szCs w:val="20"/>
        </w:rPr>
        <w:t>,</w:t>
      </w:r>
      <w:r w:rsidR="000205AD" w:rsidRPr="003948C9">
        <w:rPr>
          <w:rFonts w:eastAsia="Times New Roman" w:cs="Times New Roman"/>
          <w:sz w:val="20"/>
          <w:szCs w:val="20"/>
        </w:rPr>
        <w:t xml:space="preserve"> </w:t>
      </w:r>
      <w:r w:rsidRPr="003948C9">
        <w:rPr>
          <w:rFonts w:eastAsia="Times New Roman" w:cs="Times New Roman"/>
          <w:sz w:val="20"/>
          <w:szCs w:val="20"/>
        </w:rPr>
        <w:t xml:space="preserve">Wykonawcy nie przysługują odsetki z tytułu przekroczenia terminu płatności. </w:t>
      </w:r>
    </w:p>
    <w:p w14:paraId="27E2F59F" w14:textId="77777777" w:rsidR="009E5170" w:rsidRPr="003948C9" w:rsidRDefault="009E5170" w:rsidP="009E5170">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 xml:space="preserve">W sytuacji niedostarczenia przez Wykonawcę dokumentów, o których mowa w ust. </w:t>
      </w:r>
      <w:r>
        <w:rPr>
          <w:rFonts w:eastAsia="Times New Roman" w:cs="Times New Roman"/>
          <w:sz w:val="20"/>
          <w:szCs w:val="20"/>
        </w:rPr>
        <w:t>2</w:t>
      </w:r>
      <w:r w:rsidRPr="003948C9">
        <w:rPr>
          <w:rFonts w:eastAsia="Times New Roman" w:cs="Times New Roman"/>
          <w:sz w:val="20"/>
          <w:szCs w:val="20"/>
        </w:rPr>
        <w:t xml:space="preserve">, ust. 4, Wykonawcy nie przysługują odsetki z tytułu przekroczenia terminu płatności. </w:t>
      </w:r>
    </w:p>
    <w:p w14:paraId="48F58E4E" w14:textId="77777777" w:rsidR="009E5170" w:rsidRPr="003948C9"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Podstawą wypłaty wynagrodzenia Wykonawcy jest dostarczenie prawidłowej faktury VAT do sekretariatu Zamawiającego.</w:t>
      </w:r>
    </w:p>
    <w:p w14:paraId="0F61335C" w14:textId="245CA111" w:rsidR="009E5170" w:rsidRPr="003948C9"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Termin zapłaty należności </w:t>
      </w:r>
      <w:r w:rsidR="00247E5A">
        <w:rPr>
          <w:rFonts w:cs="Times New Roman"/>
          <w:sz w:val="20"/>
          <w:szCs w:val="20"/>
        </w:rPr>
        <w:t>z faktury Wykonawcy ustala się do</w:t>
      </w:r>
      <w:r w:rsidRPr="003948C9">
        <w:rPr>
          <w:rFonts w:cs="Times New Roman"/>
          <w:sz w:val="20"/>
          <w:szCs w:val="20"/>
        </w:rPr>
        <w:t xml:space="preserve"> </w:t>
      </w:r>
      <w:r w:rsidR="005E6BB0">
        <w:rPr>
          <w:rFonts w:cs="Times New Roman"/>
          <w:sz w:val="20"/>
          <w:szCs w:val="20"/>
        </w:rPr>
        <w:t>3</w:t>
      </w:r>
      <w:r w:rsidRPr="003948C9">
        <w:rPr>
          <w:rFonts w:cs="Times New Roman"/>
          <w:sz w:val="20"/>
          <w:szCs w:val="20"/>
        </w:rPr>
        <w:t xml:space="preserve">0 dni od daty wystawienia faktury. </w:t>
      </w:r>
    </w:p>
    <w:p w14:paraId="1EFC0EEA" w14:textId="77777777" w:rsidR="009E5170" w:rsidRPr="003948C9"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wystawienia właściwej faktury </w:t>
      </w:r>
      <w:r w:rsidRPr="003948C9">
        <w:rPr>
          <w:rFonts w:cs="Times New Roman"/>
          <w:sz w:val="20"/>
          <w:szCs w:val="20"/>
        </w:rPr>
        <w:lastRenderedPageBreak/>
        <w:t>korygującej.</w:t>
      </w:r>
    </w:p>
    <w:p w14:paraId="46D4ED37" w14:textId="77777777" w:rsidR="009E5170" w:rsidRPr="003948C9"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719D3862" w14:textId="77777777" w:rsidR="009E5170" w:rsidRPr="00E96846"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Za dzień płatności Strony uznają </w:t>
      </w:r>
      <w:r w:rsidRPr="00E96846">
        <w:rPr>
          <w:rFonts w:cs="Times New Roman"/>
          <w:sz w:val="20"/>
          <w:szCs w:val="20"/>
        </w:rPr>
        <w:t>dzień obciążenia rachunku Zamawiającego.</w:t>
      </w:r>
    </w:p>
    <w:p w14:paraId="37890CE6" w14:textId="77777777" w:rsidR="009E5170" w:rsidRPr="00E96846" w:rsidRDefault="009E5170" w:rsidP="009E5170">
      <w:pPr>
        <w:numPr>
          <w:ilvl w:val="0"/>
          <w:numId w:val="5"/>
        </w:numPr>
        <w:tabs>
          <w:tab w:val="num" w:pos="426"/>
        </w:tabs>
        <w:spacing w:line="360" w:lineRule="auto"/>
        <w:ind w:left="426" w:hanging="426"/>
        <w:jc w:val="both"/>
        <w:rPr>
          <w:rFonts w:cs="Times New Roman"/>
          <w:sz w:val="20"/>
          <w:szCs w:val="20"/>
        </w:rPr>
      </w:pPr>
      <w:r w:rsidRPr="00E96846">
        <w:rPr>
          <w:rFonts w:cs="Times New Roman"/>
          <w:sz w:val="20"/>
          <w:szCs w:val="20"/>
        </w:rPr>
        <w:t>W przypadku zwłoki Zamawiającego w zapłacie należności w terminie, o którym mowa w ust. 1, Wykonawcy przysługiwać będą odsetki równe odsetkom</w:t>
      </w:r>
      <w:r>
        <w:rPr>
          <w:rFonts w:cs="Times New Roman"/>
          <w:sz w:val="20"/>
          <w:szCs w:val="20"/>
        </w:rPr>
        <w:t xml:space="preserve"> w transakcjach handlowych</w:t>
      </w:r>
      <w:r w:rsidRPr="00E96846">
        <w:rPr>
          <w:rFonts w:cs="Times New Roman"/>
          <w:sz w:val="20"/>
          <w:szCs w:val="20"/>
        </w:rPr>
        <w:t xml:space="preserve"> w wysokości obliczonej zgodnie z </w:t>
      </w:r>
      <w:r>
        <w:rPr>
          <w:rFonts w:cs="Times New Roman"/>
          <w:sz w:val="20"/>
          <w:szCs w:val="20"/>
        </w:rPr>
        <w:t>obowiązującymi przepisami prawa.</w:t>
      </w:r>
    </w:p>
    <w:p w14:paraId="1FC0B2CA" w14:textId="77777777" w:rsidR="009E5170" w:rsidRPr="003948C9"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E97C40D" w14:textId="77777777" w:rsidR="009E5170" w:rsidRPr="003948C9" w:rsidRDefault="009E5170" w:rsidP="009E5170">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(Dz. U. z 2013, poz. 217), pod rygorem nieważności takiej czynności.</w:t>
      </w:r>
    </w:p>
    <w:p w14:paraId="075AAE5D" w14:textId="77777777" w:rsidR="00C95B17" w:rsidRPr="003948C9" w:rsidRDefault="00C95B17">
      <w:pPr>
        <w:ind w:left="1080"/>
        <w:jc w:val="center"/>
        <w:rPr>
          <w:rFonts w:cs="Times New Roman"/>
          <w:b/>
          <w:sz w:val="20"/>
          <w:szCs w:val="20"/>
        </w:rPr>
      </w:pPr>
    </w:p>
    <w:p w14:paraId="3CDFE241" w14:textId="236A694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803DEC">
        <w:rPr>
          <w:rFonts w:cs="Times New Roman"/>
          <w:b/>
          <w:sz w:val="20"/>
          <w:szCs w:val="20"/>
        </w:rPr>
        <w:t>6</w:t>
      </w:r>
      <w:r w:rsidRPr="003948C9">
        <w:rPr>
          <w:rFonts w:cs="Times New Roman"/>
          <w:b/>
          <w:sz w:val="20"/>
          <w:szCs w:val="20"/>
        </w:rPr>
        <w:t xml:space="preserve"> </w:t>
      </w:r>
    </w:p>
    <w:p w14:paraId="73F7A17D" w14:textId="01D5123C"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 xml:space="preserve">Suma ubezpieczenia będzie nie niższa niż </w:t>
      </w:r>
      <w:r w:rsidR="009E5170">
        <w:rPr>
          <w:rFonts w:eastAsia="Times New Roman" w:cs="Times New Roman"/>
          <w:bCs/>
          <w:sz w:val="20"/>
          <w:szCs w:val="20"/>
        </w:rPr>
        <w:t>6</w:t>
      </w:r>
      <w:r w:rsidR="00A31BEB">
        <w:rPr>
          <w:rFonts w:eastAsia="Times New Roman" w:cs="Times New Roman"/>
          <w:bCs/>
          <w:sz w:val="20"/>
          <w:szCs w:val="20"/>
        </w:rPr>
        <w:t>00.000 zł</w:t>
      </w:r>
      <w:r w:rsidRPr="003948C9">
        <w:rPr>
          <w:rFonts w:eastAsia="Times New Roman" w:cs="Times New Roman"/>
          <w:bCs/>
          <w:sz w:val="20"/>
          <w:szCs w:val="20"/>
        </w:rPr>
        <w:t>.</w:t>
      </w:r>
    </w:p>
    <w:p w14:paraId="7DFB3C5B"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obiektów oraz ze zniszczenia i/lub kradzieży materiałów, sprzętu i innego mienia związanego z prowadzeniem robót podczas realizacji przedmiotu umowy,</w:t>
      </w:r>
    </w:p>
    <w:p w14:paraId="28E7F29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266415">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3948C9" w:rsidRDefault="00803DEC">
      <w:pPr>
        <w:tabs>
          <w:tab w:val="left" w:pos="1440"/>
        </w:tabs>
        <w:autoSpaceDE w:val="0"/>
        <w:spacing w:line="360" w:lineRule="auto"/>
        <w:jc w:val="center"/>
        <w:rPr>
          <w:rFonts w:eastAsia="Times New Roman" w:cs="Times New Roman"/>
          <w:b/>
          <w:bCs/>
          <w:sz w:val="20"/>
          <w:szCs w:val="20"/>
        </w:rPr>
      </w:pPr>
      <w:r>
        <w:rPr>
          <w:rFonts w:eastAsia="Times New Roman" w:cs="Times New Roman"/>
          <w:b/>
          <w:bCs/>
          <w:sz w:val="20"/>
          <w:szCs w:val="20"/>
        </w:rPr>
        <w:t>§ 7</w:t>
      </w:r>
    </w:p>
    <w:p w14:paraId="77C3DED6" w14:textId="0BC1BCF6" w:rsidR="00B74E3C" w:rsidRPr="003948C9"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 wg zasad określonych w niniejszym paragrafie.</w:t>
      </w:r>
      <w:r w:rsidR="00BE4B18" w:rsidRPr="003948C9">
        <w:rPr>
          <w:rFonts w:eastAsia="Times New Roman" w:cs="Times New Roman"/>
          <w:sz w:val="20"/>
          <w:szCs w:val="20"/>
        </w:rPr>
        <w:t xml:space="preserve"> Okres rękojmi jest równy okresowi gwarancji. </w:t>
      </w:r>
    </w:p>
    <w:p w14:paraId="3048B0C1" w14:textId="55C2AA64"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Bez względu na okres gwarancji  jaki udzielają producenci urządzeń, Wykonawca udziela Zamawiającemu gwarancji na zamontowane urządzenia na okres, o którym mowa w ust. 1. Okres gwarancji na zamontowane </w:t>
      </w:r>
      <w:r w:rsidRPr="003948C9">
        <w:rPr>
          <w:rFonts w:eastAsia="Times New Roman" w:cs="Times New Roman"/>
          <w:sz w:val="20"/>
          <w:szCs w:val="20"/>
        </w:rPr>
        <w:lastRenderedPageBreak/>
        <w:t>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w:t>
      </w:r>
      <w:r w:rsidR="00A31BEB">
        <w:rPr>
          <w:rFonts w:eastAsia="Times New Roman" w:cs="Times New Roman"/>
          <w:sz w:val="20"/>
          <w:szCs w:val="20"/>
        </w:rPr>
        <w:t>, materiały</w:t>
      </w:r>
      <w:r w:rsidR="000205AD" w:rsidRPr="003948C9">
        <w:rPr>
          <w:rFonts w:eastAsia="Times New Roman" w:cs="Times New Roman"/>
          <w:sz w:val="20"/>
          <w:szCs w:val="20"/>
        </w:rPr>
        <w:t xml:space="preserve"> eksploatacyjne). </w:t>
      </w:r>
      <w:r w:rsidR="00A31BEB" w:rsidRPr="00A31BEB">
        <w:rPr>
          <w:rFonts w:eastAsia="Times New Roman" w:cs="Times New Roman"/>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14:paraId="741C1031" w14:textId="5DD30B53" w:rsidR="003151E9" w:rsidRPr="009E5170" w:rsidRDefault="00A9025E" w:rsidP="009E5170">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r w:rsidR="006510E3" w:rsidRPr="009E5170">
        <w:rPr>
          <w:rFonts w:eastAsia="Times New Roman" w:cs="Times New Roman"/>
          <w:sz w:val="20"/>
          <w:szCs w:val="20"/>
        </w:rPr>
        <w:t xml:space="preserve">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Jeżeli w wykonaniu obowiązku z tytułu gwarancji, Wykonawca dokonał usunięcia istotnych wad przedmiotu 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0CF98E9C" w:rsidR="0090433E" w:rsidRPr="003948C9" w:rsidRDefault="00803DEC">
      <w:pPr>
        <w:ind w:left="720"/>
        <w:jc w:val="center"/>
        <w:rPr>
          <w:rFonts w:cs="Times New Roman"/>
          <w:b/>
          <w:sz w:val="20"/>
          <w:szCs w:val="20"/>
        </w:rPr>
      </w:pPr>
      <w:r>
        <w:rPr>
          <w:rFonts w:cs="Times New Roman"/>
          <w:b/>
          <w:sz w:val="20"/>
          <w:szCs w:val="20"/>
        </w:rPr>
        <w:t>§ 8</w:t>
      </w:r>
    </w:p>
    <w:p w14:paraId="5AD55279" w14:textId="77777777" w:rsidR="00C16198" w:rsidRPr="003948C9" w:rsidRDefault="0090433E"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0F05F4">
        <w:rPr>
          <w:rFonts w:eastAsia="Times New Roman" w:cs="Times New Roman"/>
          <w:sz w:val="20"/>
          <w:szCs w:val="20"/>
        </w:rPr>
        <w:t>zł</w:t>
      </w:r>
      <w:r w:rsidR="00B9440F" w:rsidRPr="003948C9">
        <w:rPr>
          <w:rFonts w:eastAsia="Times New Roman" w:cs="Times New Roman"/>
          <w:b/>
          <w:sz w:val="20"/>
          <w:szCs w:val="20"/>
        </w:rPr>
        <w:t xml:space="preserve">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 xml:space="preserve">Dz. U. z 2015 poz. 2164 z </w:t>
      </w:r>
      <w:proofErr w:type="spellStart"/>
      <w:r w:rsidR="007D7036" w:rsidRPr="003948C9">
        <w:rPr>
          <w:rFonts w:cs="Times New Roman"/>
          <w:sz w:val="20"/>
          <w:szCs w:val="20"/>
        </w:rPr>
        <w:t>późn</w:t>
      </w:r>
      <w:proofErr w:type="spellEnd"/>
      <w:r w:rsidR="007D7036" w:rsidRPr="003948C9">
        <w:rPr>
          <w:rFonts w:cs="Times New Roman"/>
          <w:sz w:val="20"/>
          <w:szCs w:val="20"/>
        </w:rPr>
        <w:t>. zm.</w:t>
      </w:r>
      <w:r w:rsidR="005F6B22" w:rsidRPr="003948C9">
        <w:rPr>
          <w:rFonts w:cs="Times New Roman"/>
          <w:sz w:val="20"/>
          <w:szCs w:val="20"/>
        </w:rPr>
        <w:t>)</w:t>
      </w:r>
    </w:p>
    <w:p w14:paraId="44C9D7C7" w14:textId="77777777" w:rsidR="00C16198" w:rsidRPr="003948C9" w:rsidRDefault="005F6B22" w:rsidP="00BE36F7">
      <w:pPr>
        <w:pStyle w:val="Tekstpodstawowywcity"/>
        <w:widowControl/>
        <w:numPr>
          <w:ilvl w:val="0"/>
          <w:numId w:val="36"/>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31F03728"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r w:rsidR="00C31568" w:rsidRPr="003948C9">
        <w:rPr>
          <w:rFonts w:cs="Times New Roman"/>
          <w:sz w:val="20"/>
          <w:szCs w:val="20"/>
        </w:rPr>
        <w:t>dnia wykona</w:t>
      </w:r>
      <w:r w:rsidR="00A31BEB">
        <w:rPr>
          <w:rFonts w:cs="Times New Roman"/>
          <w:sz w:val="20"/>
          <w:szCs w:val="20"/>
        </w:rPr>
        <w:t>nia zamówienia i uznania przez Z</w:t>
      </w:r>
      <w:r w:rsidR="00C31568" w:rsidRPr="003948C9">
        <w:rPr>
          <w:rFonts w:cs="Times New Roman"/>
          <w:sz w:val="20"/>
          <w:szCs w:val="20"/>
        </w:rPr>
        <w:t>amawiającego za należycie wykonane,</w:t>
      </w:r>
    </w:p>
    <w:p w14:paraId="407FBBCE" w14:textId="5A3E6CFE"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530BF9C4" w:rsidR="00C3156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W przypadku zgłoszenia przez Zamawiającego w ramach roszczeń z rękojmi za wady żądania obniżenia ceny roszczenie to zostanie potrącone w pierwszej kolejności z zabezpiecz</w:t>
      </w:r>
      <w:r w:rsidR="00A31BEB">
        <w:rPr>
          <w:rFonts w:cs="Times New Roman"/>
          <w:sz w:val="20"/>
          <w:szCs w:val="20"/>
        </w:rPr>
        <w:t>enia należytego wykonania Umowy.</w:t>
      </w:r>
    </w:p>
    <w:p w14:paraId="6DEDC6CD" w14:textId="77777777" w:rsidR="00C1619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t>W przypadku przed</w:t>
      </w:r>
      <w:r w:rsidRPr="003948C9">
        <w:rPr>
          <w:rFonts w:eastAsia="Times New Roman" w:cs="Times New Roman"/>
          <w:sz w:val="20"/>
          <w:szCs w:val="20"/>
        </w:rPr>
        <w:t xml:space="preserve">łużenia okresu realizacji przedmiotu umowy, jak również wydłużenia okresu gwarancji i rękojmi za wady oraz przedłużenia terminu usunięcia usterek i wad powstałych w okresie obowiązywania gwarancji i </w:t>
      </w:r>
      <w:r w:rsidRPr="003948C9">
        <w:rPr>
          <w:rFonts w:eastAsia="Times New Roman" w:cs="Times New Roman"/>
          <w:sz w:val="20"/>
          <w:szCs w:val="20"/>
        </w:rPr>
        <w:lastRenderedPageBreak/>
        <w:t>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34A6C60D" w:rsidR="0090433E" w:rsidRPr="003948C9" w:rsidRDefault="00803DEC">
      <w:pPr>
        <w:tabs>
          <w:tab w:val="left" w:pos="2982"/>
          <w:tab w:val="left" w:pos="3996"/>
          <w:tab w:val="left" w:pos="5359"/>
        </w:tabs>
        <w:autoSpaceDE w:val="0"/>
        <w:spacing w:line="360" w:lineRule="auto"/>
        <w:ind w:left="426"/>
        <w:jc w:val="center"/>
        <w:rPr>
          <w:rFonts w:eastAsia="Times New Roman" w:cs="Times New Roman"/>
          <w:b/>
          <w:bCs/>
          <w:sz w:val="20"/>
          <w:szCs w:val="20"/>
        </w:rPr>
      </w:pPr>
      <w:r>
        <w:rPr>
          <w:rFonts w:eastAsia="Times New Roman" w:cs="Times New Roman"/>
          <w:b/>
          <w:bCs/>
          <w:sz w:val="20"/>
          <w:szCs w:val="20"/>
        </w:rPr>
        <w:t>§9</w:t>
      </w:r>
    </w:p>
    <w:p w14:paraId="0A140BE4" w14:textId="31EA0613"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r w:rsidR="00A31BEB" w:rsidRPr="00A31BEB">
        <w:rPr>
          <w:rFonts w:eastAsia="Times New Roman" w:cs="Times New Roman"/>
          <w:sz w:val="20"/>
          <w:szCs w:val="20"/>
          <w:lang w:eastAsia="pl-PL"/>
        </w:rPr>
        <w:t xml:space="preserve"> </w:t>
      </w:r>
      <w:r w:rsidR="00A31BEB" w:rsidRPr="003948C9">
        <w:rPr>
          <w:rFonts w:eastAsia="Times New Roman" w:cs="Times New Roman"/>
          <w:sz w:val="20"/>
          <w:szCs w:val="20"/>
          <w:lang w:eastAsia="pl-PL"/>
        </w:rPr>
        <w:t>zamówienia</w:t>
      </w:r>
      <w:r w:rsidRPr="003948C9">
        <w:rPr>
          <w:rFonts w:eastAsia="Times New Roman" w:cs="Times New Roman"/>
          <w:sz w:val="20"/>
          <w:szCs w:val="20"/>
        </w:rPr>
        <w:t>.</w:t>
      </w:r>
    </w:p>
    <w:p w14:paraId="7ED5E2F4" w14:textId="0A808E65"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0"/>
      <w:bookmarkEnd w:id="1"/>
      <w:r w:rsidRPr="003948C9">
        <w:rPr>
          <w:rFonts w:ascii="Times New Roman" w:eastAsia="Times New Roman" w:hAnsi="Times New Roman"/>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2" w:name="mip33168211"/>
      <w:bookmarkEnd w:id="2"/>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3" w:name="mip33168213"/>
      <w:bookmarkEnd w:id="3"/>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4" w:name="mip33168214"/>
      <w:bookmarkEnd w:id="4"/>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5"/>
      <w:bookmarkEnd w:id="5"/>
      <w:r w:rsidRPr="003948C9">
        <w:rPr>
          <w:rFonts w:ascii="Times New Roman" w:eastAsia="Times New Roman" w:hAnsi="Times New Roman"/>
          <w:sz w:val="20"/>
          <w:szCs w:val="20"/>
          <w:lang w:eastAsia="pl-PL"/>
        </w:rPr>
        <w:t xml:space="preserve">Jeżeli Zamawiający, w terminie 14 dni od daty otrzymania projektu umowy, nie zgłosi na piśmie zastrzeżeń do przedłożonego projektu umowy o podwykonawstwo, której przedmiotem są roboty budowlane, , uważa się że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6"/>
      <w:bookmarkEnd w:id="6"/>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7" w:name="mip33168217"/>
      <w:bookmarkEnd w:id="7"/>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8" w:name="mip33168218"/>
      <w:bookmarkEnd w:id="8"/>
      <w:r w:rsidRPr="003948C9">
        <w:rPr>
          <w:rFonts w:ascii="Times New Roman" w:eastAsia="Times New Roman" w:hAnsi="Times New Roman"/>
          <w:sz w:val="20"/>
          <w:szCs w:val="20"/>
          <w:lang w:eastAsia="pl-PL"/>
        </w:rPr>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19"/>
      <w:bookmarkEnd w:id="9"/>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0"/>
      <w:bookmarkEnd w:id="10"/>
      <w:r w:rsidRPr="003948C9">
        <w:rPr>
          <w:rFonts w:ascii="Times New Roman" w:eastAsia="Times New Roman" w:hAnsi="Times New Roman"/>
          <w:sz w:val="20"/>
          <w:szCs w:val="20"/>
          <w:lang w:eastAsia="pl-PL"/>
        </w:rPr>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1" w:name="mip33168221"/>
      <w:bookmarkEnd w:id="11"/>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2" w:name="mip33168222"/>
      <w:bookmarkEnd w:id="12"/>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lastRenderedPageBreak/>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płatności częściowe Podwykonawców (za daną część zamówienia zleconą Podwykonawcy a wykonaną w okresie rozliczeniowym) nie mogą być wyższe od płatności częściowych Wykonawcy w danym 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ynagrodzenia Wykonawcy określonego w § 4 ust. 1 pkt 1) odpowiednio do wysokości w jakiej Zamawiający skorzysta z prawa opcji,</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3" w:name="mip33168223"/>
      <w:bookmarkEnd w:id="13"/>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4"/>
      <w:bookmarkEnd w:id="14"/>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5"/>
      <w:bookmarkEnd w:id="15"/>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6"/>
      <w:bookmarkEnd w:id="16"/>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ykonawcy zgłoszenie w formie pisemnej uwag dotyczących zasadności bezpośredniej zapłaty wynagrodzenia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7" w:name="mip33168227"/>
      <w:bookmarkEnd w:id="17"/>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8" w:name="mip33168229"/>
      <w:bookmarkEnd w:id="18"/>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0"/>
      <w:bookmarkEnd w:id="19"/>
      <w:r w:rsidRPr="003948C9">
        <w:rPr>
          <w:rFonts w:ascii="Times New Roman" w:eastAsia="Times New Roman" w:hAnsi="Times New Roman"/>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20" w:name="mip33168231"/>
      <w:bookmarkEnd w:id="20"/>
      <w:r w:rsidRPr="003948C9">
        <w:rPr>
          <w:rFonts w:ascii="Times New Roman" w:eastAsia="Times New Roman" w:hAnsi="Times New Roman"/>
          <w:sz w:val="20"/>
          <w:szCs w:val="20"/>
          <w:lang w:eastAsia="pl-PL"/>
        </w:rPr>
        <w:lastRenderedPageBreak/>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1" w:name="mip33168232"/>
      <w:bookmarkEnd w:id="21"/>
      <w:r w:rsidRPr="003948C9">
        <w:rPr>
          <w:rFonts w:ascii="Times New Roman" w:eastAsia="Times New Roman" w:hAnsi="Times New Roman"/>
          <w:sz w:val="20"/>
          <w:szCs w:val="20"/>
          <w:lang w:eastAsia="pl-PL"/>
        </w:rPr>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4BA5A462"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FF3A11">
        <w:rPr>
          <w:rFonts w:ascii="Times New Roman" w:eastAsia="Times New Roman" w:hAnsi="Times New Roman"/>
          <w:sz w:val="20"/>
          <w:szCs w:val="20"/>
          <w:lang w:eastAsia="pl-PL"/>
        </w:rPr>
        <w:t>1</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FF3A11">
        <w:rPr>
          <w:rFonts w:ascii="Times New Roman" w:eastAsia="Times New Roman" w:hAnsi="Times New Roman"/>
          <w:sz w:val="20"/>
          <w:szCs w:val="20"/>
          <w:lang w:eastAsia="pl-PL"/>
        </w:rPr>
        <w:t>ry, zgodnie z załącznikiem nr 1</w:t>
      </w:r>
      <w:r w:rsidR="00245C9B" w:rsidRPr="003948C9">
        <w:rPr>
          <w:rFonts w:ascii="Times New Roman" w:eastAsia="Times New Roman" w:hAnsi="Times New Roman"/>
          <w:sz w:val="20"/>
          <w:szCs w:val="20"/>
          <w:lang w:eastAsia="pl-PL"/>
        </w:rPr>
        <w:t xml:space="preserve"> do umowy. </w:t>
      </w:r>
    </w:p>
    <w:p w14:paraId="1A1C8B03" w14:textId="125D3BAD"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FF3A11">
        <w:rPr>
          <w:rFonts w:ascii="Times New Roman" w:eastAsia="Times New Roman" w:hAnsi="Times New Roman"/>
          <w:sz w:val="20"/>
          <w:szCs w:val="20"/>
          <w:lang w:eastAsia="pl-PL"/>
        </w:rPr>
        <w:t>2</w:t>
      </w:r>
      <w:r w:rsidR="00ED44F0" w:rsidRPr="003948C9">
        <w:rPr>
          <w:rFonts w:ascii="Times New Roman" w:eastAsia="Times New Roman" w:hAnsi="Times New Roman"/>
          <w:sz w:val="20"/>
          <w:szCs w:val="20"/>
          <w:lang w:eastAsia="pl-PL"/>
        </w:rPr>
        <w:t xml:space="preserve"> do umowy.</w:t>
      </w:r>
    </w:p>
    <w:p w14:paraId="10BE3F54" w14:textId="223EFC3A"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w:t>
      </w:r>
      <w:r w:rsidR="00FF3A11">
        <w:rPr>
          <w:rFonts w:ascii="Times New Roman" w:eastAsia="Times New Roman" w:hAnsi="Times New Roman"/>
          <w:sz w:val="20"/>
          <w:szCs w:val="20"/>
          <w:lang w:eastAsia="pl-PL"/>
        </w:rPr>
        <w:t xml:space="preserve">nawców, o których mowa w ust. 20 oraz </w:t>
      </w:r>
      <w:r w:rsidR="00374B5E" w:rsidRPr="003948C9">
        <w:rPr>
          <w:rFonts w:ascii="Times New Roman" w:eastAsia="Times New Roman" w:hAnsi="Times New Roman"/>
          <w:sz w:val="20"/>
          <w:szCs w:val="20"/>
          <w:lang w:eastAsia="pl-PL"/>
        </w:rPr>
        <w:t>2</w:t>
      </w:r>
      <w:r w:rsidR="00FF3A11">
        <w:rPr>
          <w:rFonts w:ascii="Times New Roman" w:eastAsia="Times New Roman" w:hAnsi="Times New Roman"/>
          <w:sz w:val="20"/>
          <w:szCs w:val="20"/>
          <w:lang w:eastAsia="pl-PL"/>
        </w:rPr>
        <w:t>1</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36B4FCE5" w:rsidR="0090433E" w:rsidRPr="003948C9" w:rsidRDefault="00803DEC">
      <w:pPr>
        <w:tabs>
          <w:tab w:val="left" w:pos="3600"/>
          <w:tab w:val="left" w:pos="4963"/>
        </w:tabs>
        <w:autoSpaceDE w:val="0"/>
        <w:spacing w:line="360" w:lineRule="auto"/>
        <w:ind w:left="360"/>
        <w:jc w:val="center"/>
        <w:rPr>
          <w:rFonts w:eastAsia="Times New Roman" w:cs="Times New Roman"/>
          <w:b/>
          <w:bCs/>
          <w:sz w:val="20"/>
          <w:szCs w:val="20"/>
        </w:rPr>
      </w:pPr>
      <w:r>
        <w:rPr>
          <w:rFonts w:eastAsia="Times New Roman" w:cs="Times New Roman"/>
          <w:b/>
          <w:bCs/>
          <w:sz w:val="20"/>
          <w:szCs w:val="20"/>
        </w:rPr>
        <w:t>§ 10</w:t>
      </w:r>
      <w:r w:rsidR="0090433E" w:rsidRPr="003948C9">
        <w:rPr>
          <w:rFonts w:eastAsia="Times New Roman" w:cs="Times New Roman"/>
          <w:b/>
          <w:bCs/>
          <w:sz w:val="20"/>
          <w:szCs w:val="20"/>
        </w:rPr>
        <w:t xml:space="preserve"> </w:t>
      </w:r>
    </w:p>
    <w:p w14:paraId="01FD4EFB" w14:textId="61838241"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wykonaniu robót budowlan</w:t>
      </w:r>
      <w:r w:rsidR="009E5170">
        <w:rPr>
          <w:rFonts w:eastAsia="Times New Roman" w:cs="Times New Roman"/>
          <w:sz w:val="20"/>
          <w:szCs w:val="20"/>
        </w:rPr>
        <w:t>ych</w:t>
      </w:r>
      <w:r w:rsidR="00817D8D" w:rsidRPr="003948C9">
        <w:rPr>
          <w:rFonts w:cs="Times New Roman"/>
          <w:sz w:val="20"/>
          <w:szCs w:val="20"/>
        </w:rPr>
        <w:t xml:space="preserve">, wykonaniu wszystkich wymaganych przepisami pomiarów </w:t>
      </w:r>
      <w:r w:rsidR="00817D8D" w:rsidRPr="003948C9">
        <w:rPr>
          <w:rFonts w:eastAsia="Times New Roman" w:cs="Times New Roman"/>
          <w:sz w:val="20"/>
          <w:szCs w:val="20"/>
        </w:rPr>
        <w:t xml:space="preserve">oraz po dokonaniu zgłoszenia do </w:t>
      </w:r>
      <w:r w:rsidR="00A54308" w:rsidRPr="003948C9">
        <w:rPr>
          <w:rFonts w:eastAsia="Times New Roman" w:cs="Times New Roman"/>
          <w:sz w:val="20"/>
          <w:szCs w:val="20"/>
        </w:rPr>
        <w:t>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dla Zamawiającego:</w:t>
      </w:r>
    </w:p>
    <w:p w14:paraId="54714707" w14:textId="77777777" w:rsidR="0017084E" w:rsidRPr="003948C9" w:rsidRDefault="0017084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lastRenderedPageBreak/>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0D28D3A1" w:rsidR="00645758" w:rsidRPr="003948C9" w:rsidRDefault="00900E7D"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79A3FF3D" w14:textId="091DC011" w:rsidR="004E3465" w:rsidRPr="004542D0" w:rsidRDefault="00E353CC" w:rsidP="004542D0">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2383BED3" w14:textId="35B2137B"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następujące uprawnienia:</w:t>
      </w:r>
    </w:p>
    <w:p w14:paraId="103C5B47"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817D8D">
      <w:pPr>
        <w:numPr>
          <w:ilvl w:val="0"/>
          <w:numId w:val="18"/>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68B27197" w:rsidR="0090433E" w:rsidRPr="003948C9" w:rsidRDefault="0090433E" w:rsidP="00C163FC">
      <w:pPr>
        <w:numPr>
          <w:ilvl w:val="0"/>
          <w:numId w:val="18"/>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Pr="003948C9">
        <w:rPr>
          <w:rFonts w:eastAsia="Times New Roman" w:cs="Times New Roman"/>
          <w:sz w:val="20"/>
          <w:szCs w:val="20"/>
        </w:rPr>
        <w:t xml:space="preserve"> przysługują następujące uprawnienia:</w:t>
      </w:r>
    </w:p>
    <w:p w14:paraId="6C13BE01"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AC2433">
      <w:pPr>
        <w:numPr>
          <w:ilvl w:val="0"/>
          <w:numId w:val="18"/>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0DD5EC54" w:rsidR="0090433E" w:rsidRPr="003948C9" w:rsidRDefault="00803DEC" w:rsidP="00DD22E3">
      <w:pPr>
        <w:tabs>
          <w:tab w:val="left" w:pos="426"/>
        </w:tabs>
        <w:autoSpaceDE w:val="0"/>
        <w:spacing w:line="360" w:lineRule="auto"/>
        <w:ind w:left="360" w:right="-3"/>
        <w:jc w:val="center"/>
        <w:rPr>
          <w:rFonts w:eastAsia="Times New Roman" w:cs="Times New Roman"/>
          <w:b/>
          <w:bCs/>
          <w:sz w:val="20"/>
          <w:szCs w:val="20"/>
        </w:rPr>
      </w:pPr>
      <w:r>
        <w:rPr>
          <w:rFonts w:eastAsia="Times New Roman" w:cs="Times New Roman"/>
          <w:b/>
          <w:bCs/>
          <w:sz w:val="20"/>
          <w:szCs w:val="20"/>
        </w:rPr>
        <w:t>§ 11</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lastRenderedPageBreak/>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1FDA08F9"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w:t>
      </w:r>
      <w:r w:rsidR="00803DEC">
        <w:rPr>
          <w:rFonts w:eastAsia="Times New Roman" w:cs="Times New Roman"/>
          <w:sz w:val="20"/>
          <w:szCs w:val="20"/>
        </w:rPr>
        <w:t>7</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naruszenia 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5D196826"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803DEC">
        <w:rPr>
          <w:rFonts w:eastAsia="Times New Roman" w:cs="Times New Roman"/>
          <w:sz w:val="20"/>
          <w:szCs w:val="20"/>
        </w:rPr>
        <w:t>8</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1550A89A"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2</w:t>
      </w:r>
    </w:p>
    <w:p w14:paraId="4B9CDC99" w14:textId="77777777" w:rsidR="002066E9" w:rsidRPr="003948C9" w:rsidRDefault="002066E9"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lastRenderedPageBreak/>
        <w:t>Zamawiający</w:t>
      </w:r>
      <w:r w:rsidR="006373EB" w:rsidRPr="003948C9">
        <w:rPr>
          <w:rFonts w:ascii="Times New Roman" w:eastAsia="Times New Roman" w:hAnsi="Times New Roman"/>
          <w:bCs/>
          <w:sz w:val="20"/>
          <w:szCs w:val="20"/>
        </w:rPr>
        <w:t xml:space="preserve">, działając na podstawie  art. 144 ust.1 ustawy Prawo Zamówień Publicznych (Dz.U. 2015 poz. 2164 z </w:t>
      </w:r>
      <w:proofErr w:type="spellStart"/>
      <w:r w:rsidR="006373EB" w:rsidRPr="003948C9">
        <w:rPr>
          <w:rFonts w:ascii="Times New Roman" w:eastAsia="Times New Roman" w:hAnsi="Times New Roman"/>
          <w:bCs/>
          <w:sz w:val="20"/>
          <w:szCs w:val="20"/>
        </w:rPr>
        <w:t>późn</w:t>
      </w:r>
      <w:proofErr w:type="spellEnd"/>
      <w:r w:rsidR="006373EB" w:rsidRPr="003948C9">
        <w:rPr>
          <w:rFonts w:ascii="Times New Roman" w:eastAsia="Times New Roman" w:hAnsi="Times New Roman"/>
          <w:bCs/>
          <w:sz w:val="20"/>
          <w:szCs w:val="20"/>
        </w:rPr>
        <w:t>.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433644B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651041" w:rsidRPr="003948C9">
        <w:rPr>
          <w:rFonts w:ascii="Times New Roman" w:eastAsia="Times New Roman" w:hAnsi="Times New Roman"/>
          <w:bCs/>
          <w:sz w:val="20"/>
          <w:szCs w:val="20"/>
        </w:rPr>
        <w:t xml:space="preserve"> terminu realizacji zamówienia w przypadku wydłużającej się ponad 10 dni </w:t>
      </w:r>
      <w:r w:rsidR="000E1358" w:rsidRPr="003948C9">
        <w:rPr>
          <w:rFonts w:ascii="Times New Roman" w:eastAsia="Times New Roman" w:hAnsi="Times New Roman"/>
          <w:bCs/>
          <w:sz w:val="20"/>
          <w:szCs w:val="20"/>
        </w:rPr>
        <w:t xml:space="preserve">roboczych </w:t>
      </w:r>
      <w:r w:rsidR="00651041" w:rsidRPr="003948C9">
        <w:rPr>
          <w:rFonts w:ascii="Times New Roman" w:eastAsia="Times New Roman" w:hAnsi="Times New Roman"/>
          <w:bCs/>
          <w:sz w:val="20"/>
          <w:szCs w:val="20"/>
        </w:rPr>
        <w:t xml:space="preserve">przeprowadzki </w:t>
      </w:r>
      <w:r w:rsidRPr="003948C9">
        <w:rPr>
          <w:rFonts w:ascii="Times New Roman" w:eastAsia="Times New Roman" w:hAnsi="Times New Roman"/>
          <w:bCs/>
          <w:sz w:val="20"/>
          <w:szCs w:val="20"/>
        </w:rPr>
        <w:t xml:space="preserve">i zwolnieniem pomieszczeń celem realizacji etapu II. </w:t>
      </w:r>
      <w:r w:rsidR="005D3AC1" w:rsidRPr="003948C9">
        <w:rPr>
          <w:rFonts w:ascii="Times New Roman" w:eastAsia="Times New Roman" w:hAnsi="Times New Roman"/>
          <w:bCs/>
          <w:sz w:val="20"/>
          <w:szCs w:val="20"/>
        </w:rPr>
        <w:t xml:space="preserve">  </w:t>
      </w:r>
    </w:p>
    <w:p w14:paraId="13F685A9"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447D048D" w14:textId="77777777" w:rsidR="00FF3A11" w:rsidRDefault="005D3AC1"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12776B73" w:rsidR="005D3AC1" w:rsidRPr="00FF3A11" w:rsidRDefault="00BE2750"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Zmiany</w:t>
      </w:r>
      <w:r w:rsidR="005D3AC1" w:rsidRPr="00FF3A11">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FF3A11">
        <w:rPr>
          <w:rFonts w:ascii="Times New Roman" w:eastAsia="Times New Roman" w:hAnsi="Times New Roman"/>
          <w:bCs/>
          <w:sz w:val="20"/>
          <w:szCs w:val="20"/>
        </w:rPr>
        <w:t>SIWZ i</w:t>
      </w:r>
      <w:r w:rsidR="005D3AC1" w:rsidRPr="00FF3A11">
        <w:rPr>
          <w:rFonts w:ascii="Times New Roman" w:eastAsia="Times New Roman" w:hAnsi="Times New Roman"/>
          <w:bCs/>
          <w:sz w:val="20"/>
          <w:szCs w:val="20"/>
        </w:rPr>
        <w:t xml:space="preserve"> wzorze umowy </w:t>
      </w:r>
    </w:p>
    <w:p w14:paraId="1EAFC81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 xml:space="preserve">w ramach art. 36a ust. 5 lub 6 ustawy Prawo budowlane z zastrzeżeniem art. 57 ust.2 ustawy Prawo budowlane, po wcześniejszym </w:t>
      </w:r>
      <w:r w:rsidR="002066E9" w:rsidRPr="003948C9">
        <w:rPr>
          <w:rFonts w:ascii="Times New Roman" w:eastAsia="Times New Roman" w:hAnsi="Times New Roman"/>
          <w:bCs/>
          <w:sz w:val="20"/>
          <w:szCs w:val="20"/>
        </w:rPr>
        <w:lastRenderedPageBreak/>
        <w:t>uzgodnieniu możliwości wprowadzenia rozwiązań zamiennych – bez konieczności zwiększenia wynagrodzenia ryczałtowego Wykonawcy.</w:t>
      </w:r>
    </w:p>
    <w:p w14:paraId="19B969C4" w14:textId="77777777" w:rsidR="002066E9" w:rsidRDefault="002066E9" w:rsidP="002066E9">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3458F1AB" w:rsidR="003D2E3B" w:rsidRPr="003948C9" w:rsidRDefault="00803DEC" w:rsidP="00803DEC">
      <w:pPr>
        <w:tabs>
          <w:tab w:val="center" w:pos="4819"/>
          <w:tab w:val="left" w:pos="5670"/>
        </w:tabs>
        <w:autoSpaceDE w:val="0"/>
        <w:spacing w:line="360" w:lineRule="auto"/>
        <w:rPr>
          <w:rFonts w:eastAsia="Times New Roman" w:cs="Times New Roman"/>
          <w:b/>
          <w:bCs/>
          <w:sz w:val="20"/>
          <w:szCs w:val="20"/>
        </w:rPr>
      </w:pPr>
      <w:r>
        <w:rPr>
          <w:rFonts w:eastAsia="Times New Roman" w:cs="Times New Roman"/>
          <w:b/>
          <w:bCs/>
          <w:sz w:val="20"/>
          <w:szCs w:val="20"/>
        </w:rPr>
        <w:tab/>
      </w:r>
      <w:r w:rsidR="005D3AC1" w:rsidRPr="003948C9">
        <w:rPr>
          <w:rFonts w:eastAsia="Times New Roman" w:cs="Times New Roman"/>
          <w:b/>
          <w:bCs/>
          <w:sz w:val="20"/>
          <w:szCs w:val="20"/>
        </w:rPr>
        <w:t>§1</w:t>
      </w:r>
      <w:r>
        <w:rPr>
          <w:rFonts w:eastAsia="Times New Roman" w:cs="Times New Roman"/>
          <w:b/>
          <w:bCs/>
          <w:sz w:val="20"/>
          <w:szCs w:val="20"/>
        </w:rPr>
        <w:t>3</w:t>
      </w:r>
      <w:r w:rsidR="003D2E3B" w:rsidRPr="003948C9">
        <w:rPr>
          <w:rFonts w:eastAsia="Times New Roman" w:cs="Times New Roman"/>
          <w:b/>
          <w:bCs/>
          <w:sz w:val="20"/>
          <w:szCs w:val="20"/>
        </w:rPr>
        <w:t> </w:t>
      </w:r>
      <w:r>
        <w:rPr>
          <w:rFonts w:eastAsia="Times New Roman" w:cs="Times New Roman"/>
          <w:b/>
          <w:bCs/>
          <w:sz w:val="20"/>
          <w:szCs w:val="20"/>
        </w:rPr>
        <w:tab/>
      </w:r>
    </w:p>
    <w:p w14:paraId="3B8A9EA7" w14:textId="3B523841" w:rsidR="00491A08" w:rsidRPr="003948C9" w:rsidRDefault="003D2E3B" w:rsidP="0089603F">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89603F">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2" w:name="mip35518541"/>
      <w:bookmarkEnd w:id="22"/>
    </w:p>
    <w:p w14:paraId="20802932" w14:textId="6CC65ECB" w:rsidR="000F2735" w:rsidRPr="00E50151" w:rsidRDefault="00E50151" w:rsidP="00E50151">
      <w:pPr>
        <w:pStyle w:val="Akapitzlist"/>
        <w:numPr>
          <w:ilvl w:val="0"/>
          <w:numId w:val="5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3" w:name="mip35518542"/>
      <w:bookmarkStart w:id="24" w:name="mip35518543"/>
      <w:bookmarkStart w:id="25" w:name="mip35518544"/>
      <w:bookmarkEnd w:id="23"/>
      <w:bookmarkEnd w:id="24"/>
      <w:bookmarkEnd w:id="25"/>
    </w:p>
    <w:p w14:paraId="37566893" w14:textId="12B58B5A" w:rsidR="003D2E3B" w:rsidRPr="00BF00F2" w:rsidRDefault="003D2E3B" w:rsidP="00BF00F2">
      <w:pPr>
        <w:pStyle w:val="Akapitzlist"/>
        <w:numPr>
          <w:ilvl w:val="0"/>
          <w:numId w:val="5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3D2E3B">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t>Konieczność wykonania robót dodatkowych i zamiennych musi być potwierdzona wpisem do dziennika budowy.</w:t>
      </w:r>
    </w:p>
    <w:p w14:paraId="6C787EC0" w14:textId="41681717" w:rsidR="003D2E3B"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§14</w:t>
      </w:r>
    </w:p>
    <w:p w14:paraId="65A37D0A" w14:textId="77777777" w:rsidR="0090433E" w:rsidRPr="003948C9" w:rsidRDefault="0090433E" w:rsidP="00480D63">
      <w:pPr>
        <w:numPr>
          <w:ilvl w:val="0"/>
          <w:numId w:val="57"/>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lastRenderedPageBreak/>
        <w:t>Zamawiający może odstąpić od umowy, jeżeli:</w:t>
      </w:r>
    </w:p>
    <w:p w14:paraId="4C00DB0C"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23DCF703" w:rsidR="00F44248" w:rsidRPr="003948C9" w:rsidRDefault="000371C1"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nie dostarczył</w:t>
      </w:r>
      <w:r w:rsidR="00F44248" w:rsidRPr="003948C9">
        <w:rPr>
          <w:rFonts w:eastAsia="Times New Roman" w:cs="Times New Roman"/>
          <w:sz w:val="20"/>
          <w:szCs w:val="20"/>
        </w:rPr>
        <w:t xml:space="preserve"> gwarancji należytego wyko</w:t>
      </w:r>
      <w:r w:rsidR="00803DEC">
        <w:rPr>
          <w:rFonts w:eastAsia="Times New Roman" w:cs="Times New Roman"/>
          <w:sz w:val="20"/>
          <w:szCs w:val="20"/>
        </w:rPr>
        <w:t>nania umowy, o której mowa w § 8</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 xml:space="preserve">2164 z </w:t>
      </w:r>
      <w:proofErr w:type="spellStart"/>
      <w:r w:rsidR="00480D63" w:rsidRPr="003948C9">
        <w:rPr>
          <w:rFonts w:eastAsia="Times New Roman" w:cs="Times New Roman"/>
          <w:sz w:val="20"/>
          <w:szCs w:val="20"/>
        </w:rPr>
        <w:t>późn</w:t>
      </w:r>
      <w:proofErr w:type="spellEnd"/>
      <w:r w:rsidR="00480D63" w:rsidRPr="003948C9">
        <w:rPr>
          <w:rFonts w:eastAsia="Times New Roman" w:cs="Times New Roman"/>
          <w:sz w:val="20"/>
          <w:szCs w:val="20"/>
        </w:rPr>
        <w:t xml:space="preserve">. </w:t>
      </w:r>
      <w:proofErr w:type="spellStart"/>
      <w:r w:rsidR="00480D63" w:rsidRPr="003948C9">
        <w:rPr>
          <w:rFonts w:eastAsia="Times New Roman" w:cs="Times New Roman"/>
          <w:sz w:val="20"/>
          <w:szCs w:val="20"/>
        </w:rPr>
        <w:t>zm</w:t>
      </w:r>
      <w:proofErr w:type="spellEnd"/>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3841F7BC" w:rsidR="00857B2D"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§15</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t>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349F1472"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803DEC">
        <w:rPr>
          <w:rFonts w:eastAsia="Times New Roman" w:cs="Times New Roman"/>
          <w:b/>
          <w:bCs/>
          <w:sz w:val="20"/>
          <w:szCs w:val="20"/>
        </w:rPr>
        <w:t>6</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11D3BC0D"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7</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33AD57D5"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9</w:t>
      </w:r>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4B30B3C9" w:rsidR="004542D0" w:rsidRDefault="00680CB7" w:rsidP="00D41A4B">
      <w:pPr>
        <w:rPr>
          <w:rFonts w:cs="Times New Roman"/>
          <w:bCs/>
          <w:sz w:val="20"/>
          <w:szCs w:val="20"/>
        </w:rPr>
      </w:pPr>
      <w:r w:rsidRPr="003948C9">
        <w:rPr>
          <w:rFonts w:cs="Times New Roman"/>
          <w:bCs/>
          <w:sz w:val="20"/>
          <w:szCs w:val="20"/>
        </w:rPr>
        <w:t xml:space="preserve">                         </w:t>
      </w:r>
    </w:p>
    <w:p w14:paraId="266DFD2A" w14:textId="77777777" w:rsidR="004542D0" w:rsidRDefault="004542D0">
      <w:pPr>
        <w:widowControl/>
        <w:suppressAutoHyphens w:val="0"/>
        <w:rPr>
          <w:rFonts w:cs="Times New Roman"/>
          <w:bCs/>
          <w:sz w:val="20"/>
          <w:szCs w:val="20"/>
        </w:rPr>
      </w:pPr>
      <w:r>
        <w:rPr>
          <w:rFonts w:cs="Times New Roman"/>
          <w:bCs/>
          <w:sz w:val="20"/>
          <w:szCs w:val="20"/>
        </w:rPr>
        <w:lastRenderedPageBreak/>
        <w:br w:type="page"/>
      </w:r>
    </w:p>
    <w:p w14:paraId="101D32C0" w14:textId="77777777" w:rsidR="004178FA" w:rsidRPr="003948C9" w:rsidRDefault="004178FA" w:rsidP="00D41A4B">
      <w:pPr>
        <w:rPr>
          <w:rFonts w:cs="Times New Roman"/>
          <w:sz w:val="20"/>
          <w:szCs w:val="20"/>
        </w:rPr>
      </w:pPr>
    </w:p>
    <w:p w14:paraId="04ECD91F" w14:textId="77777777" w:rsidR="004178FA" w:rsidRPr="003948C9" w:rsidRDefault="004178FA" w:rsidP="004178FA">
      <w:pPr>
        <w:rPr>
          <w:rFonts w:cs="Times New Roman"/>
          <w:b/>
          <w:bCs/>
          <w:sz w:val="20"/>
          <w:szCs w:val="20"/>
        </w:rPr>
      </w:pPr>
    </w:p>
    <w:p w14:paraId="0D522B1E" w14:textId="7A429CD2" w:rsidR="00807FD1" w:rsidRPr="003948C9" w:rsidRDefault="00807FD1">
      <w:pPr>
        <w:widowControl/>
        <w:suppressAutoHyphens w:val="0"/>
        <w:rPr>
          <w:rFonts w:eastAsia="Times New Roman" w:cs="Times New Roman"/>
          <w:b/>
          <w:bCs/>
          <w:sz w:val="20"/>
          <w:szCs w:val="20"/>
        </w:rPr>
      </w:pPr>
    </w:p>
    <w:p w14:paraId="244CE1DC" w14:textId="77777777" w:rsidR="00807FD1" w:rsidRPr="003948C9" w:rsidRDefault="00807FD1" w:rsidP="00807FD1">
      <w:pPr>
        <w:rPr>
          <w:rFonts w:cs="Times New Roman"/>
          <w:bCs/>
          <w:sz w:val="20"/>
          <w:szCs w:val="20"/>
        </w:rPr>
      </w:pPr>
      <w:r w:rsidRPr="003948C9">
        <w:rPr>
          <w:rFonts w:cs="Times New Roman"/>
          <w:bCs/>
          <w:sz w:val="20"/>
          <w:szCs w:val="20"/>
        </w:rPr>
        <w:t xml:space="preserve">                                                                                                  </w:t>
      </w:r>
    </w:p>
    <w:p w14:paraId="20CDD1D3" w14:textId="77777777" w:rsidR="00AC2879" w:rsidRPr="003948C9" w:rsidRDefault="00AC2879" w:rsidP="00AC2879">
      <w:pPr>
        <w:rPr>
          <w:rFonts w:cs="Times New Roman"/>
          <w:b/>
          <w:bCs/>
          <w:sz w:val="20"/>
          <w:szCs w:val="20"/>
        </w:rPr>
      </w:pPr>
    </w:p>
    <w:p w14:paraId="12F75E27" w14:textId="77777777" w:rsidR="00AC2879" w:rsidRPr="003948C9" w:rsidRDefault="00AC2879" w:rsidP="00AC2879">
      <w:pPr>
        <w:widowControl/>
        <w:suppressAutoHyphens w:val="0"/>
        <w:rPr>
          <w:rFonts w:eastAsia="Times New Roman" w:cs="Times New Roman"/>
          <w:b/>
          <w:bCs/>
          <w:sz w:val="20"/>
          <w:szCs w:val="20"/>
        </w:rPr>
      </w:pPr>
    </w:p>
    <w:p w14:paraId="36E3B11F" w14:textId="77777777" w:rsidR="00AC2879" w:rsidRPr="003948C9" w:rsidRDefault="00AC2879" w:rsidP="00AC2879">
      <w:pPr>
        <w:rPr>
          <w:rFonts w:cs="Times New Roman"/>
          <w:bCs/>
          <w:sz w:val="20"/>
          <w:szCs w:val="20"/>
        </w:rPr>
      </w:pPr>
      <w:r w:rsidRPr="003948C9">
        <w:rPr>
          <w:rFonts w:cs="Times New Roman"/>
          <w:bCs/>
          <w:sz w:val="20"/>
          <w:szCs w:val="20"/>
        </w:rPr>
        <w:t xml:space="preserve">                                                                                                  </w:t>
      </w:r>
    </w:p>
    <w:p w14:paraId="580EB984" w14:textId="77777777" w:rsidR="00AC2879" w:rsidRPr="003948C9" w:rsidRDefault="00AC2879" w:rsidP="00AC2879">
      <w:pPr>
        <w:jc w:val="right"/>
        <w:rPr>
          <w:rFonts w:cs="Times New Roman"/>
          <w:bCs/>
          <w:sz w:val="20"/>
          <w:szCs w:val="20"/>
        </w:rPr>
      </w:pPr>
      <w:r>
        <w:rPr>
          <w:rFonts w:cs="Times New Roman"/>
          <w:b/>
          <w:bCs/>
          <w:sz w:val="20"/>
          <w:szCs w:val="20"/>
        </w:rPr>
        <w:t xml:space="preserve">              Załącznik nr 1 do Umowy</w:t>
      </w:r>
      <w:r w:rsidRPr="003948C9">
        <w:rPr>
          <w:rFonts w:cs="Times New Roman"/>
          <w:b/>
          <w:bCs/>
          <w:sz w:val="20"/>
          <w:szCs w:val="20"/>
        </w:rPr>
        <w:t xml:space="preserve">                                                                                            </w:t>
      </w:r>
    </w:p>
    <w:p w14:paraId="47EFF331" w14:textId="77777777" w:rsidR="00AC2879" w:rsidRPr="003948C9" w:rsidRDefault="00AC2879" w:rsidP="00AC2879">
      <w:pPr>
        <w:rPr>
          <w:rFonts w:cs="Times New Roman"/>
          <w:bCs/>
          <w:sz w:val="20"/>
          <w:szCs w:val="20"/>
        </w:rPr>
      </w:pPr>
      <w:r w:rsidRPr="003948C9">
        <w:rPr>
          <w:rFonts w:cs="Times New Roman"/>
          <w:bCs/>
          <w:sz w:val="20"/>
          <w:szCs w:val="20"/>
        </w:rPr>
        <w:br/>
        <w:t>……………………………….</w:t>
      </w:r>
    </w:p>
    <w:p w14:paraId="5B516A67" w14:textId="77777777" w:rsidR="00AC2879" w:rsidRPr="003948C9" w:rsidRDefault="00AC2879" w:rsidP="00AC2879">
      <w:pPr>
        <w:rPr>
          <w:rFonts w:cs="Times New Roman"/>
          <w:bCs/>
          <w:sz w:val="20"/>
          <w:szCs w:val="20"/>
        </w:rPr>
      </w:pPr>
      <w:r w:rsidRPr="003948C9">
        <w:rPr>
          <w:rFonts w:cs="Times New Roman"/>
          <w:bCs/>
          <w:sz w:val="20"/>
          <w:szCs w:val="20"/>
        </w:rPr>
        <w:t xml:space="preserve"> Nazwa </w:t>
      </w:r>
      <w:r>
        <w:rPr>
          <w:rFonts w:cs="Times New Roman"/>
          <w:bCs/>
          <w:sz w:val="20"/>
          <w:szCs w:val="20"/>
        </w:rPr>
        <w:t>Podwykonawcy</w:t>
      </w:r>
    </w:p>
    <w:p w14:paraId="5D6BD5D2" w14:textId="77777777" w:rsidR="00AC2879" w:rsidRPr="003948C9" w:rsidRDefault="00AC2879" w:rsidP="00AC2879">
      <w:pPr>
        <w:rPr>
          <w:rFonts w:cs="Times New Roman"/>
          <w:bCs/>
          <w:sz w:val="20"/>
          <w:szCs w:val="20"/>
        </w:rPr>
      </w:pPr>
    </w:p>
    <w:p w14:paraId="0CF6C26B" w14:textId="77777777" w:rsidR="00AC2879" w:rsidRPr="003948C9" w:rsidRDefault="00AC2879" w:rsidP="00AC2879">
      <w:pPr>
        <w:rPr>
          <w:rFonts w:cs="Times New Roman"/>
          <w:bCs/>
          <w:sz w:val="20"/>
          <w:szCs w:val="20"/>
        </w:rPr>
      </w:pPr>
    </w:p>
    <w:p w14:paraId="718D3046" w14:textId="4878A9FC" w:rsidR="00AC2879" w:rsidRPr="001B6C4E" w:rsidRDefault="00AC2879" w:rsidP="00AC2879">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w:t>
      </w:r>
      <w:r>
        <w:rPr>
          <w:rFonts w:eastAsia="Times New Roman" w:cs="Times New Roman"/>
          <w:sz w:val="20"/>
          <w:szCs w:val="20"/>
        </w:rPr>
        <w:t>ych</w:t>
      </w:r>
      <w:r w:rsidRPr="003948C9">
        <w:rPr>
          <w:rFonts w:eastAsia="Times New Roman" w:cs="Times New Roman"/>
          <w:sz w:val="20"/>
          <w:szCs w:val="20"/>
        </w:rPr>
        <w:t xml:space="preserve"> w ramach zadania:</w:t>
      </w:r>
      <w:r w:rsidRPr="003948C9">
        <w:rPr>
          <w:rFonts w:eastAsia="Times New Roman" w:cs="Times New Roman"/>
          <w:b/>
          <w:bCs/>
          <w:sz w:val="20"/>
          <w:szCs w:val="20"/>
        </w:rPr>
        <w:t xml:space="preserve"> </w:t>
      </w:r>
      <w:r w:rsidRPr="001B6C4E">
        <w:rPr>
          <w:rFonts w:cs="Times New Roman"/>
          <w:b/>
          <w:sz w:val="20"/>
          <w:szCs w:val="20"/>
        </w:rPr>
        <w:t xml:space="preserve">Roboty budowalne wg. zadań 2 </w:t>
      </w:r>
    </w:p>
    <w:p w14:paraId="5081F07B" w14:textId="77777777" w:rsidR="00AC2879" w:rsidRPr="001B6C4E" w:rsidRDefault="00AC2879" w:rsidP="00AC2879">
      <w:pPr>
        <w:jc w:val="both"/>
        <w:rPr>
          <w:rFonts w:cs="Times New Roman"/>
          <w:b/>
          <w:sz w:val="20"/>
          <w:szCs w:val="20"/>
        </w:rPr>
      </w:pPr>
    </w:p>
    <w:p w14:paraId="23F36CB0" w14:textId="77777777" w:rsidR="00AC2879" w:rsidRPr="001B6C4E" w:rsidRDefault="00AC2879" w:rsidP="00AC2879">
      <w:pPr>
        <w:jc w:val="both"/>
        <w:rPr>
          <w:rFonts w:cs="Times New Roman"/>
          <w:b/>
          <w:sz w:val="20"/>
          <w:szCs w:val="20"/>
        </w:rPr>
      </w:pPr>
      <w:r w:rsidRPr="001B6C4E">
        <w:rPr>
          <w:rFonts w:cs="Times New Roman"/>
          <w:b/>
          <w:sz w:val="20"/>
          <w:szCs w:val="20"/>
        </w:rPr>
        <w:t>współfinansowane ze środków UE w ramach dofinansowania NR POIS.09.01.00-00-0209/17-00/1082/2017/1219</w:t>
      </w:r>
    </w:p>
    <w:p w14:paraId="4C9D52C9" w14:textId="77777777" w:rsidR="00AC2879" w:rsidRPr="001B6C4E" w:rsidRDefault="00AC2879" w:rsidP="00AC2879">
      <w:pPr>
        <w:jc w:val="both"/>
        <w:rPr>
          <w:rFonts w:cs="Times New Roman"/>
          <w:b/>
          <w:sz w:val="20"/>
          <w:szCs w:val="20"/>
        </w:rPr>
      </w:pPr>
      <w:r w:rsidRPr="001B6C4E">
        <w:rPr>
          <w:rFonts w:cs="Times New Roman"/>
          <w:b/>
          <w:sz w:val="20"/>
          <w:szCs w:val="20"/>
        </w:rPr>
        <w:t>Projektu „ Zwiększenie skuteczności udzielania świadczeń ratowniczych poprzez podniesienie ich jakości oraz poprawę dostępności i funkcjonalności Szpitalnego Oddziału Ratunkowego w Zespole Opieki Zdrowotnej w Końskich „</w:t>
      </w:r>
    </w:p>
    <w:p w14:paraId="4A7DC15C" w14:textId="77777777" w:rsidR="00AC2879" w:rsidRPr="001B6C4E" w:rsidRDefault="00AC2879" w:rsidP="00AC2879">
      <w:pPr>
        <w:jc w:val="both"/>
        <w:rPr>
          <w:rFonts w:cs="Times New Roman"/>
          <w:b/>
          <w:sz w:val="20"/>
          <w:szCs w:val="20"/>
        </w:rPr>
      </w:pPr>
      <w:r w:rsidRPr="001B6C4E">
        <w:rPr>
          <w:rFonts w:cs="Times New Roman"/>
          <w:b/>
          <w:sz w:val="20"/>
          <w:szCs w:val="20"/>
        </w:rPr>
        <w:t>Nr POIS.09.01.00-00-209/17</w:t>
      </w:r>
    </w:p>
    <w:p w14:paraId="556FC62E" w14:textId="77777777" w:rsidR="00AC2879" w:rsidRPr="003948C9" w:rsidRDefault="00AC2879" w:rsidP="00AC2879">
      <w:pPr>
        <w:jc w:val="both"/>
        <w:rPr>
          <w:rFonts w:cs="Times New Roman"/>
          <w:bCs/>
          <w:sz w:val="20"/>
          <w:szCs w:val="20"/>
        </w:rPr>
      </w:pPr>
      <w:r w:rsidRPr="001B6C4E">
        <w:rPr>
          <w:rFonts w:cs="Times New Roman"/>
          <w:b/>
          <w:sz w:val="20"/>
          <w:szCs w:val="20"/>
        </w:rPr>
        <w:t>w ramach działania 9.1. Infrastruktura ratownictwa medycznego oś priorytetowa IX Wzmocnienie strategicznej infrastruktury ochrony zdrowia Programu Operacyjnego Infrastruktura i Środowisko 2014-2020</w:t>
      </w:r>
    </w:p>
    <w:p w14:paraId="3C12B1CC" w14:textId="77777777" w:rsidR="00AC2879" w:rsidRPr="003948C9" w:rsidRDefault="00AC2879" w:rsidP="00AC2879">
      <w:pPr>
        <w:rPr>
          <w:rFonts w:cs="Times New Roman"/>
          <w:bCs/>
          <w:sz w:val="20"/>
          <w:szCs w:val="20"/>
        </w:rPr>
      </w:pPr>
    </w:p>
    <w:p w14:paraId="343BA5D8" w14:textId="77777777" w:rsidR="00AC2879" w:rsidRPr="003948C9" w:rsidRDefault="00AC2879" w:rsidP="00AC2879">
      <w:pPr>
        <w:jc w:val="center"/>
        <w:rPr>
          <w:rFonts w:cs="Times New Roman"/>
          <w:b/>
          <w:bCs/>
          <w:sz w:val="20"/>
          <w:szCs w:val="20"/>
        </w:rPr>
      </w:pPr>
      <w:r w:rsidRPr="003948C9">
        <w:rPr>
          <w:rFonts w:cs="Times New Roman"/>
          <w:b/>
          <w:bCs/>
          <w:sz w:val="20"/>
          <w:szCs w:val="20"/>
        </w:rPr>
        <w:t>OŚWIADCZENIE PODWYKONAWCY</w:t>
      </w:r>
    </w:p>
    <w:p w14:paraId="6F5614ED" w14:textId="77777777" w:rsidR="00AC2879" w:rsidRPr="003948C9" w:rsidRDefault="00AC2879" w:rsidP="00AC2879">
      <w:pPr>
        <w:rPr>
          <w:rFonts w:cs="Times New Roman"/>
          <w:b/>
          <w:bCs/>
          <w:sz w:val="20"/>
          <w:szCs w:val="20"/>
        </w:rPr>
      </w:pPr>
      <w:r w:rsidRPr="003948C9">
        <w:rPr>
          <w:rFonts w:cs="Times New Roman"/>
          <w:b/>
          <w:bCs/>
          <w:sz w:val="20"/>
          <w:szCs w:val="20"/>
        </w:rPr>
        <w:t xml:space="preserve">                                                                         </w:t>
      </w:r>
    </w:p>
    <w:p w14:paraId="546DB08C" w14:textId="77777777" w:rsidR="00AC2879" w:rsidRPr="003948C9" w:rsidRDefault="00AC2879" w:rsidP="00AC2879">
      <w:pPr>
        <w:rPr>
          <w:rFonts w:cs="Times New Roman"/>
          <w:b/>
          <w:bCs/>
          <w:sz w:val="20"/>
          <w:szCs w:val="20"/>
        </w:rPr>
      </w:pPr>
    </w:p>
    <w:p w14:paraId="0F1ACCCB"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122F4ABC"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Nazwa firmy……………………………………………………………………………………………………………..</w:t>
      </w:r>
    </w:p>
    <w:p w14:paraId="3B52D09C"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niniejszym oświadczam, że:</w:t>
      </w:r>
    </w:p>
    <w:p w14:paraId="7319C0FE" w14:textId="77777777" w:rsidR="00AC2879" w:rsidRPr="003948C9" w:rsidRDefault="00AC2879" w:rsidP="00AC2879">
      <w:pPr>
        <w:spacing w:line="360" w:lineRule="auto"/>
        <w:jc w:val="both"/>
        <w:rPr>
          <w:rFonts w:cs="Times New Roman"/>
          <w:sz w:val="20"/>
          <w:szCs w:val="20"/>
        </w:rPr>
      </w:pPr>
    </w:p>
    <w:p w14:paraId="3E0DC5B0" w14:textId="77777777" w:rsidR="00AC2879" w:rsidRPr="003948C9" w:rsidRDefault="00AC2879" w:rsidP="00AC2879">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wszelkie roszczenia Podwykonawcy z tytułu umowy  nr………………………….. zawartej w dniu …………………r. z firmą ……….………………..……..</w:t>
      </w:r>
      <w:r>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3165BCB1" w14:textId="77777777" w:rsidR="00AC2879" w:rsidRPr="003948C9" w:rsidRDefault="00AC2879" w:rsidP="00AC2879">
      <w:pPr>
        <w:pStyle w:val="Akapitzlist"/>
        <w:jc w:val="both"/>
        <w:rPr>
          <w:rFonts w:ascii="Times New Roman" w:hAnsi="Times New Roman"/>
          <w:sz w:val="20"/>
          <w:szCs w:val="20"/>
        </w:rPr>
      </w:pPr>
    </w:p>
    <w:p w14:paraId="27049E48" w14:textId="77777777" w:rsidR="00AC2879" w:rsidRPr="003948C9" w:rsidRDefault="00AC2879" w:rsidP="00AC2879">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7738EAAC" w14:textId="77777777" w:rsidR="00AC2879" w:rsidRPr="003948C9" w:rsidRDefault="00AC2879" w:rsidP="00AC2879">
      <w:pPr>
        <w:pStyle w:val="Akapitzlist"/>
        <w:jc w:val="both"/>
        <w:rPr>
          <w:rFonts w:ascii="Times New Roman" w:hAnsi="Times New Roman"/>
          <w:sz w:val="20"/>
          <w:szCs w:val="20"/>
        </w:rPr>
      </w:pPr>
    </w:p>
    <w:p w14:paraId="5D8FC35E" w14:textId="77777777" w:rsidR="00AC2879" w:rsidRPr="003948C9" w:rsidRDefault="00AC2879" w:rsidP="00AC2879">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6F46C2CA" w14:textId="77777777" w:rsidR="00AC2879" w:rsidRPr="003948C9" w:rsidRDefault="00AC2879" w:rsidP="00AC2879">
      <w:pPr>
        <w:jc w:val="both"/>
        <w:rPr>
          <w:rFonts w:cs="Times New Roman"/>
          <w:sz w:val="20"/>
          <w:szCs w:val="20"/>
        </w:rPr>
      </w:pPr>
    </w:p>
    <w:p w14:paraId="08ABB0D4" w14:textId="77777777" w:rsidR="00AC2879" w:rsidRPr="003948C9" w:rsidRDefault="00AC2879" w:rsidP="00AC2879">
      <w:pPr>
        <w:jc w:val="both"/>
        <w:rPr>
          <w:rFonts w:cs="Times New Roman"/>
          <w:sz w:val="20"/>
          <w:szCs w:val="20"/>
        </w:rPr>
      </w:pPr>
    </w:p>
    <w:p w14:paraId="3DAB68CB" w14:textId="77777777" w:rsidR="00AC2879" w:rsidRPr="003948C9" w:rsidRDefault="00AC2879" w:rsidP="00AC2879">
      <w:pPr>
        <w:jc w:val="both"/>
        <w:rPr>
          <w:rFonts w:cs="Times New Roman"/>
          <w:sz w:val="20"/>
          <w:szCs w:val="20"/>
        </w:rPr>
      </w:pPr>
    </w:p>
    <w:p w14:paraId="73DFFAED" w14:textId="77777777" w:rsidR="00AC2879" w:rsidRPr="003948C9" w:rsidRDefault="00AC2879" w:rsidP="00AC2879">
      <w:pPr>
        <w:rPr>
          <w:rFonts w:cs="Times New Roman"/>
          <w:sz w:val="20"/>
          <w:szCs w:val="20"/>
        </w:rPr>
      </w:pPr>
      <w:r w:rsidRPr="003948C9">
        <w:rPr>
          <w:rFonts w:cs="Times New Roman"/>
          <w:sz w:val="20"/>
          <w:szCs w:val="20"/>
        </w:rPr>
        <w:t xml:space="preserve">                                                                                                             </w:t>
      </w:r>
    </w:p>
    <w:p w14:paraId="72AA455D" w14:textId="77777777" w:rsidR="00AC2879" w:rsidRPr="003948C9" w:rsidRDefault="00AC2879" w:rsidP="00AC2879">
      <w:pPr>
        <w:rPr>
          <w:rFonts w:cs="Times New Roman"/>
          <w:sz w:val="20"/>
          <w:szCs w:val="20"/>
        </w:rPr>
      </w:pPr>
    </w:p>
    <w:p w14:paraId="0933F6F3" w14:textId="77777777" w:rsidR="00AC2879" w:rsidRPr="003948C9" w:rsidRDefault="00AC2879" w:rsidP="00AC2879">
      <w:pPr>
        <w:jc w:val="center"/>
        <w:rPr>
          <w:rFonts w:cs="Times New Roman"/>
          <w:sz w:val="20"/>
          <w:szCs w:val="20"/>
        </w:rPr>
      </w:pPr>
      <w:r w:rsidRPr="003948C9">
        <w:rPr>
          <w:rFonts w:cs="Times New Roman"/>
          <w:sz w:val="20"/>
          <w:szCs w:val="20"/>
        </w:rPr>
        <w:t xml:space="preserve">                                                           ……………………………………………………………</w:t>
      </w:r>
    </w:p>
    <w:p w14:paraId="29958CFD" w14:textId="77777777" w:rsidR="00AC2879" w:rsidRPr="003948C9" w:rsidRDefault="00AC2879" w:rsidP="00AC2879">
      <w:pPr>
        <w:jc w:val="center"/>
        <w:rPr>
          <w:rFonts w:cs="Times New Roman"/>
          <w:sz w:val="20"/>
          <w:szCs w:val="20"/>
        </w:rPr>
      </w:pPr>
      <w:r w:rsidRPr="003948C9">
        <w:rPr>
          <w:rFonts w:cs="Times New Roman"/>
          <w:sz w:val="20"/>
          <w:szCs w:val="20"/>
        </w:rPr>
        <w:t xml:space="preserve">                                               Data,  pieczęć i podpis  </w:t>
      </w:r>
    </w:p>
    <w:p w14:paraId="694E8F0A" w14:textId="77777777" w:rsidR="00AC2879" w:rsidRPr="003948C9" w:rsidRDefault="00AC2879" w:rsidP="00AC2879">
      <w:pPr>
        <w:rPr>
          <w:rFonts w:cs="Times New Roman"/>
          <w:sz w:val="20"/>
          <w:szCs w:val="20"/>
        </w:rPr>
      </w:pPr>
    </w:p>
    <w:p w14:paraId="05D25744" w14:textId="77777777" w:rsidR="00AC2879" w:rsidRPr="003948C9" w:rsidRDefault="00AC2879" w:rsidP="00AC2879">
      <w:pPr>
        <w:rPr>
          <w:rFonts w:cs="Times New Roman"/>
          <w:b/>
          <w:bCs/>
          <w:sz w:val="20"/>
          <w:szCs w:val="20"/>
        </w:rPr>
      </w:pPr>
    </w:p>
    <w:p w14:paraId="716A7D01" w14:textId="77777777" w:rsidR="00AC2879" w:rsidRPr="003948C9" w:rsidRDefault="00AC2879" w:rsidP="00AC2879">
      <w:pPr>
        <w:tabs>
          <w:tab w:val="left" w:pos="0"/>
        </w:tabs>
        <w:autoSpaceDE w:val="0"/>
        <w:spacing w:line="360" w:lineRule="auto"/>
        <w:rPr>
          <w:rFonts w:eastAsia="Times New Roman" w:cs="Times New Roman"/>
          <w:b/>
          <w:bCs/>
          <w:sz w:val="20"/>
          <w:szCs w:val="20"/>
        </w:rPr>
      </w:pPr>
    </w:p>
    <w:p w14:paraId="1D4A7D23" w14:textId="77777777" w:rsidR="00AC2879" w:rsidRPr="003948C9" w:rsidRDefault="00AC2879" w:rsidP="00AC2879">
      <w:pPr>
        <w:rPr>
          <w:rFonts w:cs="Times New Roman"/>
          <w:bCs/>
          <w:sz w:val="20"/>
          <w:szCs w:val="20"/>
        </w:rPr>
      </w:pPr>
      <w:r w:rsidRPr="003948C9">
        <w:rPr>
          <w:rFonts w:eastAsia="Times New Roman" w:cs="Times New Roman"/>
          <w:b/>
          <w:bCs/>
          <w:sz w:val="20"/>
          <w:szCs w:val="20"/>
        </w:rPr>
        <w:br w:type="page"/>
      </w:r>
      <w:r w:rsidRPr="003948C9">
        <w:rPr>
          <w:rFonts w:cs="Times New Roman"/>
          <w:bCs/>
          <w:sz w:val="20"/>
          <w:szCs w:val="20"/>
        </w:rPr>
        <w:lastRenderedPageBreak/>
        <w:t xml:space="preserve">                                                                                                  </w:t>
      </w:r>
    </w:p>
    <w:p w14:paraId="4DAF5F3C" w14:textId="77777777" w:rsidR="00AC2879" w:rsidRPr="003948C9" w:rsidRDefault="00AC2879" w:rsidP="00AC2879">
      <w:pPr>
        <w:jc w:val="right"/>
        <w:rPr>
          <w:rFonts w:cs="Times New Roman"/>
          <w:bCs/>
          <w:sz w:val="20"/>
          <w:szCs w:val="20"/>
        </w:rPr>
      </w:pPr>
      <w:r>
        <w:rPr>
          <w:rFonts w:cs="Times New Roman"/>
          <w:b/>
          <w:bCs/>
          <w:sz w:val="20"/>
          <w:szCs w:val="20"/>
        </w:rPr>
        <w:t xml:space="preserve">              Załącznik nr 2 do Umowy EZ/215/118/2017</w:t>
      </w:r>
      <w:r w:rsidRPr="003948C9">
        <w:rPr>
          <w:rFonts w:cs="Times New Roman"/>
          <w:b/>
          <w:bCs/>
          <w:sz w:val="20"/>
          <w:szCs w:val="20"/>
        </w:rPr>
        <w:t xml:space="preserve">                                                                                          </w:t>
      </w:r>
    </w:p>
    <w:p w14:paraId="5BE5717D" w14:textId="77777777" w:rsidR="00AC2879" w:rsidRPr="003948C9" w:rsidRDefault="00AC2879" w:rsidP="00AC2879">
      <w:pPr>
        <w:rPr>
          <w:rFonts w:cs="Times New Roman"/>
          <w:bCs/>
          <w:sz w:val="20"/>
          <w:szCs w:val="20"/>
        </w:rPr>
      </w:pPr>
      <w:r w:rsidRPr="003948C9">
        <w:rPr>
          <w:rFonts w:cs="Times New Roman"/>
          <w:bCs/>
          <w:sz w:val="20"/>
          <w:szCs w:val="20"/>
        </w:rPr>
        <w:br/>
        <w:t>……………………………….</w:t>
      </w:r>
    </w:p>
    <w:p w14:paraId="0C3FA972" w14:textId="77777777" w:rsidR="00AC2879" w:rsidRPr="003948C9" w:rsidRDefault="00AC2879" w:rsidP="00AC2879">
      <w:pPr>
        <w:rPr>
          <w:rFonts w:cs="Times New Roman"/>
          <w:bCs/>
          <w:sz w:val="20"/>
          <w:szCs w:val="20"/>
        </w:rPr>
      </w:pPr>
      <w:r w:rsidRPr="003948C9">
        <w:rPr>
          <w:rFonts w:cs="Times New Roman"/>
          <w:bCs/>
          <w:sz w:val="20"/>
          <w:szCs w:val="20"/>
        </w:rPr>
        <w:t xml:space="preserve"> Nazwa </w:t>
      </w:r>
      <w:r>
        <w:rPr>
          <w:rFonts w:cs="Times New Roman"/>
          <w:bCs/>
          <w:sz w:val="20"/>
          <w:szCs w:val="20"/>
        </w:rPr>
        <w:t>Podwykonawcy</w:t>
      </w:r>
    </w:p>
    <w:p w14:paraId="01543683" w14:textId="77777777" w:rsidR="00AC2879" w:rsidRPr="003948C9" w:rsidRDefault="00AC2879" w:rsidP="00AC2879">
      <w:pPr>
        <w:rPr>
          <w:rFonts w:cs="Times New Roman"/>
          <w:bCs/>
          <w:sz w:val="20"/>
          <w:szCs w:val="20"/>
        </w:rPr>
      </w:pPr>
    </w:p>
    <w:p w14:paraId="16BBE6A1" w14:textId="77777777" w:rsidR="00AC2879" w:rsidRPr="003948C9" w:rsidRDefault="00AC2879" w:rsidP="00AC2879">
      <w:pPr>
        <w:rPr>
          <w:rFonts w:cs="Times New Roman"/>
          <w:bCs/>
          <w:sz w:val="20"/>
          <w:szCs w:val="20"/>
        </w:rPr>
      </w:pPr>
    </w:p>
    <w:p w14:paraId="418B7A51" w14:textId="7959B4C7" w:rsidR="00AC2879" w:rsidRPr="001B6C4E" w:rsidRDefault="00AC2879" w:rsidP="00AC2879">
      <w:pPr>
        <w:jc w:val="both"/>
        <w:rPr>
          <w:rFonts w:eastAsia="Times New Roman" w:cs="Times New Roman"/>
          <w:b/>
          <w:sz w:val="20"/>
          <w:szCs w:val="20"/>
        </w:rPr>
      </w:pPr>
      <w:r w:rsidRPr="0090039A">
        <w:rPr>
          <w:rFonts w:cs="Times New Roman"/>
          <w:b/>
          <w:bCs/>
          <w:sz w:val="20"/>
          <w:szCs w:val="20"/>
        </w:rPr>
        <w:t xml:space="preserve">Dotyczy: </w:t>
      </w:r>
      <w:r w:rsidRPr="001B6C4E">
        <w:rPr>
          <w:rFonts w:eastAsia="Times New Roman" w:cs="Times New Roman"/>
          <w:b/>
          <w:sz w:val="20"/>
          <w:szCs w:val="20"/>
        </w:rPr>
        <w:t xml:space="preserve">Roboty budowalne wg. zadań 2 </w:t>
      </w:r>
    </w:p>
    <w:p w14:paraId="1EE053E0" w14:textId="77777777" w:rsidR="00AC2879" w:rsidRPr="001B6C4E" w:rsidRDefault="00AC2879" w:rsidP="00AC2879">
      <w:pPr>
        <w:jc w:val="both"/>
        <w:rPr>
          <w:rFonts w:eastAsia="Times New Roman" w:cs="Times New Roman"/>
          <w:b/>
          <w:sz w:val="20"/>
          <w:szCs w:val="20"/>
        </w:rPr>
      </w:pPr>
    </w:p>
    <w:p w14:paraId="1EFE7D76" w14:textId="77777777" w:rsidR="00AC2879" w:rsidRPr="001B6C4E" w:rsidRDefault="00AC2879" w:rsidP="00AC2879">
      <w:pPr>
        <w:jc w:val="both"/>
        <w:rPr>
          <w:rFonts w:eastAsia="Times New Roman" w:cs="Times New Roman"/>
          <w:b/>
          <w:sz w:val="20"/>
          <w:szCs w:val="20"/>
        </w:rPr>
      </w:pPr>
      <w:r w:rsidRPr="001B6C4E">
        <w:rPr>
          <w:rFonts w:eastAsia="Times New Roman" w:cs="Times New Roman"/>
          <w:b/>
          <w:sz w:val="20"/>
          <w:szCs w:val="20"/>
        </w:rPr>
        <w:t>współfinansowane ze środków UE w ramach dofinansowania NR POIS.09.01.00-00-0209/17-00/1082/2017/1219</w:t>
      </w:r>
    </w:p>
    <w:p w14:paraId="241FDD7A" w14:textId="77777777" w:rsidR="00AC2879" w:rsidRPr="001B6C4E" w:rsidRDefault="00AC2879" w:rsidP="00AC2879">
      <w:pPr>
        <w:jc w:val="both"/>
        <w:rPr>
          <w:rFonts w:eastAsia="Times New Roman" w:cs="Times New Roman"/>
          <w:b/>
          <w:sz w:val="20"/>
          <w:szCs w:val="20"/>
        </w:rPr>
      </w:pPr>
      <w:r w:rsidRPr="001B6C4E">
        <w:rPr>
          <w:rFonts w:eastAsia="Times New Roman" w:cs="Times New Roman"/>
          <w:b/>
          <w:sz w:val="20"/>
          <w:szCs w:val="20"/>
        </w:rPr>
        <w:t>Projektu „ Zwiększenie skuteczności udzielania świadczeń ratowniczych poprzez podniesienie ich jakości oraz poprawę dostępności i funkcjonalności Szpitalnego Oddziału Ratunkowego w Zespole Opieki Zdrowotnej w Końskich „</w:t>
      </w:r>
    </w:p>
    <w:p w14:paraId="75806157" w14:textId="77777777" w:rsidR="00AC2879" w:rsidRPr="001B6C4E" w:rsidRDefault="00AC2879" w:rsidP="00AC2879">
      <w:pPr>
        <w:jc w:val="both"/>
        <w:rPr>
          <w:rFonts w:eastAsia="Times New Roman" w:cs="Times New Roman"/>
          <w:b/>
          <w:sz w:val="20"/>
          <w:szCs w:val="20"/>
        </w:rPr>
      </w:pPr>
      <w:r w:rsidRPr="001B6C4E">
        <w:rPr>
          <w:rFonts w:eastAsia="Times New Roman" w:cs="Times New Roman"/>
          <w:b/>
          <w:sz w:val="20"/>
          <w:szCs w:val="20"/>
        </w:rPr>
        <w:t>Nr POIS.09.01.00-00-209/17</w:t>
      </w:r>
    </w:p>
    <w:p w14:paraId="59234682" w14:textId="77777777" w:rsidR="00AC2879" w:rsidRPr="003948C9" w:rsidRDefault="00AC2879" w:rsidP="00AC2879">
      <w:pPr>
        <w:jc w:val="both"/>
        <w:rPr>
          <w:rFonts w:cs="Times New Roman"/>
          <w:b/>
          <w:sz w:val="20"/>
          <w:szCs w:val="20"/>
        </w:rPr>
      </w:pPr>
      <w:r w:rsidRPr="001B6C4E">
        <w:rPr>
          <w:rFonts w:eastAsia="Times New Roman" w:cs="Times New Roman"/>
          <w:b/>
          <w:sz w:val="20"/>
          <w:szCs w:val="20"/>
        </w:rPr>
        <w:t>w ramach działania 9.1. Infrastruktura ratownictwa medycznego oś priorytetowa IX Wzmocnienie strategicznej infrastruktury ochrony zdrowia Programu Operacyjnego Infrastruktura i Środowisko 2014-2020</w:t>
      </w:r>
    </w:p>
    <w:p w14:paraId="3954C577" w14:textId="77777777" w:rsidR="00AC2879" w:rsidRPr="003948C9" w:rsidRDefault="00AC2879" w:rsidP="00AC2879">
      <w:pPr>
        <w:rPr>
          <w:rFonts w:cs="Times New Roman"/>
          <w:bCs/>
          <w:sz w:val="20"/>
          <w:szCs w:val="20"/>
        </w:rPr>
      </w:pPr>
    </w:p>
    <w:p w14:paraId="042830B7" w14:textId="77777777" w:rsidR="00AC2879" w:rsidRPr="003948C9" w:rsidRDefault="00AC2879" w:rsidP="00AC2879">
      <w:pPr>
        <w:rPr>
          <w:rFonts w:cs="Times New Roman"/>
          <w:bCs/>
          <w:sz w:val="20"/>
          <w:szCs w:val="20"/>
        </w:rPr>
      </w:pPr>
    </w:p>
    <w:p w14:paraId="14E17EBA" w14:textId="77777777" w:rsidR="00AC2879" w:rsidRPr="003948C9" w:rsidRDefault="00AC2879" w:rsidP="00AC2879">
      <w:pPr>
        <w:jc w:val="center"/>
        <w:rPr>
          <w:rFonts w:cs="Times New Roman"/>
          <w:b/>
          <w:bCs/>
          <w:sz w:val="20"/>
          <w:szCs w:val="20"/>
        </w:rPr>
      </w:pPr>
      <w:r w:rsidRPr="003948C9">
        <w:rPr>
          <w:rFonts w:cs="Times New Roman"/>
          <w:b/>
          <w:bCs/>
          <w:sz w:val="20"/>
          <w:szCs w:val="20"/>
        </w:rPr>
        <w:t>OŚWIADCZENIE KOŃCOWE PODWYKONAWCY</w:t>
      </w:r>
    </w:p>
    <w:p w14:paraId="29C7596C" w14:textId="77777777" w:rsidR="00AC2879" w:rsidRPr="003948C9" w:rsidRDefault="00AC2879" w:rsidP="00AC2879">
      <w:pPr>
        <w:rPr>
          <w:rFonts w:cs="Times New Roman"/>
          <w:b/>
          <w:bCs/>
          <w:sz w:val="20"/>
          <w:szCs w:val="20"/>
        </w:rPr>
      </w:pPr>
      <w:r w:rsidRPr="003948C9">
        <w:rPr>
          <w:rFonts w:cs="Times New Roman"/>
          <w:b/>
          <w:bCs/>
          <w:sz w:val="20"/>
          <w:szCs w:val="20"/>
        </w:rPr>
        <w:t xml:space="preserve">                                                                         </w:t>
      </w:r>
    </w:p>
    <w:p w14:paraId="5FBE5262" w14:textId="77777777" w:rsidR="00AC2879" w:rsidRPr="003948C9" w:rsidRDefault="00AC2879" w:rsidP="00AC2879">
      <w:pPr>
        <w:rPr>
          <w:rFonts w:cs="Times New Roman"/>
          <w:b/>
          <w:bCs/>
          <w:sz w:val="20"/>
          <w:szCs w:val="20"/>
        </w:rPr>
      </w:pPr>
    </w:p>
    <w:p w14:paraId="236B64C0"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6A04E9D9"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Nazwa firmy ……………………………………………………………………………………………………………..</w:t>
      </w:r>
    </w:p>
    <w:p w14:paraId="598C0A57"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niniejszym oświadczam, że:</w:t>
      </w:r>
    </w:p>
    <w:p w14:paraId="6C7583A5" w14:textId="77777777" w:rsidR="00AC2879" w:rsidRPr="003948C9" w:rsidRDefault="00AC2879" w:rsidP="00AC2879">
      <w:pPr>
        <w:spacing w:line="360" w:lineRule="auto"/>
        <w:jc w:val="both"/>
        <w:rPr>
          <w:rFonts w:cs="Times New Roman"/>
          <w:sz w:val="20"/>
          <w:szCs w:val="20"/>
        </w:rPr>
      </w:pPr>
    </w:p>
    <w:p w14:paraId="73483B30" w14:textId="77777777" w:rsidR="00AC2879" w:rsidRPr="003948C9" w:rsidRDefault="00AC2879" w:rsidP="00AC2879">
      <w:pPr>
        <w:numPr>
          <w:ilvl w:val="4"/>
          <w:numId w:val="57"/>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35139028" w14:textId="77777777" w:rsidR="00AC2879" w:rsidRPr="003948C9" w:rsidRDefault="00AC2879" w:rsidP="00AC2879">
      <w:pPr>
        <w:numPr>
          <w:ilvl w:val="4"/>
          <w:numId w:val="57"/>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4A8E21C7" w14:textId="77777777" w:rsidR="00AC2879" w:rsidRPr="003948C9" w:rsidRDefault="00AC2879" w:rsidP="00AC2879">
      <w:pPr>
        <w:numPr>
          <w:ilvl w:val="4"/>
          <w:numId w:val="57"/>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49B2A190" w14:textId="77777777" w:rsidR="00AC2879" w:rsidRPr="003948C9" w:rsidRDefault="00AC2879" w:rsidP="00AC2879">
      <w:pPr>
        <w:spacing w:line="360" w:lineRule="auto"/>
        <w:ind w:left="284"/>
        <w:jc w:val="both"/>
        <w:rPr>
          <w:rFonts w:cs="Times New Roman"/>
          <w:sz w:val="20"/>
          <w:szCs w:val="20"/>
        </w:rPr>
      </w:pPr>
    </w:p>
    <w:p w14:paraId="64ECFC15" w14:textId="77777777" w:rsidR="00AC2879" w:rsidRPr="003948C9" w:rsidRDefault="00AC2879" w:rsidP="00AC2879">
      <w:pPr>
        <w:spacing w:line="360" w:lineRule="auto"/>
        <w:ind w:left="284"/>
        <w:jc w:val="both"/>
        <w:rPr>
          <w:rFonts w:cs="Times New Roman"/>
          <w:sz w:val="20"/>
          <w:szCs w:val="20"/>
        </w:rPr>
      </w:pPr>
    </w:p>
    <w:p w14:paraId="728FAB9C" w14:textId="77777777" w:rsidR="00AC2879" w:rsidRPr="003948C9" w:rsidRDefault="00AC2879" w:rsidP="00AC2879">
      <w:pPr>
        <w:spacing w:line="360" w:lineRule="auto"/>
        <w:ind w:left="284"/>
        <w:jc w:val="both"/>
        <w:rPr>
          <w:rFonts w:cs="Times New Roman"/>
          <w:sz w:val="20"/>
          <w:szCs w:val="20"/>
        </w:rPr>
      </w:pPr>
    </w:p>
    <w:p w14:paraId="0CB774CA" w14:textId="77777777" w:rsidR="00AC2879" w:rsidRPr="003948C9" w:rsidRDefault="00AC2879" w:rsidP="00AC2879">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75081942" w14:textId="77777777" w:rsidR="00AC2879" w:rsidRPr="003948C9" w:rsidRDefault="00AC2879" w:rsidP="00AC2879">
      <w:pPr>
        <w:spacing w:line="360" w:lineRule="auto"/>
        <w:jc w:val="both"/>
        <w:rPr>
          <w:rFonts w:cs="Times New Roman"/>
          <w:sz w:val="20"/>
          <w:szCs w:val="20"/>
        </w:rPr>
      </w:pPr>
    </w:p>
    <w:p w14:paraId="52BDFBCD" w14:textId="77777777" w:rsidR="00AC2879" w:rsidRPr="003948C9" w:rsidRDefault="00AC2879" w:rsidP="00AC2879">
      <w:pPr>
        <w:rPr>
          <w:rFonts w:cs="Times New Roman"/>
          <w:sz w:val="20"/>
          <w:szCs w:val="20"/>
        </w:rPr>
      </w:pPr>
      <w:r w:rsidRPr="003948C9">
        <w:rPr>
          <w:rFonts w:cs="Times New Roman"/>
          <w:sz w:val="20"/>
          <w:szCs w:val="20"/>
        </w:rPr>
        <w:t xml:space="preserve">                                                                                                             </w:t>
      </w:r>
    </w:p>
    <w:p w14:paraId="5D71C701" w14:textId="77777777" w:rsidR="00AC2879" w:rsidRPr="003948C9" w:rsidRDefault="00AC2879" w:rsidP="00AC2879">
      <w:pPr>
        <w:rPr>
          <w:rFonts w:cs="Times New Roman"/>
          <w:sz w:val="20"/>
          <w:szCs w:val="20"/>
        </w:rPr>
      </w:pPr>
    </w:p>
    <w:p w14:paraId="70EC61E7" w14:textId="77777777" w:rsidR="00AC2879" w:rsidRPr="003948C9" w:rsidRDefault="00AC2879" w:rsidP="00AC2879">
      <w:pPr>
        <w:rPr>
          <w:rFonts w:cs="Times New Roman"/>
          <w:sz w:val="20"/>
          <w:szCs w:val="20"/>
        </w:rPr>
      </w:pPr>
    </w:p>
    <w:p w14:paraId="3774D461" w14:textId="77777777" w:rsidR="00AC2879" w:rsidRPr="003948C9" w:rsidRDefault="00AC2879" w:rsidP="00AC2879">
      <w:pPr>
        <w:jc w:val="center"/>
        <w:rPr>
          <w:rFonts w:cs="Times New Roman"/>
          <w:sz w:val="20"/>
          <w:szCs w:val="20"/>
        </w:rPr>
      </w:pPr>
      <w:r w:rsidRPr="003948C9">
        <w:rPr>
          <w:rFonts w:cs="Times New Roman"/>
          <w:sz w:val="20"/>
          <w:szCs w:val="20"/>
        </w:rPr>
        <w:t xml:space="preserve">                                                           ……………………………………………………………</w:t>
      </w:r>
    </w:p>
    <w:p w14:paraId="180451A7" w14:textId="77777777" w:rsidR="00AC2879" w:rsidRPr="003948C9" w:rsidRDefault="00AC2879" w:rsidP="00AC2879">
      <w:pPr>
        <w:jc w:val="center"/>
        <w:rPr>
          <w:rFonts w:eastAsia="Times New Roman" w:cs="Times New Roman"/>
          <w:b/>
          <w:bCs/>
          <w:sz w:val="20"/>
          <w:szCs w:val="20"/>
        </w:rPr>
      </w:pPr>
      <w:r w:rsidRPr="003948C9">
        <w:rPr>
          <w:rFonts w:cs="Times New Roman"/>
          <w:sz w:val="20"/>
          <w:szCs w:val="20"/>
        </w:rPr>
        <w:t xml:space="preserve">                                               Data,  pieczęć i podpis  </w:t>
      </w:r>
    </w:p>
    <w:p w14:paraId="0135819E" w14:textId="77777777" w:rsidR="0090433E" w:rsidRPr="003948C9" w:rsidRDefault="0090433E" w:rsidP="00AC2879">
      <w:pPr>
        <w:jc w:val="right"/>
        <w:rPr>
          <w:rFonts w:eastAsia="Times New Roman" w:cs="Times New Roman"/>
          <w:b/>
          <w:bCs/>
          <w:sz w:val="20"/>
          <w:szCs w:val="20"/>
        </w:rPr>
      </w:pPr>
    </w:p>
    <w:sectPr w:rsidR="0090433E" w:rsidRPr="003948C9" w:rsidSect="00284B9C">
      <w:headerReference w:type="default" r:id="rId10"/>
      <w:footerReference w:type="default" r:id="rId11"/>
      <w:pgSz w:w="11906" w:h="16838"/>
      <w:pgMar w:top="-567" w:right="1134" w:bottom="85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5494C" w14:textId="77777777" w:rsidR="00B21C1F" w:rsidRDefault="00B21C1F">
      <w:r>
        <w:separator/>
      </w:r>
    </w:p>
  </w:endnote>
  <w:endnote w:type="continuationSeparator" w:id="0">
    <w:p w14:paraId="7F581232" w14:textId="77777777" w:rsidR="00B21C1F" w:rsidRDefault="00B21C1F">
      <w:r>
        <w:continuationSeparator/>
      </w:r>
    </w:p>
  </w:endnote>
  <w:endnote w:type="continuationNotice" w:id="1">
    <w:p w14:paraId="6DDB96DC" w14:textId="77777777" w:rsidR="00B21C1F" w:rsidRDefault="00B21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DDF3" w14:textId="77777777" w:rsidR="009E2D62" w:rsidRDefault="009E2D62">
    <w:pPr>
      <w:pStyle w:val="Stopka"/>
      <w:jc w:val="right"/>
    </w:pPr>
    <w:r>
      <w:fldChar w:fldCharType="begin"/>
    </w:r>
    <w:r>
      <w:instrText xml:space="preserve"> PAGE </w:instrText>
    </w:r>
    <w:r>
      <w:fldChar w:fldCharType="separate"/>
    </w:r>
    <w:r w:rsidR="005E6BB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9E8D5" w14:textId="77777777" w:rsidR="00B21C1F" w:rsidRDefault="00B21C1F">
      <w:r>
        <w:separator/>
      </w:r>
    </w:p>
  </w:footnote>
  <w:footnote w:type="continuationSeparator" w:id="0">
    <w:p w14:paraId="57FE5476" w14:textId="77777777" w:rsidR="00B21C1F" w:rsidRDefault="00B21C1F">
      <w:r>
        <w:continuationSeparator/>
      </w:r>
    </w:p>
  </w:footnote>
  <w:footnote w:type="continuationNotice" w:id="1">
    <w:p w14:paraId="0805E0AF" w14:textId="77777777" w:rsidR="00B21C1F" w:rsidRDefault="00B21C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6802" w14:textId="7FD9E81A" w:rsidR="00C4381C" w:rsidRDefault="00C4381C" w:rsidP="00284B9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644"/>
        </w:tabs>
        <w:ind w:left="644"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pPr>
        <w:ind w:left="0" w:firstLine="0"/>
      </w:pPr>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644" w:hanging="360"/>
      </w:pPr>
      <w:rPr>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42B4434"/>
    <w:multiLevelType w:val="hybridMultilevel"/>
    <w:tmpl w:val="F7B69050"/>
    <w:lvl w:ilvl="0" w:tplc="20A6C8E8">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2">
    <w:nsid w:val="60DD5320"/>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F6F477B"/>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71701DCE"/>
    <w:multiLevelType w:val="hybridMultilevel"/>
    <w:tmpl w:val="E8382E38"/>
    <w:lvl w:ilvl="0" w:tplc="E10ADE2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7A136EC"/>
    <w:multiLevelType w:val="hybridMultilevel"/>
    <w:tmpl w:val="AD84324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50"/>
  </w:num>
  <w:num w:numId="20">
    <w:abstractNumId w:val="55"/>
  </w:num>
  <w:num w:numId="21">
    <w:abstractNumId w:val="65"/>
  </w:num>
  <w:num w:numId="22">
    <w:abstractNumId w:val="33"/>
  </w:num>
  <w:num w:numId="23">
    <w:abstractNumId w:val="43"/>
  </w:num>
  <w:num w:numId="24">
    <w:abstractNumId w:val="29"/>
  </w:num>
  <w:num w:numId="25">
    <w:abstractNumId w:val="28"/>
  </w:num>
  <w:num w:numId="26">
    <w:abstractNumId w:val="59"/>
  </w:num>
  <w:num w:numId="27">
    <w:abstractNumId w:val="27"/>
  </w:num>
  <w:num w:numId="28">
    <w:abstractNumId w:val="32"/>
  </w:num>
  <w:num w:numId="29">
    <w:abstractNumId w:val="6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20"/>
  </w:num>
  <w:num w:numId="33">
    <w:abstractNumId w:val="66"/>
  </w:num>
  <w:num w:numId="34">
    <w:abstractNumId w:val="45"/>
  </w:num>
  <w:num w:numId="35">
    <w:abstractNumId w:val="39"/>
  </w:num>
  <w:num w:numId="36">
    <w:abstractNumId w:val="46"/>
  </w:num>
  <w:num w:numId="37">
    <w:abstractNumId w:val="63"/>
  </w:num>
  <w:num w:numId="38">
    <w:abstractNumId w:val="24"/>
    <w:lvlOverride w:ilvl="0">
      <w:startOverride w:val="10"/>
    </w:lvlOverride>
  </w:num>
  <w:num w:numId="39">
    <w:abstractNumId w:val="38"/>
  </w:num>
  <w:num w:numId="40">
    <w:abstractNumId w:val="51"/>
  </w:num>
  <w:num w:numId="41">
    <w:abstractNumId w:val="1"/>
  </w:num>
  <w:num w:numId="42">
    <w:abstractNumId w:val="58"/>
  </w:num>
  <w:num w:numId="43">
    <w:abstractNumId w:val="31"/>
  </w:num>
  <w:num w:numId="44">
    <w:abstractNumId w:val="37"/>
  </w:num>
  <w:num w:numId="45">
    <w:abstractNumId w:val="30"/>
  </w:num>
  <w:num w:numId="46">
    <w:abstractNumId w:val="25"/>
  </w:num>
  <w:num w:numId="47">
    <w:abstractNumId w:val="52"/>
  </w:num>
  <w:num w:numId="48">
    <w:abstractNumId w:val="36"/>
  </w:num>
  <w:num w:numId="49">
    <w:abstractNumId w:val="21"/>
  </w:num>
  <w:num w:numId="50">
    <w:abstractNumId w:val="61"/>
  </w:num>
  <w:num w:numId="51">
    <w:abstractNumId w:val="49"/>
  </w:num>
  <w:num w:numId="52">
    <w:abstractNumId w:val="64"/>
  </w:num>
  <w:num w:numId="53">
    <w:abstractNumId w:val="54"/>
  </w:num>
  <w:num w:numId="54">
    <w:abstractNumId w:val="47"/>
  </w:num>
  <w:num w:numId="55">
    <w:abstractNumId w:val="41"/>
  </w:num>
  <w:num w:numId="56">
    <w:abstractNumId w:val="23"/>
  </w:num>
  <w:num w:numId="57">
    <w:abstractNumId w:val="53"/>
  </w:num>
  <w:num w:numId="58">
    <w:abstractNumId w:val="35"/>
  </w:num>
  <w:num w:numId="59">
    <w:abstractNumId w:val="60"/>
  </w:num>
  <w:num w:numId="60">
    <w:abstractNumId w:val="34"/>
  </w:num>
  <w:num w:numId="61">
    <w:abstractNumId w:val="22"/>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5F"/>
    <w:rsid w:val="00001516"/>
    <w:rsid w:val="00001C4C"/>
    <w:rsid w:val="00001E51"/>
    <w:rsid w:val="0000384F"/>
    <w:rsid w:val="000059C2"/>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7727"/>
    <w:rsid w:val="00080100"/>
    <w:rsid w:val="00080B5D"/>
    <w:rsid w:val="0008230E"/>
    <w:rsid w:val="00083A94"/>
    <w:rsid w:val="000843A8"/>
    <w:rsid w:val="000854AA"/>
    <w:rsid w:val="00085C6B"/>
    <w:rsid w:val="00087886"/>
    <w:rsid w:val="00090269"/>
    <w:rsid w:val="000905F8"/>
    <w:rsid w:val="000907AA"/>
    <w:rsid w:val="00092062"/>
    <w:rsid w:val="00095949"/>
    <w:rsid w:val="00095FD5"/>
    <w:rsid w:val="000A0AD1"/>
    <w:rsid w:val="000A5031"/>
    <w:rsid w:val="000A5DE6"/>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38E"/>
    <w:rsid w:val="000F05F4"/>
    <w:rsid w:val="000F0D9D"/>
    <w:rsid w:val="000F2735"/>
    <w:rsid w:val="000F6830"/>
    <w:rsid w:val="001030D7"/>
    <w:rsid w:val="00105DC3"/>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0CC3"/>
    <w:rsid w:val="001A175D"/>
    <w:rsid w:val="001A1791"/>
    <w:rsid w:val="001A20DA"/>
    <w:rsid w:val="001A5364"/>
    <w:rsid w:val="001A7E7C"/>
    <w:rsid w:val="001B056A"/>
    <w:rsid w:val="001B31CB"/>
    <w:rsid w:val="001B368B"/>
    <w:rsid w:val="001B48F3"/>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576"/>
    <w:rsid w:val="00227048"/>
    <w:rsid w:val="0022726B"/>
    <w:rsid w:val="00227774"/>
    <w:rsid w:val="00227BEE"/>
    <w:rsid w:val="00227ED3"/>
    <w:rsid w:val="002322CF"/>
    <w:rsid w:val="0023336A"/>
    <w:rsid w:val="0023375B"/>
    <w:rsid w:val="00234E82"/>
    <w:rsid w:val="0023645B"/>
    <w:rsid w:val="00237CBE"/>
    <w:rsid w:val="00243F7C"/>
    <w:rsid w:val="00244AD7"/>
    <w:rsid w:val="00244EB5"/>
    <w:rsid w:val="00245C9B"/>
    <w:rsid w:val="002468DE"/>
    <w:rsid w:val="00247652"/>
    <w:rsid w:val="002477A3"/>
    <w:rsid w:val="00247D96"/>
    <w:rsid w:val="00247E5A"/>
    <w:rsid w:val="00250361"/>
    <w:rsid w:val="0025501E"/>
    <w:rsid w:val="00255CAC"/>
    <w:rsid w:val="00260730"/>
    <w:rsid w:val="00261EDD"/>
    <w:rsid w:val="00264314"/>
    <w:rsid w:val="00264A23"/>
    <w:rsid w:val="00266415"/>
    <w:rsid w:val="00267B22"/>
    <w:rsid w:val="00267CDE"/>
    <w:rsid w:val="00270DEB"/>
    <w:rsid w:val="00276EB6"/>
    <w:rsid w:val="00277D17"/>
    <w:rsid w:val="002802ED"/>
    <w:rsid w:val="0028035E"/>
    <w:rsid w:val="00284B9C"/>
    <w:rsid w:val="00284E2A"/>
    <w:rsid w:val="0028790E"/>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7396"/>
    <w:rsid w:val="002D782E"/>
    <w:rsid w:val="002E1B18"/>
    <w:rsid w:val="002E3388"/>
    <w:rsid w:val="002E4E66"/>
    <w:rsid w:val="002E50AD"/>
    <w:rsid w:val="002E6792"/>
    <w:rsid w:val="002E78D8"/>
    <w:rsid w:val="002E7A59"/>
    <w:rsid w:val="002F0ABE"/>
    <w:rsid w:val="002F347C"/>
    <w:rsid w:val="002F39C2"/>
    <w:rsid w:val="002F504E"/>
    <w:rsid w:val="002F549C"/>
    <w:rsid w:val="002F5B85"/>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1934"/>
    <w:rsid w:val="003A3C47"/>
    <w:rsid w:val="003A4095"/>
    <w:rsid w:val="003A55F1"/>
    <w:rsid w:val="003A5B8E"/>
    <w:rsid w:val="003A5E97"/>
    <w:rsid w:val="003A6B94"/>
    <w:rsid w:val="003B0567"/>
    <w:rsid w:val="003B0D6F"/>
    <w:rsid w:val="003B34F8"/>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2804"/>
    <w:rsid w:val="00445019"/>
    <w:rsid w:val="004465A7"/>
    <w:rsid w:val="00450624"/>
    <w:rsid w:val="00453587"/>
    <w:rsid w:val="004542D0"/>
    <w:rsid w:val="00455B25"/>
    <w:rsid w:val="00460E6B"/>
    <w:rsid w:val="004611BE"/>
    <w:rsid w:val="00462035"/>
    <w:rsid w:val="0046332A"/>
    <w:rsid w:val="00464BD8"/>
    <w:rsid w:val="00471C7E"/>
    <w:rsid w:val="00473877"/>
    <w:rsid w:val="0047459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75A"/>
    <w:rsid w:val="0059761C"/>
    <w:rsid w:val="005A0AB3"/>
    <w:rsid w:val="005A124E"/>
    <w:rsid w:val="005A358C"/>
    <w:rsid w:val="005A5052"/>
    <w:rsid w:val="005A5ED3"/>
    <w:rsid w:val="005A6FCA"/>
    <w:rsid w:val="005A7BD2"/>
    <w:rsid w:val="005B0BA8"/>
    <w:rsid w:val="005B0E74"/>
    <w:rsid w:val="005B12C2"/>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E6BB0"/>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278E4"/>
    <w:rsid w:val="00631DA2"/>
    <w:rsid w:val="00631F0E"/>
    <w:rsid w:val="00632E79"/>
    <w:rsid w:val="0063391F"/>
    <w:rsid w:val="00633E6E"/>
    <w:rsid w:val="00635E12"/>
    <w:rsid w:val="00637231"/>
    <w:rsid w:val="006373EB"/>
    <w:rsid w:val="0064277B"/>
    <w:rsid w:val="006429F0"/>
    <w:rsid w:val="00645758"/>
    <w:rsid w:val="00645A10"/>
    <w:rsid w:val="00650A79"/>
    <w:rsid w:val="00651041"/>
    <w:rsid w:val="006510E3"/>
    <w:rsid w:val="00651CAE"/>
    <w:rsid w:val="00652979"/>
    <w:rsid w:val="00661DD8"/>
    <w:rsid w:val="006624BE"/>
    <w:rsid w:val="00663722"/>
    <w:rsid w:val="00663E40"/>
    <w:rsid w:val="00664927"/>
    <w:rsid w:val="00673DDC"/>
    <w:rsid w:val="00676D37"/>
    <w:rsid w:val="00676E05"/>
    <w:rsid w:val="00677BF0"/>
    <w:rsid w:val="00680CB7"/>
    <w:rsid w:val="00686FC3"/>
    <w:rsid w:val="0069221B"/>
    <w:rsid w:val="006937AC"/>
    <w:rsid w:val="006944D1"/>
    <w:rsid w:val="0069582B"/>
    <w:rsid w:val="006A05A7"/>
    <w:rsid w:val="006A05C2"/>
    <w:rsid w:val="006A0F8F"/>
    <w:rsid w:val="006A154E"/>
    <w:rsid w:val="006A2FD3"/>
    <w:rsid w:val="006A44AA"/>
    <w:rsid w:val="006A45CE"/>
    <w:rsid w:val="006A53DE"/>
    <w:rsid w:val="006A7B02"/>
    <w:rsid w:val="006B2630"/>
    <w:rsid w:val="006B503F"/>
    <w:rsid w:val="006B6B38"/>
    <w:rsid w:val="006B7059"/>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3473"/>
    <w:rsid w:val="006D6CEF"/>
    <w:rsid w:val="006E0059"/>
    <w:rsid w:val="006E073F"/>
    <w:rsid w:val="006E1CD3"/>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B4B"/>
    <w:rsid w:val="00746D80"/>
    <w:rsid w:val="00746EE5"/>
    <w:rsid w:val="0075134D"/>
    <w:rsid w:val="00753452"/>
    <w:rsid w:val="00754704"/>
    <w:rsid w:val="00761352"/>
    <w:rsid w:val="00763342"/>
    <w:rsid w:val="00763B14"/>
    <w:rsid w:val="00764422"/>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45A5"/>
    <w:rsid w:val="007D7036"/>
    <w:rsid w:val="007D71AC"/>
    <w:rsid w:val="007E04A8"/>
    <w:rsid w:val="007E12A6"/>
    <w:rsid w:val="007E37E6"/>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5230"/>
    <w:rsid w:val="0081579C"/>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212C"/>
    <w:rsid w:val="0087352F"/>
    <w:rsid w:val="00876DB8"/>
    <w:rsid w:val="008773BA"/>
    <w:rsid w:val="00885979"/>
    <w:rsid w:val="00885F6F"/>
    <w:rsid w:val="00886B56"/>
    <w:rsid w:val="00886C90"/>
    <w:rsid w:val="0089011B"/>
    <w:rsid w:val="008956E8"/>
    <w:rsid w:val="00895840"/>
    <w:rsid w:val="0089603F"/>
    <w:rsid w:val="008979DF"/>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7131"/>
    <w:rsid w:val="008C78AB"/>
    <w:rsid w:val="008C7EEA"/>
    <w:rsid w:val="008D0CDC"/>
    <w:rsid w:val="008D0F20"/>
    <w:rsid w:val="008D3A52"/>
    <w:rsid w:val="008D465F"/>
    <w:rsid w:val="008D5ACB"/>
    <w:rsid w:val="008D68D1"/>
    <w:rsid w:val="008D766E"/>
    <w:rsid w:val="008D7CF4"/>
    <w:rsid w:val="008E14F1"/>
    <w:rsid w:val="008E1B00"/>
    <w:rsid w:val="008E24F1"/>
    <w:rsid w:val="008E31C0"/>
    <w:rsid w:val="008E3AFD"/>
    <w:rsid w:val="008E424E"/>
    <w:rsid w:val="008E48F2"/>
    <w:rsid w:val="008E5142"/>
    <w:rsid w:val="008E76F0"/>
    <w:rsid w:val="008F1107"/>
    <w:rsid w:val="008F154A"/>
    <w:rsid w:val="008F3612"/>
    <w:rsid w:val="008F39FD"/>
    <w:rsid w:val="008F3B11"/>
    <w:rsid w:val="008F46B9"/>
    <w:rsid w:val="008F6FCF"/>
    <w:rsid w:val="0090039A"/>
    <w:rsid w:val="00900E7D"/>
    <w:rsid w:val="009011EE"/>
    <w:rsid w:val="00901AD3"/>
    <w:rsid w:val="00903F11"/>
    <w:rsid w:val="009042AD"/>
    <w:rsid w:val="0090433E"/>
    <w:rsid w:val="00904767"/>
    <w:rsid w:val="00906D3B"/>
    <w:rsid w:val="00910263"/>
    <w:rsid w:val="00913076"/>
    <w:rsid w:val="00913CD3"/>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D4424"/>
    <w:rsid w:val="009D628C"/>
    <w:rsid w:val="009D6A29"/>
    <w:rsid w:val="009E2B65"/>
    <w:rsid w:val="009E2D62"/>
    <w:rsid w:val="009E4F5D"/>
    <w:rsid w:val="009E5170"/>
    <w:rsid w:val="009E560E"/>
    <w:rsid w:val="009E5C7C"/>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C81"/>
    <w:rsid w:val="00A14AD5"/>
    <w:rsid w:val="00A22BC5"/>
    <w:rsid w:val="00A24372"/>
    <w:rsid w:val="00A24407"/>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41C77"/>
    <w:rsid w:val="00A42141"/>
    <w:rsid w:val="00A46610"/>
    <w:rsid w:val="00A468ED"/>
    <w:rsid w:val="00A52DA4"/>
    <w:rsid w:val="00A54308"/>
    <w:rsid w:val="00A54691"/>
    <w:rsid w:val="00A54D01"/>
    <w:rsid w:val="00A54FB9"/>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2879"/>
    <w:rsid w:val="00AC3AB7"/>
    <w:rsid w:val="00AC3EF5"/>
    <w:rsid w:val="00AC4C85"/>
    <w:rsid w:val="00AC686B"/>
    <w:rsid w:val="00AC6993"/>
    <w:rsid w:val="00AC7FCA"/>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884"/>
    <w:rsid w:val="00AF2B1A"/>
    <w:rsid w:val="00AF51CE"/>
    <w:rsid w:val="00AF580E"/>
    <w:rsid w:val="00B0046A"/>
    <w:rsid w:val="00B01214"/>
    <w:rsid w:val="00B02A93"/>
    <w:rsid w:val="00B03BFB"/>
    <w:rsid w:val="00B05BB7"/>
    <w:rsid w:val="00B06E03"/>
    <w:rsid w:val="00B10E01"/>
    <w:rsid w:val="00B123E2"/>
    <w:rsid w:val="00B13705"/>
    <w:rsid w:val="00B13B7B"/>
    <w:rsid w:val="00B171F0"/>
    <w:rsid w:val="00B20540"/>
    <w:rsid w:val="00B21C1F"/>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77EEB"/>
    <w:rsid w:val="00B8188F"/>
    <w:rsid w:val="00B81F5D"/>
    <w:rsid w:val="00B826AE"/>
    <w:rsid w:val="00B83D6B"/>
    <w:rsid w:val="00B846F7"/>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C40"/>
    <w:rsid w:val="00C0591E"/>
    <w:rsid w:val="00C06579"/>
    <w:rsid w:val="00C06F9C"/>
    <w:rsid w:val="00C07CA8"/>
    <w:rsid w:val="00C104AB"/>
    <w:rsid w:val="00C11788"/>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381C"/>
    <w:rsid w:val="00C43B30"/>
    <w:rsid w:val="00C45869"/>
    <w:rsid w:val="00C45934"/>
    <w:rsid w:val="00C46878"/>
    <w:rsid w:val="00C5163E"/>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6A0"/>
    <w:rsid w:val="00CA7D45"/>
    <w:rsid w:val="00CA7E16"/>
    <w:rsid w:val="00CB0918"/>
    <w:rsid w:val="00CB0AA9"/>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22A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764DF"/>
    <w:rsid w:val="00D802A6"/>
    <w:rsid w:val="00D82055"/>
    <w:rsid w:val="00D83176"/>
    <w:rsid w:val="00D853B2"/>
    <w:rsid w:val="00D86B42"/>
    <w:rsid w:val="00D90C6B"/>
    <w:rsid w:val="00D91196"/>
    <w:rsid w:val="00D91431"/>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FE"/>
    <w:rsid w:val="00E54296"/>
    <w:rsid w:val="00E54E01"/>
    <w:rsid w:val="00E55D1E"/>
    <w:rsid w:val="00E603F1"/>
    <w:rsid w:val="00E610B8"/>
    <w:rsid w:val="00E61895"/>
    <w:rsid w:val="00E6287D"/>
    <w:rsid w:val="00E65F41"/>
    <w:rsid w:val="00E7010C"/>
    <w:rsid w:val="00E72394"/>
    <w:rsid w:val="00E73909"/>
    <w:rsid w:val="00E74029"/>
    <w:rsid w:val="00E74077"/>
    <w:rsid w:val="00E7797C"/>
    <w:rsid w:val="00E80607"/>
    <w:rsid w:val="00E80DEA"/>
    <w:rsid w:val="00E81415"/>
    <w:rsid w:val="00E820F5"/>
    <w:rsid w:val="00E82161"/>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52CD"/>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2F26"/>
    <w:rsid w:val="00F8482A"/>
    <w:rsid w:val="00F85485"/>
    <w:rsid w:val="00F85CC6"/>
    <w:rsid w:val="00F865A2"/>
    <w:rsid w:val="00F86DFB"/>
    <w:rsid w:val="00F876BF"/>
    <w:rsid w:val="00F87B1E"/>
    <w:rsid w:val="00F9057D"/>
    <w:rsid w:val="00F92269"/>
    <w:rsid w:val="00F945F1"/>
    <w:rsid w:val="00F95F47"/>
    <w:rsid w:val="00F97E9C"/>
    <w:rsid w:val="00FA7B7A"/>
    <w:rsid w:val="00FA7FD1"/>
    <w:rsid w:val="00FB0534"/>
    <w:rsid w:val="00FB0575"/>
    <w:rsid w:val="00FB4E1E"/>
    <w:rsid w:val="00FB66CC"/>
    <w:rsid w:val="00FB6AD9"/>
    <w:rsid w:val="00FB7420"/>
    <w:rsid w:val="00FB7947"/>
    <w:rsid w:val="00FB7B88"/>
    <w:rsid w:val="00FC16BE"/>
    <w:rsid w:val="00FC2792"/>
    <w:rsid w:val="00FC387D"/>
    <w:rsid w:val="00FC48F7"/>
    <w:rsid w:val="00FC4C95"/>
    <w:rsid w:val="00FC5BA2"/>
    <w:rsid w:val="00FC6AEB"/>
    <w:rsid w:val="00FD01C6"/>
    <w:rsid w:val="00FD01F8"/>
    <w:rsid w:val="00FD18DA"/>
    <w:rsid w:val="00FD1B0A"/>
    <w:rsid w:val="00FD5A1D"/>
    <w:rsid w:val="00FD5E7A"/>
    <w:rsid w:val="00FD7565"/>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 w:type="paragraph" w:styleId="Tytu">
    <w:name w:val="Title"/>
    <w:basedOn w:val="Normalny"/>
    <w:link w:val="TytuZnak"/>
    <w:qFormat/>
    <w:rsid w:val="00284B9C"/>
    <w:pPr>
      <w:widowControl/>
      <w:suppressAutoHyphens w:val="0"/>
      <w:ind w:left="993"/>
      <w:jc w:val="center"/>
    </w:pPr>
    <w:rPr>
      <w:rFonts w:eastAsia="Times New Roman" w:cs="Times New Roman"/>
      <w:b/>
      <w:kern w:val="0"/>
      <w:sz w:val="32"/>
      <w:szCs w:val="20"/>
      <w:lang w:eastAsia="pl-PL" w:bidi="ar-SA"/>
    </w:rPr>
  </w:style>
  <w:style w:type="character" w:customStyle="1" w:styleId="TytuZnak">
    <w:name w:val="Tytuł Znak"/>
    <w:basedOn w:val="Domylnaczcionkaakapitu"/>
    <w:link w:val="Tytu"/>
    <w:rsid w:val="00284B9C"/>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 w:type="paragraph" w:styleId="Tytu">
    <w:name w:val="Title"/>
    <w:basedOn w:val="Normalny"/>
    <w:link w:val="TytuZnak"/>
    <w:qFormat/>
    <w:rsid w:val="00284B9C"/>
    <w:pPr>
      <w:widowControl/>
      <w:suppressAutoHyphens w:val="0"/>
      <w:ind w:left="993"/>
      <w:jc w:val="center"/>
    </w:pPr>
    <w:rPr>
      <w:rFonts w:eastAsia="Times New Roman" w:cs="Times New Roman"/>
      <w:b/>
      <w:kern w:val="0"/>
      <w:sz w:val="32"/>
      <w:szCs w:val="20"/>
      <w:lang w:eastAsia="pl-PL" w:bidi="ar-SA"/>
    </w:rPr>
  </w:style>
  <w:style w:type="character" w:customStyle="1" w:styleId="TytuZnak">
    <w:name w:val="Tytuł Znak"/>
    <w:basedOn w:val="Domylnaczcionkaakapitu"/>
    <w:link w:val="Tytu"/>
    <w:rsid w:val="00284B9C"/>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8016-DB6F-4CCD-931E-DD941184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7689</Words>
  <Characters>46140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Jacek</cp:lastModifiedBy>
  <cp:revision>7</cp:revision>
  <cp:lastPrinted>2018-01-11T07:15:00Z</cp:lastPrinted>
  <dcterms:created xsi:type="dcterms:W3CDTF">2018-01-10T12:34:00Z</dcterms:created>
  <dcterms:modified xsi:type="dcterms:W3CDTF">2018-01-12T07:47:00Z</dcterms:modified>
</cp:coreProperties>
</file>