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391B33" w14:textId="33E90338" w:rsidR="00C4381C" w:rsidRDefault="009E5CDB" w:rsidP="00A02415">
      <w:pPr>
        <w:keepNext/>
        <w:tabs>
          <w:tab w:val="left" w:pos="0"/>
          <w:tab w:val="left" w:pos="7080"/>
        </w:tabs>
        <w:autoSpaceDE w:val="0"/>
        <w:spacing w:line="360" w:lineRule="auto"/>
        <w:jc w:val="center"/>
        <w:rPr>
          <w:rFonts w:eastAsia="Times New Roman" w:cs="Times New Roman"/>
          <w:b/>
          <w:bCs/>
          <w:sz w:val="20"/>
          <w:szCs w:val="20"/>
        </w:rPr>
      </w:pPr>
      <w:r>
        <w:rPr>
          <w:noProof/>
          <w:sz w:val="20"/>
          <w:szCs w:val="20"/>
          <w:lang w:eastAsia="pl-PL" w:bidi="ar-SA"/>
        </w:rPr>
        <w:drawing>
          <wp:inline distT="0" distB="0" distL="0" distR="0" wp14:anchorId="41299179" wp14:editId="72BEAA71">
            <wp:extent cx="4311015" cy="8667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015" cy="866775"/>
                    </a:xfrm>
                    <a:prstGeom prst="rect">
                      <a:avLst/>
                    </a:prstGeom>
                    <a:noFill/>
                    <a:ln>
                      <a:noFill/>
                    </a:ln>
                  </pic:spPr>
                </pic:pic>
              </a:graphicData>
            </a:graphic>
          </wp:inline>
        </w:drawing>
      </w:r>
    </w:p>
    <w:p w14:paraId="6D5E1461" w14:textId="082AB359" w:rsidR="00C42703" w:rsidRDefault="00C42703" w:rsidP="00C42703">
      <w:pPr>
        <w:rPr>
          <w:sz w:val="20"/>
        </w:rPr>
      </w:pPr>
      <w:proofErr w:type="spellStart"/>
      <w:r>
        <w:rPr>
          <w:sz w:val="20"/>
        </w:rPr>
        <w:t>DSUiZP</w:t>
      </w:r>
      <w:proofErr w:type="spellEnd"/>
      <w:r>
        <w:rPr>
          <w:sz w:val="20"/>
        </w:rPr>
        <w:t xml:space="preserve"> 252/JK/2</w:t>
      </w:r>
      <w:r w:rsidRPr="00342076">
        <w:rPr>
          <w:sz w:val="20"/>
        </w:rPr>
        <w:t>/20</w:t>
      </w:r>
      <w:r>
        <w:rPr>
          <w:sz w:val="20"/>
        </w:rPr>
        <w:t xml:space="preserve">18                                                                                                   Załącznik nr 4 </w:t>
      </w:r>
      <w:r w:rsidR="009C5C90">
        <w:rPr>
          <w:sz w:val="20"/>
        </w:rPr>
        <w:t>zad 1</w:t>
      </w:r>
    </w:p>
    <w:p w14:paraId="4D40B670" w14:textId="77777777" w:rsidR="00C42703" w:rsidRDefault="00C42703" w:rsidP="00C42703">
      <w:pPr>
        <w:pStyle w:val="Tytu"/>
        <w:ind w:left="0" w:firstLine="3"/>
        <w:rPr>
          <w:b w:val="0"/>
          <w:color w:val="000000"/>
          <w:sz w:val="20"/>
        </w:rPr>
      </w:pPr>
    </w:p>
    <w:p w14:paraId="46A3C16D" w14:textId="77777777" w:rsidR="00C42703" w:rsidRDefault="00C42703" w:rsidP="00C42703">
      <w:pPr>
        <w:pStyle w:val="Tytu"/>
        <w:ind w:left="0" w:firstLine="3"/>
        <w:rPr>
          <w:b w:val="0"/>
          <w:color w:val="000000"/>
          <w:sz w:val="20"/>
        </w:rPr>
      </w:pPr>
      <w:r w:rsidRPr="00951D61">
        <w:t>Istotne postanowienia warunków umowy</w:t>
      </w:r>
    </w:p>
    <w:p w14:paraId="13404B2A" w14:textId="4FE46605" w:rsidR="00C42703" w:rsidRPr="00456704" w:rsidRDefault="00C42703" w:rsidP="00C42703">
      <w:pPr>
        <w:pStyle w:val="Tytu"/>
        <w:ind w:left="0" w:firstLine="3"/>
        <w:rPr>
          <w:b w:val="0"/>
          <w:color w:val="000000"/>
          <w:sz w:val="20"/>
        </w:rPr>
      </w:pPr>
      <w:r>
        <w:rPr>
          <w:b w:val="0"/>
          <w:color w:val="000000"/>
          <w:sz w:val="20"/>
        </w:rPr>
        <w:t xml:space="preserve">  </w:t>
      </w:r>
      <w:r w:rsidRPr="00456704">
        <w:rPr>
          <w:b w:val="0"/>
          <w:color w:val="000000"/>
          <w:sz w:val="20"/>
        </w:rPr>
        <w:t>U M O W</w:t>
      </w:r>
      <w:r>
        <w:rPr>
          <w:b w:val="0"/>
          <w:color w:val="000000"/>
          <w:sz w:val="20"/>
        </w:rPr>
        <w:t xml:space="preserve"> A</w:t>
      </w:r>
      <w:r w:rsidRPr="00456704">
        <w:rPr>
          <w:b w:val="0"/>
          <w:color w:val="000000"/>
          <w:sz w:val="20"/>
        </w:rPr>
        <w:t xml:space="preserve">  Nr 25</w:t>
      </w:r>
      <w:r>
        <w:rPr>
          <w:b w:val="0"/>
          <w:color w:val="000000"/>
          <w:sz w:val="20"/>
        </w:rPr>
        <w:t>2</w:t>
      </w:r>
      <w:r w:rsidRPr="00456704">
        <w:rPr>
          <w:b w:val="0"/>
          <w:color w:val="000000"/>
          <w:sz w:val="20"/>
        </w:rPr>
        <w:t>/JK/</w:t>
      </w:r>
      <w:r>
        <w:rPr>
          <w:b w:val="0"/>
          <w:color w:val="000000"/>
          <w:sz w:val="20"/>
        </w:rPr>
        <w:t>2/2018</w:t>
      </w:r>
      <w:r w:rsidR="009C5C90">
        <w:rPr>
          <w:b w:val="0"/>
          <w:color w:val="000000"/>
          <w:sz w:val="20"/>
        </w:rPr>
        <w:t>(1)</w:t>
      </w:r>
    </w:p>
    <w:p w14:paraId="2490588F" w14:textId="5D3D363D" w:rsidR="00C42703" w:rsidRPr="00456704" w:rsidRDefault="00C42703" w:rsidP="00C42703">
      <w:pPr>
        <w:pStyle w:val="Tytu"/>
        <w:ind w:left="0" w:firstLine="3"/>
        <w:rPr>
          <w:b w:val="0"/>
          <w:color w:val="000000"/>
          <w:sz w:val="20"/>
        </w:rPr>
      </w:pPr>
      <w:r w:rsidRPr="00456704">
        <w:rPr>
          <w:b w:val="0"/>
          <w:color w:val="000000"/>
          <w:sz w:val="20"/>
        </w:rPr>
        <w:t>zawarta dnia  ...............20</w:t>
      </w:r>
      <w:r>
        <w:rPr>
          <w:b w:val="0"/>
          <w:color w:val="000000"/>
          <w:sz w:val="20"/>
        </w:rPr>
        <w:t>18</w:t>
      </w:r>
    </w:p>
    <w:p w14:paraId="50A238AB" w14:textId="10E7A748" w:rsidR="00C42703" w:rsidRPr="00456704" w:rsidRDefault="00C42703" w:rsidP="00C42703">
      <w:pPr>
        <w:ind w:left="426"/>
        <w:jc w:val="center"/>
        <w:rPr>
          <w:sz w:val="20"/>
          <w:szCs w:val="20"/>
        </w:rPr>
      </w:pPr>
      <w:r w:rsidRPr="00456704">
        <w:rPr>
          <w:sz w:val="20"/>
          <w:szCs w:val="20"/>
        </w:rPr>
        <w:t xml:space="preserve">w wyniku przeprowadzonego przetargu nieograniczonego znak: </w:t>
      </w:r>
      <w:proofErr w:type="spellStart"/>
      <w:r w:rsidRPr="00456704">
        <w:rPr>
          <w:sz w:val="20"/>
          <w:szCs w:val="20"/>
        </w:rPr>
        <w:t>DSUiZP</w:t>
      </w:r>
      <w:proofErr w:type="spellEnd"/>
      <w:r w:rsidRPr="00456704">
        <w:rPr>
          <w:sz w:val="20"/>
          <w:szCs w:val="20"/>
        </w:rPr>
        <w:t xml:space="preserve"> 25</w:t>
      </w:r>
      <w:r>
        <w:rPr>
          <w:sz w:val="20"/>
          <w:szCs w:val="20"/>
        </w:rPr>
        <w:t>2</w:t>
      </w:r>
      <w:r w:rsidRPr="00456704">
        <w:rPr>
          <w:sz w:val="20"/>
          <w:szCs w:val="20"/>
        </w:rPr>
        <w:t>/JK/</w:t>
      </w:r>
      <w:r>
        <w:rPr>
          <w:sz w:val="20"/>
          <w:szCs w:val="20"/>
        </w:rPr>
        <w:t>2</w:t>
      </w:r>
      <w:r w:rsidRPr="00456704">
        <w:rPr>
          <w:sz w:val="20"/>
          <w:szCs w:val="20"/>
        </w:rPr>
        <w:t>/20</w:t>
      </w:r>
      <w:r>
        <w:rPr>
          <w:sz w:val="20"/>
          <w:szCs w:val="20"/>
        </w:rPr>
        <w:t>18</w:t>
      </w:r>
      <w:r w:rsidRPr="00456704">
        <w:rPr>
          <w:sz w:val="20"/>
          <w:szCs w:val="20"/>
        </w:rPr>
        <w:t xml:space="preserve">, </w:t>
      </w:r>
    </w:p>
    <w:p w14:paraId="7A64E656" w14:textId="77777777" w:rsidR="00C42703" w:rsidRPr="00456704" w:rsidRDefault="00C42703" w:rsidP="00C42703">
      <w:pPr>
        <w:ind w:left="426"/>
        <w:jc w:val="center"/>
        <w:rPr>
          <w:sz w:val="20"/>
          <w:szCs w:val="20"/>
        </w:rPr>
      </w:pPr>
      <w:r w:rsidRPr="00456704">
        <w:rPr>
          <w:sz w:val="20"/>
          <w:szCs w:val="20"/>
        </w:rPr>
        <w:t>zgodnie z przepisami ustawy Prawo  zamówień publicznych.</w:t>
      </w:r>
    </w:p>
    <w:p w14:paraId="0BE578DE" w14:textId="77777777" w:rsidR="00C42703" w:rsidRPr="00456704" w:rsidRDefault="00C42703" w:rsidP="00C42703">
      <w:pPr>
        <w:spacing w:line="360" w:lineRule="auto"/>
        <w:rPr>
          <w:sz w:val="20"/>
          <w:szCs w:val="20"/>
        </w:rPr>
      </w:pPr>
      <w:r w:rsidRPr="00456704">
        <w:rPr>
          <w:sz w:val="20"/>
          <w:szCs w:val="20"/>
        </w:rPr>
        <w:t>pomiędzy:</w:t>
      </w:r>
    </w:p>
    <w:p w14:paraId="150A7C4D" w14:textId="5696705E" w:rsidR="00C42703" w:rsidRPr="00C42703" w:rsidRDefault="00C42703" w:rsidP="00C42703">
      <w:pPr>
        <w:jc w:val="both"/>
        <w:rPr>
          <w:sz w:val="20"/>
          <w:szCs w:val="20"/>
        </w:rPr>
      </w:pPr>
      <w:r w:rsidRPr="00C42703">
        <w:rPr>
          <w:sz w:val="20"/>
          <w:szCs w:val="20"/>
        </w:rPr>
        <w:t xml:space="preserve">Zespołem Opieki Zdrowotnej </w:t>
      </w:r>
      <w:proofErr w:type="spellStart"/>
      <w:r>
        <w:rPr>
          <w:sz w:val="20"/>
          <w:szCs w:val="20"/>
        </w:rPr>
        <w:t>wpisaneym</w:t>
      </w:r>
      <w:proofErr w:type="spellEnd"/>
      <w:r w:rsidRPr="00C42703">
        <w:rPr>
          <w:sz w:val="20"/>
          <w:szCs w:val="20"/>
        </w:rPr>
        <w:t xml:space="preserve"> do rejestru  stowarzyszeń, innych organizacji społecznych i zawodowych, fundacji i publicznych zakładów opieki zdrowotnej pod numerem 0000002426, prowadzonego przez Sąd Rejonowy w Kielcach X Wydział Gospodarczy Krajowego Rejestru Sądowego,</w:t>
      </w:r>
    </w:p>
    <w:p w14:paraId="4E4F5AD5" w14:textId="77777777" w:rsidR="00C42703" w:rsidRPr="00456704" w:rsidRDefault="00C42703" w:rsidP="00C42703">
      <w:pPr>
        <w:jc w:val="both"/>
        <w:rPr>
          <w:sz w:val="20"/>
          <w:szCs w:val="20"/>
        </w:rPr>
      </w:pPr>
      <w:r w:rsidRPr="00456704">
        <w:rPr>
          <w:sz w:val="20"/>
          <w:szCs w:val="20"/>
        </w:rPr>
        <w:t>26-200 Końskie ul. Gimnazjalna 41B</w:t>
      </w:r>
    </w:p>
    <w:p w14:paraId="555C7472" w14:textId="77777777" w:rsidR="00C42703" w:rsidRPr="00C42703" w:rsidRDefault="00C42703" w:rsidP="00C42703">
      <w:pPr>
        <w:jc w:val="both"/>
        <w:rPr>
          <w:sz w:val="20"/>
          <w:szCs w:val="20"/>
        </w:rPr>
      </w:pPr>
      <w:r w:rsidRPr="00456704">
        <w:rPr>
          <w:sz w:val="20"/>
          <w:szCs w:val="20"/>
        </w:rPr>
        <w:t>NIP 658-17-05-655</w:t>
      </w:r>
      <w:r w:rsidRPr="00456704">
        <w:rPr>
          <w:sz w:val="20"/>
          <w:szCs w:val="20"/>
        </w:rPr>
        <w:tab/>
        <w:t>REGON 260076450</w:t>
      </w:r>
      <w:r w:rsidRPr="00C42703">
        <w:rPr>
          <w:sz w:val="20"/>
          <w:szCs w:val="20"/>
        </w:rPr>
        <w:t xml:space="preserve"> </w:t>
      </w:r>
    </w:p>
    <w:p w14:paraId="56EC15CD" w14:textId="77777777" w:rsidR="00C42703" w:rsidRPr="00456704" w:rsidRDefault="00C42703" w:rsidP="00C42703">
      <w:pPr>
        <w:jc w:val="both"/>
        <w:rPr>
          <w:sz w:val="20"/>
          <w:szCs w:val="20"/>
        </w:rPr>
      </w:pPr>
      <w:r w:rsidRPr="00456704">
        <w:rPr>
          <w:sz w:val="20"/>
          <w:szCs w:val="20"/>
        </w:rPr>
        <w:t>w imieniu którego działają:</w:t>
      </w:r>
    </w:p>
    <w:p w14:paraId="3A0D31E4" w14:textId="77777777" w:rsidR="00C42703" w:rsidRPr="00456704" w:rsidRDefault="00C42703" w:rsidP="00C42703">
      <w:pPr>
        <w:jc w:val="both"/>
        <w:rPr>
          <w:b/>
          <w:sz w:val="20"/>
          <w:szCs w:val="20"/>
        </w:rPr>
      </w:pPr>
    </w:p>
    <w:p w14:paraId="273FB832" w14:textId="5129A83A" w:rsidR="00C42703" w:rsidRPr="00456704" w:rsidRDefault="00C42703" w:rsidP="00C42703">
      <w:pPr>
        <w:spacing w:line="360" w:lineRule="auto"/>
        <w:ind w:firstLine="708"/>
        <w:rPr>
          <w:sz w:val="20"/>
          <w:szCs w:val="20"/>
        </w:rPr>
      </w:pPr>
      <w:r>
        <w:rPr>
          <w:sz w:val="20"/>
          <w:szCs w:val="20"/>
        </w:rPr>
        <w:t>1.  …………………………………………….</w:t>
      </w:r>
    </w:p>
    <w:p w14:paraId="528A0AC3" w14:textId="77777777" w:rsidR="00C42703" w:rsidRPr="00456704" w:rsidRDefault="00C42703" w:rsidP="00C42703">
      <w:pPr>
        <w:rPr>
          <w:sz w:val="20"/>
          <w:szCs w:val="20"/>
        </w:rPr>
      </w:pPr>
      <w:r w:rsidRPr="00456704">
        <w:rPr>
          <w:sz w:val="20"/>
          <w:szCs w:val="20"/>
        </w:rPr>
        <w:t xml:space="preserve">zwanym dalej "Zamawiającym" </w:t>
      </w:r>
    </w:p>
    <w:p w14:paraId="14CBC850" w14:textId="77777777" w:rsidR="00C42703" w:rsidRPr="00456704" w:rsidRDefault="00C42703" w:rsidP="00C42703">
      <w:pPr>
        <w:rPr>
          <w:sz w:val="20"/>
          <w:szCs w:val="20"/>
        </w:rPr>
      </w:pPr>
      <w:r w:rsidRPr="00456704">
        <w:rPr>
          <w:sz w:val="20"/>
          <w:szCs w:val="20"/>
        </w:rPr>
        <w:t>a :</w:t>
      </w:r>
    </w:p>
    <w:p w14:paraId="68D066FF" w14:textId="77777777" w:rsidR="00C42703" w:rsidRPr="00456704" w:rsidRDefault="00C42703" w:rsidP="00C42703">
      <w:pPr>
        <w:rPr>
          <w:sz w:val="20"/>
          <w:szCs w:val="20"/>
        </w:rPr>
      </w:pPr>
    </w:p>
    <w:p w14:paraId="1E0C3ED9" w14:textId="77777777" w:rsidR="00C42703" w:rsidRPr="00456704" w:rsidRDefault="00C42703" w:rsidP="00C42703">
      <w:pPr>
        <w:rPr>
          <w:sz w:val="20"/>
          <w:szCs w:val="20"/>
        </w:rPr>
      </w:pPr>
      <w:r w:rsidRPr="00456704">
        <w:rPr>
          <w:sz w:val="20"/>
          <w:szCs w:val="20"/>
        </w:rPr>
        <w:t>...................................................................................................</w:t>
      </w:r>
    </w:p>
    <w:p w14:paraId="56D3C81F" w14:textId="77777777" w:rsidR="00C42703" w:rsidRPr="00456704" w:rsidRDefault="00C42703" w:rsidP="00C42703">
      <w:pPr>
        <w:rPr>
          <w:sz w:val="20"/>
          <w:szCs w:val="20"/>
        </w:rPr>
      </w:pPr>
      <w:r w:rsidRPr="00456704">
        <w:rPr>
          <w:sz w:val="20"/>
          <w:szCs w:val="20"/>
        </w:rPr>
        <w:t>..................................................................................................</w:t>
      </w:r>
    </w:p>
    <w:p w14:paraId="15B13D6F" w14:textId="77777777" w:rsidR="00C42703" w:rsidRPr="00456704" w:rsidRDefault="00C42703" w:rsidP="00C42703">
      <w:pPr>
        <w:rPr>
          <w:sz w:val="20"/>
          <w:szCs w:val="20"/>
        </w:rPr>
      </w:pPr>
      <w:r w:rsidRPr="00456704">
        <w:rPr>
          <w:sz w:val="20"/>
          <w:szCs w:val="20"/>
        </w:rPr>
        <w:t>zwanym w treści umowy „Wykonawcą”, w imieniu którego działa:</w:t>
      </w:r>
    </w:p>
    <w:p w14:paraId="4B8E7B94" w14:textId="77777777" w:rsidR="00C42703" w:rsidRPr="00456704" w:rsidRDefault="00C42703" w:rsidP="00C42703">
      <w:pPr>
        <w:rPr>
          <w:sz w:val="20"/>
          <w:szCs w:val="20"/>
        </w:rPr>
      </w:pPr>
      <w:r w:rsidRPr="00456704">
        <w:rPr>
          <w:sz w:val="20"/>
          <w:szCs w:val="20"/>
        </w:rPr>
        <w:t>.....................................................</w:t>
      </w:r>
    </w:p>
    <w:p w14:paraId="3427B5B5" w14:textId="77777777" w:rsidR="00C42703" w:rsidRPr="00456704" w:rsidRDefault="00C42703" w:rsidP="00C42703">
      <w:pPr>
        <w:rPr>
          <w:sz w:val="20"/>
          <w:szCs w:val="20"/>
        </w:rPr>
      </w:pPr>
      <w:r w:rsidRPr="00456704">
        <w:rPr>
          <w:sz w:val="20"/>
          <w:szCs w:val="20"/>
        </w:rPr>
        <w:t>.....................................................</w:t>
      </w:r>
    </w:p>
    <w:p w14:paraId="16853015" w14:textId="77777777" w:rsidR="00F65434" w:rsidRPr="003948C9" w:rsidRDefault="00F65434">
      <w:pPr>
        <w:autoSpaceDE w:val="0"/>
        <w:spacing w:line="360" w:lineRule="auto"/>
        <w:jc w:val="center"/>
        <w:rPr>
          <w:rFonts w:eastAsia="Times New Roman" w:cs="Times New Roman"/>
          <w:b/>
          <w:bCs/>
          <w:sz w:val="20"/>
          <w:szCs w:val="20"/>
        </w:rPr>
      </w:pPr>
    </w:p>
    <w:p w14:paraId="0E9240A4" w14:textId="77777777" w:rsidR="0090433E" w:rsidRPr="003948C9" w:rsidRDefault="0090433E">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p>
    <w:p w14:paraId="1BC69119" w14:textId="77777777" w:rsidR="009B5AB5" w:rsidRPr="003948C9" w:rsidRDefault="009B5AB5" w:rsidP="00400F9B">
      <w:pPr>
        <w:numPr>
          <w:ilvl w:val="0"/>
          <w:numId w:val="17"/>
        </w:numPr>
        <w:autoSpaceDE w:val="0"/>
        <w:spacing w:line="360" w:lineRule="auto"/>
        <w:ind w:left="426" w:hanging="426"/>
        <w:jc w:val="both"/>
        <w:rPr>
          <w:rFonts w:cs="Times New Roman"/>
          <w:bCs/>
          <w:sz w:val="20"/>
          <w:szCs w:val="20"/>
        </w:rPr>
      </w:pPr>
      <w:r w:rsidRPr="003948C9">
        <w:rPr>
          <w:rFonts w:eastAsia="Times New Roman" w:cs="Times New Roman"/>
          <w:sz w:val="20"/>
          <w:szCs w:val="20"/>
        </w:rPr>
        <w:t>Przedmiotem umowy jest:</w:t>
      </w:r>
    </w:p>
    <w:p w14:paraId="025976BE" w14:textId="2A4F8550" w:rsidR="00C42703" w:rsidRPr="00C42703" w:rsidRDefault="00C42703" w:rsidP="00400F9B">
      <w:pPr>
        <w:numPr>
          <w:ilvl w:val="1"/>
          <w:numId w:val="17"/>
        </w:numPr>
        <w:autoSpaceDE w:val="0"/>
        <w:spacing w:line="360" w:lineRule="auto"/>
        <w:ind w:left="426" w:hanging="142"/>
        <w:jc w:val="both"/>
        <w:rPr>
          <w:rFonts w:eastAsia="Times New Roman" w:cs="Times New Roman"/>
          <w:sz w:val="20"/>
          <w:szCs w:val="20"/>
        </w:rPr>
      </w:pPr>
      <w:r w:rsidRPr="00C42703">
        <w:rPr>
          <w:rFonts w:eastAsia="Times New Roman" w:cs="Times New Roman"/>
          <w:sz w:val="20"/>
          <w:szCs w:val="20"/>
        </w:rPr>
        <w:t>Budowa windy zewnętrznej dla osób niepełnosprawnych, Odwodnienie szybu wind</w:t>
      </w:r>
      <w:r w:rsidR="0027763A">
        <w:rPr>
          <w:rFonts w:eastAsia="Times New Roman" w:cs="Times New Roman"/>
          <w:sz w:val="20"/>
          <w:szCs w:val="20"/>
        </w:rPr>
        <w:t>y</w:t>
      </w:r>
      <w:r w:rsidRPr="00C42703">
        <w:rPr>
          <w:rFonts w:eastAsia="Times New Roman" w:cs="Times New Roman"/>
          <w:sz w:val="20"/>
          <w:szCs w:val="20"/>
        </w:rPr>
        <w:t xml:space="preserve">. </w:t>
      </w:r>
    </w:p>
    <w:p w14:paraId="2BB9246E" w14:textId="187249F1" w:rsidR="00F945F1" w:rsidRPr="003948C9" w:rsidRDefault="00B43655" w:rsidP="00C42703">
      <w:pPr>
        <w:autoSpaceDE w:val="0"/>
        <w:spacing w:line="360" w:lineRule="auto"/>
        <w:ind w:left="567"/>
        <w:jc w:val="both"/>
        <w:rPr>
          <w:rFonts w:cs="Times New Roman"/>
          <w:bCs/>
          <w:sz w:val="20"/>
          <w:szCs w:val="20"/>
        </w:rPr>
      </w:pPr>
      <w:r w:rsidRPr="003948C9">
        <w:rPr>
          <w:rFonts w:cs="Times New Roman"/>
          <w:sz w:val="20"/>
          <w:szCs w:val="20"/>
        </w:rPr>
        <w:t>z</w:t>
      </w:r>
      <w:r w:rsidR="00E94519" w:rsidRPr="003948C9">
        <w:rPr>
          <w:rFonts w:cs="Times New Roman"/>
          <w:sz w:val="20"/>
          <w:szCs w:val="20"/>
        </w:rPr>
        <w:t>godnie z</w:t>
      </w:r>
      <w:r w:rsidR="001444C3" w:rsidRPr="003948C9">
        <w:rPr>
          <w:rFonts w:cs="Times New Roman"/>
          <w:sz w:val="20"/>
          <w:szCs w:val="20"/>
        </w:rPr>
        <w:t>e Specyfikacją Istotnych Warunków Z</w:t>
      </w:r>
      <w:r w:rsidR="005633A4" w:rsidRPr="003948C9">
        <w:rPr>
          <w:rFonts w:cs="Times New Roman"/>
          <w:sz w:val="20"/>
          <w:szCs w:val="20"/>
        </w:rPr>
        <w:t>a</w:t>
      </w:r>
      <w:r w:rsidR="001444C3" w:rsidRPr="003948C9">
        <w:rPr>
          <w:rFonts w:cs="Times New Roman"/>
          <w:sz w:val="20"/>
          <w:szCs w:val="20"/>
        </w:rPr>
        <w:t>mówienia</w:t>
      </w:r>
      <w:r w:rsidR="00E94519" w:rsidRPr="003948C9">
        <w:rPr>
          <w:rFonts w:cs="Times New Roman"/>
          <w:sz w:val="20"/>
          <w:szCs w:val="20"/>
        </w:rPr>
        <w:t xml:space="preserve"> </w:t>
      </w:r>
      <w:r w:rsidR="001444C3" w:rsidRPr="003948C9">
        <w:rPr>
          <w:rFonts w:cs="Times New Roman"/>
          <w:sz w:val="20"/>
          <w:szCs w:val="20"/>
        </w:rPr>
        <w:t>(dalej:</w:t>
      </w:r>
      <w:r w:rsidR="00F65434" w:rsidRPr="003948C9">
        <w:rPr>
          <w:rFonts w:cs="Times New Roman"/>
          <w:sz w:val="20"/>
          <w:szCs w:val="20"/>
        </w:rPr>
        <w:t xml:space="preserve"> </w:t>
      </w:r>
      <w:r w:rsidR="00E94519" w:rsidRPr="003948C9">
        <w:rPr>
          <w:rFonts w:cs="Times New Roman"/>
          <w:sz w:val="20"/>
          <w:szCs w:val="20"/>
        </w:rPr>
        <w:t>SIWZ</w:t>
      </w:r>
      <w:r w:rsidR="001444C3" w:rsidRPr="003948C9">
        <w:rPr>
          <w:rFonts w:cs="Times New Roman"/>
          <w:sz w:val="20"/>
          <w:szCs w:val="20"/>
        </w:rPr>
        <w:t>)</w:t>
      </w:r>
      <w:r w:rsidR="00E94519" w:rsidRPr="003948C9">
        <w:rPr>
          <w:rFonts w:cs="Times New Roman"/>
          <w:sz w:val="20"/>
          <w:szCs w:val="20"/>
        </w:rPr>
        <w:t>, załącznikami do SIWZ oraz ofertą przetargową Wykonawcy</w:t>
      </w:r>
      <w:r w:rsidR="001444C3" w:rsidRPr="003948C9">
        <w:rPr>
          <w:rFonts w:cs="Times New Roman"/>
          <w:sz w:val="20"/>
          <w:szCs w:val="20"/>
        </w:rPr>
        <w:t xml:space="preserve"> z dnia …</w:t>
      </w:r>
      <w:r w:rsidRPr="003948C9">
        <w:rPr>
          <w:rFonts w:cs="Times New Roman"/>
          <w:sz w:val="20"/>
          <w:szCs w:val="20"/>
        </w:rPr>
        <w:t>.</w:t>
      </w:r>
      <w:r w:rsidR="00FF059C" w:rsidRPr="003948C9">
        <w:rPr>
          <w:rFonts w:cs="Times New Roman"/>
          <w:sz w:val="20"/>
          <w:szCs w:val="20"/>
        </w:rPr>
        <w:t>…….</w:t>
      </w:r>
      <w:r w:rsidR="00DB56FE" w:rsidRPr="003948C9">
        <w:rPr>
          <w:rFonts w:cs="Times New Roman"/>
          <w:sz w:val="20"/>
          <w:szCs w:val="20"/>
        </w:rPr>
        <w:t>,</w:t>
      </w:r>
      <w:r w:rsidR="00396FED" w:rsidRPr="003948C9">
        <w:rPr>
          <w:rFonts w:cs="Times New Roman"/>
          <w:sz w:val="20"/>
          <w:szCs w:val="20"/>
        </w:rPr>
        <w:t xml:space="preserve"> i </w:t>
      </w:r>
      <w:r w:rsidR="00C42703" w:rsidRPr="00C42703">
        <w:rPr>
          <w:rFonts w:eastAsia="Times New Roman" w:cs="Times New Roman"/>
          <w:sz w:val="20"/>
          <w:szCs w:val="20"/>
        </w:rPr>
        <w:t>dokumentacją projektową</w:t>
      </w:r>
      <w:r w:rsidR="002A228E" w:rsidRPr="003948C9">
        <w:rPr>
          <w:rFonts w:cs="Times New Roman"/>
          <w:sz w:val="20"/>
          <w:szCs w:val="20"/>
        </w:rPr>
        <w:t>,</w:t>
      </w:r>
      <w:r w:rsidR="00DB56FE" w:rsidRPr="003948C9">
        <w:rPr>
          <w:rFonts w:cs="Times New Roman"/>
          <w:sz w:val="20"/>
          <w:szCs w:val="20"/>
        </w:rPr>
        <w:t xml:space="preserve"> które stanowią integralną</w:t>
      </w:r>
      <w:r w:rsidR="001444C3" w:rsidRPr="003948C9">
        <w:rPr>
          <w:rFonts w:cs="Times New Roman"/>
          <w:sz w:val="20"/>
          <w:szCs w:val="20"/>
        </w:rPr>
        <w:t xml:space="preserve"> część umowy</w:t>
      </w:r>
      <w:r w:rsidR="0095415D" w:rsidRPr="003948C9">
        <w:rPr>
          <w:rFonts w:cs="Times New Roman"/>
          <w:sz w:val="20"/>
          <w:szCs w:val="20"/>
        </w:rPr>
        <w:t xml:space="preserve">, </w:t>
      </w:r>
    </w:p>
    <w:p w14:paraId="78B75A36" w14:textId="46E29483" w:rsidR="007F3948" w:rsidRPr="003948C9" w:rsidRDefault="00F945F1" w:rsidP="00400F9B">
      <w:pPr>
        <w:numPr>
          <w:ilvl w:val="1"/>
          <w:numId w:val="17"/>
        </w:numPr>
        <w:autoSpaceDE w:val="0"/>
        <w:spacing w:line="360" w:lineRule="auto"/>
        <w:ind w:left="567"/>
        <w:jc w:val="both"/>
        <w:rPr>
          <w:rFonts w:cs="Times New Roman"/>
          <w:bCs/>
          <w:sz w:val="20"/>
          <w:szCs w:val="20"/>
        </w:rPr>
      </w:pPr>
      <w:r w:rsidRPr="003948C9">
        <w:rPr>
          <w:rFonts w:cs="Times New Roman"/>
          <w:bCs/>
          <w:sz w:val="20"/>
          <w:szCs w:val="20"/>
        </w:rPr>
        <w:t xml:space="preserve">dostawa, montaż, uruchomienie oraz </w:t>
      </w:r>
      <w:r w:rsidR="00BB4841" w:rsidRPr="003948C9">
        <w:rPr>
          <w:rFonts w:cs="Times New Roman"/>
          <w:bCs/>
          <w:sz w:val="20"/>
          <w:szCs w:val="20"/>
        </w:rPr>
        <w:t>wykonanie</w:t>
      </w:r>
      <w:r w:rsidRPr="003948C9">
        <w:rPr>
          <w:rFonts w:cs="Times New Roman"/>
          <w:bCs/>
          <w:sz w:val="20"/>
          <w:szCs w:val="20"/>
        </w:rPr>
        <w:t xml:space="preserve"> czynności odbioru </w:t>
      </w:r>
      <w:r w:rsidR="00C42703">
        <w:rPr>
          <w:rFonts w:cs="Times New Roman"/>
          <w:bCs/>
          <w:sz w:val="20"/>
          <w:szCs w:val="20"/>
        </w:rPr>
        <w:t>u</w:t>
      </w:r>
      <w:r w:rsidRPr="003948C9">
        <w:rPr>
          <w:rFonts w:cs="Times New Roman"/>
          <w:bCs/>
          <w:sz w:val="20"/>
          <w:szCs w:val="20"/>
        </w:rPr>
        <w:t xml:space="preserve">rządzeń dźwigowych przez Urząd Dozoru Technicznego (dalej UDT) oraz uzyskanie decyzji </w:t>
      </w:r>
      <w:r w:rsidR="00A26FA0" w:rsidRPr="003948C9">
        <w:rPr>
          <w:rFonts w:cs="Times New Roman"/>
          <w:bCs/>
          <w:sz w:val="20"/>
          <w:szCs w:val="20"/>
        </w:rPr>
        <w:t>zezwalającej</w:t>
      </w:r>
      <w:r w:rsidR="006C1446">
        <w:rPr>
          <w:rFonts w:cs="Times New Roman"/>
          <w:bCs/>
          <w:sz w:val="20"/>
          <w:szCs w:val="20"/>
        </w:rPr>
        <w:t xml:space="preserve"> na eksploatację zamontowanego</w:t>
      </w:r>
      <w:r w:rsidRPr="003948C9">
        <w:rPr>
          <w:rFonts w:cs="Times New Roman"/>
          <w:bCs/>
          <w:sz w:val="20"/>
          <w:szCs w:val="20"/>
        </w:rPr>
        <w:t xml:space="preserve"> urządze</w:t>
      </w:r>
      <w:r w:rsidR="006C1446">
        <w:rPr>
          <w:rFonts w:cs="Times New Roman"/>
          <w:bCs/>
          <w:sz w:val="20"/>
          <w:szCs w:val="20"/>
        </w:rPr>
        <w:t>nia</w:t>
      </w:r>
      <w:r w:rsidR="0095415D" w:rsidRPr="003948C9">
        <w:rPr>
          <w:rFonts w:cs="Times New Roman"/>
          <w:bCs/>
          <w:sz w:val="20"/>
          <w:szCs w:val="20"/>
        </w:rPr>
        <w:t xml:space="preserve"> </w:t>
      </w:r>
      <w:r w:rsidRPr="003948C9">
        <w:rPr>
          <w:rFonts w:cs="Times New Roman"/>
          <w:bCs/>
          <w:sz w:val="20"/>
          <w:szCs w:val="20"/>
        </w:rPr>
        <w:t>dźwigow</w:t>
      </w:r>
      <w:r w:rsidR="006C1446">
        <w:rPr>
          <w:rFonts w:cs="Times New Roman"/>
          <w:bCs/>
          <w:sz w:val="20"/>
          <w:szCs w:val="20"/>
        </w:rPr>
        <w:t>ego wydanego</w:t>
      </w:r>
      <w:r w:rsidR="00A26FA0" w:rsidRPr="003948C9">
        <w:rPr>
          <w:rFonts w:cs="Times New Roman"/>
          <w:bCs/>
          <w:sz w:val="20"/>
          <w:szCs w:val="20"/>
        </w:rPr>
        <w:t xml:space="preserve"> przez UDT</w:t>
      </w:r>
      <w:r w:rsidRPr="003948C9">
        <w:rPr>
          <w:rFonts w:cs="Times New Roman"/>
          <w:bCs/>
          <w:sz w:val="20"/>
          <w:szCs w:val="20"/>
        </w:rPr>
        <w:t xml:space="preserve">, </w:t>
      </w:r>
    </w:p>
    <w:p w14:paraId="2D0CCA0C" w14:textId="4CD4BF9D" w:rsidR="00F945F1" w:rsidRPr="003948C9" w:rsidRDefault="00396FED" w:rsidP="00400F9B">
      <w:pPr>
        <w:numPr>
          <w:ilvl w:val="1"/>
          <w:numId w:val="17"/>
        </w:numPr>
        <w:autoSpaceDE w:val="0"/>
        <w:spacing w:line="360" w:lineRule="auto"/>
        <w:ind w:left="567"/>
        <w:jc w:val="both"/>
        <w:rPr>
          <w:rFonts w:cs="Times New Roman"/>
          <w:bCs/>
          <w:sz w:val="20"/>
          <w:szCs w:val="20"/>
        </w:rPr>
      </w:pPr>
      <w:r w:rsidRPr="003948C9">
        <w:rPr>
          <w:rFonts w:cs="Times New Roman"/>
          <w:bCs/>
          <w:sz w:val="20"/>
          <w:szCs w:val="20"/>
        </w:rPr>
        <w:t>p</w:t>
      </w:r>
      <w:r w:rsidR="007F3948" w:rsidRPr="003948C9">
        <w:rPr>
          <w:rFonts w:cs="Times New Roman"/>
          <w:bCs/>
          <w:sz w:val="20"/>
          <w:szCs w:val="20"/>
        </w:rPr>
        <w:t xml:space="preserve">ełnienie </w:t>
      </w:r>
      <w:r w:rsidR="00F945F1" w:rsidRPr="003948C9">
        <w:rPr>
          <w:rFonts w:cs="Times New Roman"/>
          <w:bCs/>
          <w:sz w:val="20"/>
          <w:szCs w:val="20"/>
        </w:rPr>
        <w:t>w okresie gwarancji i rękojmi usług</w:t>
      </w:r>
      <w:r w:rsidR="007F3948" w:rsidRPr="003948C9">
        <w:rPr>
          <w:rFonts w:cs="Times New Roman"/>
          <w:bCs/>
          <w:sz w:val="20"/>
          <w:szCs w:val="20"/>
        </w:rPr>
        <w:t>i</w:t>
      </w:r>
      <w:r w:rsidR="00F945F1" w:rsidRPr="003948C9">
        <w:rPr>
          <w:rFonts w:cs="Times New Roman"/>
          <w:bCs/>
          <w:sz w:val="20"/>
          <w:szCs w:val="20"/>
        </w:rPr>
        <w:t xml:space="preserve"> serwisu i konserwacji </w:t>
      </w:r>
      <w:r w:rsidR="00A106D7">
        <w:rPr>
          <w:rFonts w:cs="Times New Roman"/>
          <w:bCs/>
          <w:sz w:val="20"/>
          <w:szCs w:val="20"/>
        </w:rPr>
        <w:t>dźwig</w:t>
      </w:r>
      <w:r w:rsidR="00C42703">
        <w:rPr>
          <w:rFonts w:cs="Times New Roman"/>
          <w:bCs/>
          <w:sz w:val="20"/>
          <w:szCs w:val="20"/>
        </w:rPr>
        <w:t>u</w:t>
      </w:r>
      <w:r w:rsidR="00F945F1" w:rsidRPr="003948C9">
        <w:rPr>
          <w:rFonts w:cs="Times New Roman"/>
          <w:bCs/>
          <w:sz w:val="20"/>
          <w:szCs w:val="20"/>
        </w:rPr>
        <w:t>, zgodnie z postanowieniami §</w:t>
      </w:r>
      <w:r w:rsidR="00FF3A11">
        <w:rPr>
          <w:rFonts w:cs="Times New Roman"/>
          <w:bCs/>
          <w:sz w:val="20"/>
          <w:szCs w:val="20"/>
        </w:rPr>
        <w:t>7</w:t>
      </w:r>
      <w:r w:rsidR="00F945F1" w:rsidRPr="003948C9">
        <w:rPr>
          <w:rFonts w:cs="Times New Roman"/>
          <w:bCs/>
          <w:sz w:val="20"/>
          <w:szCs w:val="20"/>
        </w:rPr>
        <w:t xml:space="preserve"> </w:t>
      </w:r>
      <w:r w:rsidRPr="003948C9">
        <w:rPr>
          <w:rFonts w:cs="Times New Roman"/>
          <w:bCs/>
          <w:sz w:val="20"/>
          <w:szCs w:val="20"/>
        </w:rPr>
        <w:t>w zakresie</w:t>
      </w:r>
      <w:r w:rsidR="00F945F1" w:rsidRPr="003948C9">
        <w:rPr>
          <w:rFonts w:cs="Times New Roman"/>
          <w:bCs/>
          <w:sz w:val="20"/>
          <w:szCs w:val="20"/>
        </w:rPr>
        <w:t xml:space="preserve"> utrzymani</w:t>
      </w:r>
      <w:r w:rsidRPr="003948C9">
        <w:rPr>
          <w:rFonts w:cs="Times New Roman"/>
          <w:bCs/>
          <w:sz w:val="20"/>
          <w:szCs w:val="20"/>
        </w:rPr>
        <w:t>a</w:t>
      </w:r>
      <w:r w:rsidR="00F945F1" w:rsidRPr="003948C9">
        <w:rPr>
          <w:rFonts w:cs="Times New Roman"/>
          <w:bCs/>
          <w:sz w:val="20"/>
          <w:szCs w:val="20"/>
        </w:rPr>
        <w:t xml:space="preserve"> dźwig</w:t>
      </w:r>
      <w:r w:rsidR="00C42703">
        <w:rPr>
          <w:rFonts w:cs="Times New Roman"/>
          <w:bCs/>
          <w:sz w:val="20"/>
          <w:szCs w:val="20"/>
        </w:rPr>
        <w:t>u</w:t>
      </w:r>
      <w:r w:rsidR="00F945F1" w:rsidRPr="003948C9">
        <w:rPr>
          <w:rFonts w:cs="Times New Roman"/>
          <w:bCs/>
          <w:sz w:val="20"/>
          <w:szCs w:val="20"/>
        </w:rPr>
        <w:t xml:space="preserve"> w stałym ruchu,</w:t>
      </w:r>
    </w:p>
    <w:p w14:paraId="5EAFEEB9" w14:textId="77777777" w:rsidR="009B5AB5" w:rsidRPr="003948C9" w:rsidRDefault="009B5AB5" w:rsidP="00400F9B">
      <w:pPr>
        <w:numPr>
          <w:ilvl w:val="1"/>
          <w:numId w:val="17"/>
        </w:numPr>
        <w:autoSpaceDE w:val="0"/>
        <w:spacing w:line="360" w:lineRule="auto"/>
        <w:ind w:left="567"/>
        <w:jc w:val="both"/>
        <w:rPr>
          <w:rFonts w:cs="Times New Roman"/>
          <w:sz w:val="20"/>
          <w:szCs w:val="20"/>
        </w:rPr>
      </w:pPr>
      <w:r w:rsidRPr="003948C9">
        <w:rPr>
          <w:rFonts w:cs="Times New Roman"/>
          <w:sz w:val="20"/>
          <w:szCs w:val="20"/>
        </w:rPr>
        <w:t xml:space="preserve">uzyskanie w imieniu i </w:t>
      </w:r>
      <w:r w:rsidR="00BF6513" w:rsidRPr="003948C9">
        <w:rPr>
          <w:rFonts w:cs="Times New Roman"/>
          <w:sz w:val="20"/>
          <w:szCs w:val="20"/>
        </w:rPr>
        <w:t xml:space="preserve">na rzecz </w:t>
      </w:r>
      <w:r w:rsidRPr="003948C9">
        <w:rPr>
          <w:rFonts w:cs="Times New Roman"/>
          <w:sz w:val="20"/>
          <w:szCs w:val="20"/>
        </w:rPr>
        <w:t xml:space="preserve">Zamawiającego, na podstawie udzielonego pełnomocnictwa, wszelkich niezbędnych decyzji, warunków i uzgodnień oraz dokonanie w imieniu i </w:t>
      </w:r>
      <w:r w:rsidR="00BF6513" w:rsidRPr="003948C9">
        <w:rPr>
          <w:rFonts w:cs="Times New Roman"/>
          <w:sz w:val="20"/>
          <w:szCs w:val="20"/>
        </w:rPr>
        <w:t xml:space="preserve">na rzecz </w:t>
      </w:r>
      <w:r w:rsidRPr="003948C9">
        <w:rPr>
          <w:rFonts w:cs="Times New Roman"/>
          <w:sz w:val="20"/>
          <w:szCs w:val="20"/>
        </w:rPr>
        <w:t xml:space="preserve">Zamawiającego wszelkich niezbędnych zgłoszeń, a w szczególności: </w:t>
      </w:r>
    </w:p>
    <w:p w14:paraId="1E660A2C" w14:textId="6580A8A7" w:rsidR="0095415D" w:rsidRPr="003948C9" w:rsidRDefault="00A10A62" w:rsidP="00400F9B">
      <w:pPr>
        <w:numPr>
          <w:ilvl w:val="1"/>
          <w:numId w:val="12"/>
        </w:numPr>
        <w:tabs>
          <w:tab w:val="clear" w:pos="928"/>
          <w:tab w:val="num" w:pos="709"/>
        </w:tabs>
        <w:autoSpaceDE w:val="0"/>
        <w:spacing w:line="360" w:lineRule="auto"/>
        <w:ind w:left="851" w:hanging="284"/>
        <w:jc w:val="both"/>
        <w:rPr>
          <w:rFonts w:eastAsia="Times New Roman" w:cs="Times New Roman"/>
          <w:strike/>
          <w:sz w:val="20"/>
          <w:szCs w:val="20"/>
        </w:rPr>
      </w:pPr>
      <w:r w:rsidRPr="003948C9">
        <w:rPr>
          <w:rFonts w:eastAsia="Times New Roman" w:cs="Times New Roman"/>
          <w:sz w:val="20"/>
          <w:szCs w:val="20"/>
        </w:rPr>
        <w:t xml:space="preserve">zgłoszenia o zakończeniu budowy </w:t>
      </w:r>
      <w:r w:rsidR="00900E7D" w:rsidRPr="003948C9">
        <w:rPr>
          <w:rFonts w:eastAsia="Times New Roman" w:cs="Times New Roman"/>
          <w:sz w:val="20"/>
          <w:szCs w:val="20"/>
        </w:rPr>
        <w:t xml:space="preserve">do </w:t>
      </w:r>
      <w:r w:rsidR="00900E7D" w:rsidRPr="003948C9">
        <w:rPr>
          <w:rFonts w:cs="Times New Roman"/>
          <w:kern w:val="2"/>
          <w:sz w:val="20"/>
          <w:szCs w:val="20"/>
          <w:shd w:val="clear" w:color="auto" w:fill="FFFFFF"/>
        </w:rPr>
        <w:t>Państwow</w:t>
      </w:r>
      <w:r w:rsidR="00B34F83" w:rsidRPr="003948C9">
        <w:rPr>
          <w:rFonts w:cs="Times New Roman"/>
          <w:kern w:val="2"/>
          <w:sz w:val="20"/>
          <w:szCs w:val="20"/>
          <w:shd w:val="clear" w:color="auto" w:fill="FFFFFF"/>
        </w:rPr>
        <w:t xml:space="preserve">ego Powiatowego </w:t>
      </w:r>
      <w:r w:rsidR="00900E7D" w:rsidRPr="003948C9">
        <w:rPr>
          <w:rFonts w:cs="Times New Roman"/>
          <w:kern w:val="2"/>
          <w:sz w:val="20"/>
          <w:szCs w:val="20"/>
          <w:shd w:val="clear" w:color="auto" w:fill="FFFFFF"/>
        </w:rPr>
        <w:t>Inspe</w:t>
      </w:r>
      <w:r w:rsidR="00B34F83" w:rsidRPr="003948C9">
        <w:rPr>
          <w:rFonts w:cs="Times New Roman"/>
          <w:kern w:val="2"/>
          <w:sz w:val="20"/>
          <w:szCs w:val="20"/>
          <w:shd w:val="clear" w:color="auto" w:fill="FFFFFF"/>
        </w:rPr>
        <w:t>ktora Sanitarnego</w:t>
      </w:r>
      <w:r w:rsidR="00821307" w:rsidRPr="003948C9">
        <w:rPr>
          <w:rFonts w:cs="Times New Roman"/>
          <w:kern w:val="2"/>
          <w:sz w:val="20"/>
          <w:szCs w:val="20"/>
          <w:shd w:val="clear" w:color="auto" w:fill="FFFFFF"/>
        </w:rPr>
        <w:t xml:space="preserve"> (dalej</w:t>
      </w:r>
      <w:r w:rsidR="0095415D" w:rsidRPr="003948C9">
        <w:rPr>
          <w:rFonts w:cs="Times New Roman"/>
          <w:kern w:val="2"/>
          <w:sz w:val="20"/>
          <w:szCs w:val="20"/>
          <w:shd w:val="clear" w:color="auto" w:fill="FFFFFF"/>
        </w:rPr>
        <w:t>:</w:t>
      </w:r>
      <w:r w:rsidR="00821307" w:rsidRPr="003948C9">
        <w:rPr>
          <w:rFonts w:cs="Times New Roman"/>
          <w:kern w:val="2"/>
          <w:sz w:val="20"/>
          <w:szCs w:val="20"/>
          <w:shd w:val="clear" w:color="auto" w:fill="FFFFFF"/>
        </w:rPr>
        <w:t xml:space="preserve"> Sanepid)</w:t>
      </w:r>
      <w:r w:rsidR="00900E7D" w:rsidRPr="003948C9">
        <w:rPr>
          <w:rFonts w:cs="Times New Roman"/>
          <w:kern w:val="2"/>
          <w:sz w:val="20"/>
          <w:szCs w:val="20"/>
          <w:shd w:val="clear" w:color="auto" w:fill="FFFFFF"/>
        </w:rPr>
        <w:t xml:space="preserve"> oraz do Państwowej Straży </w:t>
      </w:r>
      <w:r w:rsidR="00B34F83" w:rsidRPr="003948C9">
        <w:rPr>
          <w:rFonts w:cs="Times New Roman"/>
          <w:kern w:val="2"/>
          <w:sz w:val="20"/>
          <w:szCs w:val="20"/>
          <w:shd w:val="clear" w:color="auto" w:fill="FFFFFF"/>
        </w:rPr>
        <w:t>Pożarnej</w:t>
      </w:r>
      <w:r w:rsidR="00821307" w:rsidRPr="003948C9">
        <w:rPr>
          <w:rFonts w:cs="Times New Roman"/>
          <w:kern w:val="2"/>
          <w:sz w:val="20"/>
          <w:szCs w:val="20"/>
          <w:shd w:val="clear" w:color="auto" w:fill="FFFFFF"/>
        </w:rPr>
        <w:t xml:space="preserve"> (dalej: Straż)</w:t>
      </w:r>
      <w:r w:rsidR="00A75B59" w:rsidRPr="003948C9">
        <w:rPr>
          <w:rFonts w:cs="Times New Roman"/>
          <w:kern w:val="2"/>
          <w:sz w:val="20"/>
          <w:szCs w:val="20"/>
          <w:shd w:val="clear" w:color="auto" w:fill="FFFFFF"/>
        </w:rPr>
        <w:t xml:space="preserve"> oraz uzysk</w:t>
      </w:r>
      <w:r w:rsidR="009B5AB5" w:rsidRPr="003948C9">
        <w:rPr>
          <w:rFonts w:cs="Times New Roman"/>
          <w:kern w:val="2"/>
          <w:sz w:val="20"/>
          <w:szCs w:val="20"/>
          <w:shd w:val="clear" w:color="auto" w:fill="FFFFFF"/>
        </w:rPr>
        <w:t>anie pozytywnej opinii</w:t>
      </w:r>
      <w:r w:rsidR="00A75B59" w:rsidRPr="003948C9">
        <w:rPr>
          <w:rFonts w:cs="Times New Roman"/>
          <w:kern w:val="2"/>
          <w:sz w:val="20"/>
          <w:szCs w:val="20"/>
          <w:shd w:val="clear" w:color="auto" w:fill="FFFFFF"/>
        </w:rPr>
        <w:t xml:space="preserve"> tych </w:t>
      </w:r>
      <w:r w:rsidR="00A63EBA" w:rsidRPr="003948C9">
        <w:rPr>
          <w:rFonts w:cs="Times New Roman"/>
          <w:kern w:val="2"/>
          <w:sz w:val="20"/>
          <w:szCs w:val="20"/>
          <w:shd w:val="clear" w:color="auto" w:fill="FFFFFF"/>
        </w:rPr>
        <w:t>instytucji, co</w:t>
      </w:r>
      <w:r w:rsidR="00A75B59" w:rsidRPr="003948C9">
        <w:rPr>
          <w:rFonts w:cs="Times New Roman"/>
          <w:kern w:val="2"/>
          <w:sz w:val="20"/>
          <w:szCs w:val="20"/>
          <w:shd w:val="clear" w:color="auto" w:fill="FFFFFF"/>
        </w:rPr>
        <w:t xml:space="preserve"> do przystąpienia do użytkowania </w:t>
      </w:r>
      <w:r w:rsidR="00A106D7">
        <w:rPr>
          <w:rFonts w:cs="Times New Roman"/>
          <w:kern w:val="2"/>
          <w:sz w:val="20"/>
          <w:szCs w:val="20"/>
          <w:shd w:val="clear" w:color="auto" w:fill="FFFFFF"/>
        </w:rPr>
        <w:t>wymienianych dźwigów</w:t>
      </w:r>
      <w:r w:rsidR="00A75B59" w:rsidRPr="003948C9">
        <w:rPr>
          <w:rFonts w:cs="Times New Roman"/>
          <w:kern w:val="2"/>
          <w:sz w:val="20"/>
          <w:szCs w:val="20"/>
          <w:shd w:val="clear" w:color="auto" w:fill="FFFFFF"/>
        </w:rPr>
        <w:t xml:space="preserve"> lub </w:t>
      </w:r>
      <w:r w:rsidR="00826166" w:rsidRPr="003948C9">
        <w:rPr>
          <w:rFonts w:cs="Times New Roman"/>
          <w:kern w:val="2"/>
          <w:sz w:val="20"/>
          <w:szCs w:val="20"/>
          <w:shd w:val="clear" w:color="auto" w:fill="FFFFFF"/>
        </w:rPr>
        <w:t>złoż</w:t>
      </w:r>
      <w:r w:rsidR="001444C3" w:rsidRPr="003948C9">
        <w:rPr>
          <w:rFonts w:cs="Times New Roman"/>
          <w:kern w:val="2"/>
          <w:sz w:val="20"/>
          <w:szCs w:val="20"/>
          <w:shd w:val="clear" w:color="auto" w:fill="FFFFFF"/>
        </w:rPr>
        <w:t>enie</w:t>
      </w:r>
      <w:r w:rsidR="00826166" w:rsidRPr="003948C9">
        <w:rPr>
          <w:rFonts w:cs="Times New Roman"/>
          <w:kern w:val="2"/>
          <w:sz w:val="20"/>
          <w:szCs w:val="20"/>
          <w:shd w:val="clear" w:color="auto" w:fill="FFFFFF"/>
        </w:rPr>
        <w:t xml:space="preserve"> oświadczeni</w:t>
      </w:r>
      <w:r w:rsidR="001444C3" w:rsidRPr="003948C9">
        <w:rPr>
          <w:rFonts w:cs="Times New Roman"/>
          <w:kern w:val="2"/>
          <w:sz w:val="20"/>
          <w:szCs w:val="20"/>
          <w:shd w:val="clear" w:color="auto" w:fill="FFFFFF"/>
        </w:rPr>
        <w:t>a</w:t>
      </w:r>
      <w:r w:rsidR="00826166" w:rsidRPr="003948C9">
        <w:rPr>
          <w:rFonts w:cs="Times New Roman"/>
          <w:kern w:val="2"/>
          <w:sz w:val="20"/>
          <w:szCs w:val="20"/>
          <w:shd w:val="clear" w:color="auto" w:fill="FFFFFF"/>
        </w:rPr>
        <w:t>, że organy te nie wniosły sprzeciwu wo</w:t>
      </w:r>
      <w:r w:rsidR="00625D24" w:rsidRPr="003948C9">
        <w:rPr>
          <w:rFonts w:cs="Times New Roman"/>
          <w:kern w:val="2"/>
          <w:sz w:val="20"/>
          <w:szCs w:val="20"/>
          <w:shd w:val="clear" w:color="auto" w:fill="FFFFFF"/>
        </w:rPr>
        <w:t>b</w:t>
      </w:r>
      <w:r w:rsidR="00826166" w:rsidRPr="003948C9">
        <w:rPr>
          <w:rFonts w:cs="Times New Roman"/>
          <w:kern w:val="2"/>
          <w:sz w:val="20"/>
          <w:szCs w:val="20"/>
          <w:shd w:val="clear" w:color="auto" w:fill="FFFFFF"/>
        </w:rPr>
        <w:t xml:space="preserve">ec przystąpienia do użytkowania w terminach określonych w </w:t>
      </w:r>
      <w:r w:rsidR="00BF6513" w:rsidRPr="003948C9">
        <w:rPr>
          <w:rFonts w:cs="Times New Roman"/>
          <w:kern w:val="2"/>
          <w:sz w:val="20"/>
          <w:szCs w:val="20"/>
          <w:shd w:val="clear" w:color="auto" w:fill="FFFFFF"/>
        </w:rPr>
        <w:t>przepisach prawa</w:t>
      </w:r>
      <w:r w:rsidR="00826166" w:rsidRPr="003948C9">
        <w:rPr>
          <w:rFonts w:cs="Times New Roman"/>
          <w:kern w:val="2"/>
          <w:sz w:val="20"/>
          <w:szCs w:val="20"/>
          <w:shd w:val="clear" w:color="auto" w:fill="FFFFFF"/>
        </w:rPr>
        <w:t xml:space="preserve">, </w:t>
      </w:r>
    </w:p>
    <w:p w14:paraId="4BA10117" w14:textId="66D741FB" w:rsidR="00A41C77" w:rsidRPr="003948C9" w:rsidRDefault="00396FED" w:rsidP="00400F9B">
      <w:pPr>
        <w:numPr>
          <w:ilvl w:val="1"/>
          <w:numId w:val="12"/>
        </w:numPr>
        <w:tabs>
          <w:tab w:val="num" w:pos="709"/>
        </w:tabs>
        <w:autoSpaceDE w:val="0"/>
        <w:spacing w:line="360" w:lineRule="auto"/>
        <w:ind w:left="851"/>
        <w:jc w:val="both"/>
        <w:rPr>
          <w:rFonts w:eastAsia="Times New Roman" w:cs="Times New Roman"/>
          <w:strike/>
          <w:sz w:val="20"/>
          <w:szCs w:val="20"/>
        </w:rPr>
      </w:pPr>
      <w:r w:rsidRPr="003948C9">
        <w:rPr>
          <w:rFonts w:eastAsia="Times New Roman" w:cs="Times New Roman"/>
          <w:sz w:val="20"/>
          <w:szCs w:val="20"/>
        </w:rPr>
        <w:lastRenderedPageBreak/>
        <w:t xml:space="preserve">   </w:t>
      </w:r>
      <w:r w:rsidR="002F5B85" w:rsidRPr="003948C9">
        <w:rPr>
          <w:rFonts w:eastAsia="Times New Roman" w:cs="Times New Roman"/>
          <w:sz w:val="20"/>
          <w:szCs w:val="20"/>
        </w:rPr>
        <w:t xml:space="preserve"> </w:t>
      </w:r>
      <w:r w:rsidR="004052C9" w:rsidRPr="003948C9">
        <w:rPr>
          <w:rFonts w:eastAsia="Times New Roman" w:cs="Times New Roman"/>
          <w:sz w:val="20"/>
          <w:szCs w:val="20"/>
        </w:rPr>
        <w:t>uruchomienia, odbioru urządzeń dźwigowych przez UDT oraz uzyska decyzję zezwalającą na eksploatację zamontowanych urządzeń dźwigowych wydaną przez UDT</w:t>
      </w:r>
      <w:r w:rsidR="00A26FA0" w:rsidRPr="003948C9">
        <w:rPr>
          <w:rFonts w:cs="Times New Roman"/>
          <w:bCs/>
          <w:sz w:val="20"/>
          <w:szCs w:val="20"/>
        </w:rPr>
        <w:t>.</w:t>
      </w:r>
    </w:p>
    <w:p w14:paraId="5B997BE0" w14:textId="77777777" w:rsidR="000C4E8C" w:rsidRPr="003948C9" w:rsidRDefault="000C4E8C" w:rsidP="00400F9B">
      <w:pPr>
        <w:numPr>
          <w:ilvl w:val="0"/>
          <w:numId w:val="17"/>
        </w:numPr>
        <w:autoSpaceDE w:val="0"/>
        <w:spacing w:line="360" w:lineRule="auto"/>
        <w:ind w:left="426"/>
        <w:jc w:val="both"/>
        <w:rPr>
          <w:rFonts w:eastAsia="Times New Roman" w:cs="Times New Roman"/>
          <w:sz w:val="20"/>
          <w:szCs w:val="20"/>
        </w:rPr>
      </w:pPr>
      <w:r w:rsidRPr="003948C9">
        <w:rPr>
          <w:rFonts w:eastAsia="Times New Roman" w:cs="Times New Roman"/>
          <w:kern w:val="0"/>
          <w:sz w:val="20"/>
          <w:szCs w:val="20"/>
          <w:lang w:eastAsia="ar-SA" w:bidi="ar-SA"/>
        </w:rPr>
        <w:t>Dokumentami, które opisują szczegółowo przedmiot umowy są:</w:t>
      </w:r>
    </w:p>
    <w:p w14:paraId="2A32241B" w14:textId="4F0A9C50" w:rsidR="006C6B01" w:rsidRPr="003948C9" w:rsidRDefault="0090433E" w:rsidP="0012686C">
      <w:pPr>
        <w:numPr>
          <w:ilvl w:val="0"/>
          <w:numId w:val="1"/>
        </w:numPr>
        <w:tabs>
          <w:tab w:val="left" w:pos="1276"/>
        </w:tabs>
        <w:autoSpaceDE w:val="0"/>
        <w:spacing w:line="360" w:lineRule="auto"/>
        <w:jc w:val="both"/>
        <w:rPr>
          <w:rFonts w:eastAsia="Times New Roman" w:cs="Times New Roman"/>
          <w:sz w:val="20"/>
          <w:szCs w:val="20"/>
        </w:rPr>
      </w:pPr>
      <w:r w:rsidRPr="003948C9">
        <w:rPr>
          <w:rFonts w:eastAsia="Times New Roman" w:cs="Times New Roman"/>
          <w:sz w:val="20"/>
          <w:szCs w:val="20"/>
        </w:rPr>
        <w:t>Specyfikacja Istotnych Warunków Zamówi</w:t>
      </w:r>
      <w:r w:rsidR="00D129E0" w:rsidRPr="003948C9">
        <w:rPr>
          <w:rFonts w:eastAsia="Times New Roman" w:cs="Times New Roman"/>
          <w:sz w:val="20"/>
          <w:szCs w:val="20"/>
        </w:rPr>
        <w:t xml:space="preserve">enia </w:t>
      </w:r>
      <w:r w:rsidR="006C6B01" w:rsidRPr="003948C9">
        <w:rPr>
          <w:rFonts w:eastAsia="Times New Roman" w:cs="Times New Roman"/>
          <w:sz w:val="20"/>
          <w:szCs w:val="20"/>
        </w:rPr>
        <w:t xml:space="preserve">wraz z załącznikami w tym </w:t>
      </w:r>
      <w:r w:rsidR="00867BD3" w:rsidRPr="003948C9">
        <w:rPr>
          <w:rFonts w:eastAsia="Times New Roman" w:cs="Times New Roman"/>
          <w:sz w:val="20"/>
          <w:szCs w:val="20"/>
        </w:rPr>
        <w:t xml:space="preserve">w szczególności </w:t>
      </w:r>
      <w:r w:rsidR="006C6B01" w:rsidRPr="003948C9">
        <w:rPr>
          <w:rFonts w:eastAsia="Times New Roman" w:cs="Times New Roman"/>
          <w:sz w:val="20"/>
          <w:szCs w:val="20"/>
        </w:rPr>
        <w:t>:</w:t>
      </w:r>
    </w:p>
    <w:p w14:paraId="609FF094" w14:textId="42DF5813" w:rsidR="00BE659D" w:rsidRPr="003948C9" w:rsidRDefault="00A106D7" w:rsidP="00400F9B">
      <w:pPr>
        <w:numPr>
          <w:ilvl w:val="0"/>
          <w:numId w:val="10"/>
        </w:numPr>
        <w:spacing w:line="360" w:lineRule="auto"/>
        <w:jc w:val="both"/>
        <w:rPr>
          <w:rFonts w:cs="Times New Roman"/>
          <w:sz w:val="20"/>
          <w:szCs w:val="20"/>
        </w:rPr>
      </w:pPr>
      <w:r>
        <w:rPr>
          <w:rFonts w:cs="Times New Roman"/>
          <w:sz w:val="20"/>
          <w:szCs w:val="20"/>
        </w:rPr>
        <w:t>decyzja pozwolenia na budowę</w:t>
      </w:r>
      <w:r w:rsidR="009C5C90">
        <w:rPr>
          <w:rFonts w:cs="Times New Roman"/>
          <w:sz w:val="20"/>
          <w:szCs w:val="20"/>
        </w:rPr>
        <w:t>,</w:t>
      </w:r>
      <w:r w:rsidR="00BE659D" w:rsidRPr="003948C9">
        <w:rPr>
          <w:rFonts w:cs="Times New Roman"/>
          <w:sz w:val="20"/>
          <w:szCs w:val="20"/>
        </w:rPr>
        <w:t xml:space="preserve">  </w:t>
      </w:r>
    </w:p>
    <w:p w14:paraId="72DD569F" w14:textId="0AF189B9" w:rsidR="00BE659D" w:rsidRPr="003948C9" w:rsidRDefault="00D26FED" w:rsidP="00400F9B">
      <w:pPr>
        <w:numPr>
          <w:ilvl w:val="0"/>
          <w:numId w:val="10"/>
        </w:numPr>
        <w:spacing w:line="360" w:lineRule="auto"/>
        <w:jc w:val="both"/>
        <w:rPr>
          <w:rFonts w:cs="Times New Roman"/>
          <w:sz w:val="20"/>
          <w:szCs w:val="20"/>
        </w:rPr>
      </w:pPr>
      <w:r w:rsidRPr="003948C9">
        <w:rPr>
          <w:rFonts w:cs="Times New Roman"/>
          <w:sz w:val="20"/>
          <w:szCs w:val="20"/>
        </w:rPr>
        <w:t xml:space="preserve">dokumentacja projektowa </w:t>
      </w:r>
    </w:p>
    <w:p w14:paraId="694A5C01" w14:textId="77777777" w:rsidR="00DF7C05" w:rsidRPr="003948C9" w:rsidRDefault="00DF7C05" w:rsidP="00400F9B">
      <w:pPr>
        <w:pStyle w:val="Akapitzlist"/>
        <w:numPr>
          <w:ilvl w:val="0"/>
          <w:numId w:val="17"/>
        </w:numPr>
        <w:spacing w:line="360" w:lineRule="atLeast"/>
        <w:ind w:left="426"/>
        <w:jc w:val="both"/>
        <w:textAlignment w:val="baseline"/>
        <w:rPr>
          <w:rFonts w:ascii="Times New Roman" w:eastAsia="Times New Roman" w:hAnsi="Times New Roman"/>
          <w:sz w:val="20"/>
          <w:szCs w:val="20"/>
          <w:lang w:eastAsia="ar-SA"/>
        </w:rPr>
      </w:pPr>
      <w:r w:rsidRPr="003948C9">
        <w:rPr>
          <w:rFonts w:ascii="Times New Roman" w:eastAsia="Times New Roman" w:hAnsi="Times New Roman"/>
          <w:sz w:val="20"/>
          <w:szCs w:val="20"/>
          <w:lang w:eastAsia="ar-SA"/>
        </w:rPr>
        <w:t xml:space="preserve">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 </w:t>
      </w:r>
    </w:p>
    <w:p w14:paraId="64B876C4" w14:textId="77777777" w:rsidR="00C95B17" w:rsidRPr="003948C9" w:rsidRDefault="00C95B17" w:rsidP="00DF7C05">
      <w:pPr>
        <w:autoSpaceDE w:val="0"/>
        <w:spacing w:line="360" w:lineRule="auto"/>
        <w:rPr>
          <w:rFonts w:eastAsia="Times New Roman" w:cs="Times New Roman"/>
          <w:b/>
          <w:bCs/>
          <w:sz w:val="20"/>
          <w:szCs w:val="20"/>
        </w:rPr>
      </w:pPr>
    </w:p>
    <w:p w14:paraId="10AA5169" w14:textId="77777777" w:rsidR="00632E79" w:rsidRDefault="00632E79" w:rsidP="00095FD5">
      <w:pPr>
        <w:autoSpaceDE w:val="0"/>
        <w:spacing w:line="360" w:lineRule="auto"/>
        <w:jc w:val="center"/>
        <w:rPr>
          <w:rFonts w:eastAsia="Times New Roman" w:cs="Times New Roman"/>
          <w:b/>
          <w:bCs/>
          <w:sz w:val="20"/>
          <w:szCs w:val="20"/>
        </w:rPr>
      </w:pPr>
    </w:p>
    <w:p w14:paraId="13B12655" w14:textId="77777777" w:rsidR="0090433E" w:rsidRPr="003948C9" w:rsidRDefault="0090433E" w:rsidP="00095FD5">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2</w:t>
      </w:r>
    </w:p>
    <w:p w14:paraId="0E18384A" w14:textId="277D3699" w:rsidR="00264314" w:rsidRPr="003948C9" w:rsidRDefault="00264314" w:rsidP="00400F9B">
      <w:pPr>
        <w:numPr>
          <w:ilvl w:val="2"/>
          <w:numId w:val="11"/>
        </w:numPr>
        <w:tabs>
          <w:tab w:val="clear" w:pos="1440"/>
          <w:tab w:val="num" w:pos="284"/>
        </w:tabs>
        <w:autoSpaceDE w:val="0"/>
        <w:spacing w:line="360" w:lineRule="auto"/>
        <w:ind w:left="284" w:hanging="284"/>
        <w:jc w:val="both"/>
        <w:rPr>
          <w:rFonts w:eastAsia="Times New Roman" w:cs="Times New Roman"/>
          <w:bCs/>
          <w:sz w:val="20"/>
          <w:szCs w:val="20"/>
        </w:rPr>
      </w:pPr>
      <w:r w:rsidRPr="003948C9">
        <w:rPr>
          <w:rFonts w:eastAsia="Times New Roman" w:cs="Times New Roman"/>
          <w:bCs/>
          <w:sz w:val="20"/>
          <w:szCs w:val="20"/>
        </w:rPr>
        <w:t>Wykonawca</w:t>
      </w:r>
      <w:r w:rsidR="00C038AB" w:rsidRPr="003948C9">
        <w:rPr>
          <w:rFonts w:eastAsia="Times New Roman" w:cs="Times New Roman"/>
          <w:bCs/>
          <w:sz w:val="20"/>
          <w:szCs w:val="20"/>
        </w:rPr>
        <w:t xml:space="preserve"> zobowiązuje się wykonać przedmiot umowy, o którym jest mowa w </w:t>
      </w:r>
      <w:r w:rsidR="00826166" w:rsidRPr="003948C9">
        <w:rPr>
          <w:rFonts w:eastAsia="Times New Roman" w:cs="Times New Roman"/>
          <w:bCs/>
          <w:sz w:val="20"/>
          <w:szCs w:val="20"/>
        </w:rPr>
        <w:t>§ 1 niniejszej umowy</w:t>
      </w:r>
      <w:r w:rsidR="00C07CA8" w:rsidRPr="003948C9">
        <w:rPr>
          <w:rFonts w:eastAsia="Times New Roman" w:cs="Times New Roman"/>
          <w:bCs/>
          <w:sz w:val="20"/>
          <w:szCs w:val="20"/>
        </w:rPr>
        <w:t>, w</w:t>
      </w:r>
      <w:r w:rsidR="00C42703">
        <w:rPr>
          <w:rFonts w:eastAsia="Times New Roman" w:cs="Times New Roman"/>
          <w:bCs/>
          <w:sz w:val="20"/>
          <w:szCs w:val="20"/>
        </w:rPr>
        <w:t xml:space="preserve"> </w:t>
      </w:r>
      <w:r w:rsidR="001E0357" w:rsidRPr="003948C9">
        <w:rPr>
          <w:rFonts w:eastAsia="Times New Roman" w:cs="Times New Roman"/>
          <w:bCs/>
          <w:sz w:val="20"/>
          <w:szCs w:val="20"/>
        </w:rPr>
        <w:t>termin</w:t>
      </w:r>
      <w:r w:rsidR="00C42703">
        <w:rPr>
          <w:rFonts w:eastAsia="Times New Roman" w:cs="Times New Roman"/>
          <w:bCs/>
          <w:sz w:val="20"/>
          <w:szCs w:val="20"/>
        </w:rPr>
        <w:t>ie do 31.05.2018</w:t>
      </w:r>
      <w:r w:rsidR="001E0357" w:rsidRPr="003948C9">
        <w:rPr>
          <w:rFonts w:eastAsia="Times New Roman" w:cs="Times New Roman"/>
          <w:bCs/>
          <w:sz w:val="20"/>
          <w:szCs w:val="20"/>
        </w:rPr>
        <w:t>:</w:t>
      </w:r>
    </w:p>
    <w:p w14:paraId="3584302E" w14:textId="46CFEEF1" w:rsidR="004C7A40" w:rsidRPr="003948C9" w:rsidRDefault="00A00B7F" w:rsidP="00400F9B">
      <w:pPr>
        <w:numPr>
          <w:ilvl w:val="2"/>
          <w:numId w:val="21"/>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Termin rozpoczęcia realizacji przedmiotu umowy – w dniu zawarcia umowy</w:t>
      </w:r>
      <w:r w:rsidR="005633A4" w:rsidRPr="003948C9">
        <w:rPr>
          <w:rFonts w:eastAsia="Times New Roman" w:cs="Times New Roman"/>
          <w:bCs/>
          <w:sz w:val="20"/>
          <w:szCs w:val="20"/>
        </w:rPr>
        <w:t xml:space="preserve"> </w:t>
      </w:r>
    </w:p>
    <w:p w14:paraId="1BE265C4" w14:textId="77A1C147" w:rsidR="007B35CB" w:rsidRPr="007B35CB" w:rsidRDefault="00A00B7F" w:rsidP="00400F9B">
      <w:pPr>
        <w:numPr>
          <w:ilvl w:val="2"/>
          <w:numId w:val="21"/>
        </w:numPr>
        <w:autoSpaceDE w:val="0"/>
        <w:spacing w:line="360" w:lineRule="auto"/>
        <w:jc w:val="both"/>
        <w:rPr>
          <w:rFonts w:eastAsia="Times New Roman" w:cs="Times New Roman"/>
          <w:bCs/>
          <w:sz w:val="20"/>
          <w:szCs w:val="20"/>
        </w:rPr>
      </w:pPr>
      <w:r w:rsidRPr="003948C9">
        <w:rPr>
          <w:rFonts w:cs="Times New Roman"/>
          <w:sz w:val="20"/>
          <w:szCs w:val="20"/>
        </w:rPr>
        <w:t xml:space="preserve">Protokolarne przekazanie placu budowy najpóźniej do </w:t>
      </w:r>
      <w:r w:rsidR="009E5CDB">
        <w:rPr>
          <w:rFonts w:cs="Times New Roman"/>
          <w:sz w:val="20"/>
          <w:szCs w:val="20"/>
        </w:rPr>
        <w:t>…</w:t>
      </w:r>
      <w:r w:rsidR="00146C78">
        <w:rPr>
          <w:rFonts w:cs="Times New Roman"/>
          <w:sz w:val="20"/>
          <w:szCs w:val="20"/>
        </w:rPr>
        <w:t>.</w:t>
      </w:r>
      <w:r w:rsidR="009E5CDB">
        <w:rPr>
          <w:rFonts w:cs="Times New Roman"/>
          <w:sz w:val="20"/>
          <w:szCs w:val="20"/>
        </w:rPr>
        <w:t>02</w:t>
      </w:r>
      <w:r w:rsidR="00146C78">
        <w:rPr>
          <w:rFonts w:cs="Times New Roman"/>
          <w:sz w:val="20"/>
          <w:szCs w:val="20"/>
        </w:rPr>
        <w:t>.201</w:t>
      </w:r>
      <w:r w:rsidR="00C42703">
        <w:rPr>
          <w:rFonts w:cs="Times New Roman"/>
          <w:sz w:val="20"/>
          <w:szCs w:val="20"/>
        </w:rPr>
        <w:t>8</w:t>
      </w:r>
      <w:r w:rsidR="00146C78">
        <w:rPr>
          <w:rFonts w:cs="Times New Roman"/>
          <w:sz w:val="20"/>
          <w:szCs w:val="20"/>
        </w:rPr>
        <w:t xml:space="preserve"> roku. Zamawiający powiadomi Wykonawcę, co najmniej na 7 dni przed planowanym terminem przekazania placu budowy. </w:t>
      </w:r>
    </w:p>
    <w:p w14:paraId="3691429F" w14:textId="1380BCCD" w:rsidR="00A00B7F" w:rsidRDefault="00A00B7F" w:rsidP="00400F9B">
      <w:pPr>
        <w:numPr>
          <w:ilvl w:val="2"/>
          <w:numId w:val="21"/>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Poprzez termin zakończenia przedmiotu um</w:t>
      </w:r>
      <w:r w:rsidR="00F33D3F" w:rsidRPr="003948C9">
        <w:rPr>
          <w:rFonts w:eastAsia="Times New Roman" w:cs="Times New Roman"/>
          <w:bCs/>
          <w:sz w:val="20"/>
          <w:szCs w:val="20"/>
        </w:rPr>
        <w:t xml:space="preserve">owy, </w:t>
      </w:r>
      <w:r w:rsidRPr="003948C9">
        <w:rPr>
          <w:rFonts w:eastAsia="Times New Roman" w:cs="Times New Roman"/>
          <w:bCs/>
          <w:sz w:val="20"/>
          <w:szCs w:val="20"/>
        </w:rPr>
        <w:t>uważa się termin, podpisania protokołu odbioru końcowego.</w:t>
      </w:r>
    </w:p>
    <w:p w14:paraId="334B3357" w14:textId="5E32F2CA" w:rsidR="009E5CDB" w:rsidRDefault="00A00B7F" w:rsidP="00400F9B">
      <w:pPr>
        <w:numPr>
          <w:ilvl w:val="2"/>
          <w:numId w:val="21"/>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Spisanie protokołu odbioru końcowego nastąpi po:</w:t>
      </w:r>
      <w:r w:rsidR="00D222A8">
        <w:rPr>
          <w:rFonts w:eastAsia="Times New Roman" w:cs="Times New Roman"/>
          <w:bCs/>
          <w:sz w:val="20"/>
          <w:szCs w:val="20"/>
        </w:rPr>
        <w:t xml:space="preserve"> wykonaniu wszelkich czynności zakończonych, oraz po</w:t>
      </w:r>
      <w:r w:rsidRPr="003948C9">
        <w:rPr>
          <w:rFonts w:eastAsia="Times New Roman" w:cs="Times New Roman"/>
          <w:bCs/>
          <w:sz w:val="20"/>
          <w:szCs w:val="20"/>
        </w:rPr>
        <w:t xml:space="preserve"> wykonaniu robót budowlano montażowych</w:t>
      </w:r>
      <w:r w:rsidR="00D222A8" w:rsidRPr="003948C9">
        <w:rPr>
          <w:rFonts w:eastAsia="Times New Roman" w:cs="Times New Roman"/>
          <w:bCs/>
          <w:sz w:val="20"/>
          <w:szCs w:val="20"/>
        </w:rPr>
        <w:t xml:space="preserve">, dokonaniu przez Wykonawcę rozruchu </w:t>
      </w:r>
      <w:r w:rsidR="00D222A8">
        <w:rPr>
          <w:rFonts w:eastAsia="Times New Roman" w:cs="Times New Roman"/>
          <w:bCs/>
          <w:sz w:val="20"/>
          <w:szCs w:val="20"/>
        </w:rPr>
        <w:t>urządzenia dźwigowego</w:t>
      </w:r>
      <w:r w:rsidR="00D222A8" w:rsidRPr="00D222A8">
        <w:rPr>
          <w:rFonts w:eastAsia="Times New Roman" w:cs="Times New Roman"/>
          <w:bCs/>
          <w:sz w:val="20"/>
          <w:szCs w:val="20"/>
        </w:rPr>
        <w:t xml:space="preserve">, </w:t>
      </w:r>
      <w:r w:rsidRPr="003948C9">
        <w:rPr>
          <w:rFonts w:eastAsia="Times New Roman" w:cs="Times New Roman"/>
          <w:bCs/>
          <w:sz w:val="20"/>
          <w:szCs w:val="20"/>
        </w:rPr>
        <w:t>wykonaniu wszystkich wymaganych przepi</w:t>
      </w:r>
      <w:r w:rsidR="00D222A8">
        <w:rPr>
          <w:rFonts w:eastAsia="Times New Roman" w:cs="Times New Roman"/>
          <w:bCs/>
          <w:sz w:val="20"/>
          <w:szCs w:val="20"/>
        </w:rPr>
        <w:t>sami pomiarów, odbiorze urządzenia dźwigowego</w:t>
      </w:r>
      <w:r w:rsidRPr="003948C9">
        <w:rPr>
          <w:rFonts w:eastAsia="Times New Roman" w:cs="Times New Roman"/>
          <w:bCs/>
          <w:sz w:val="20"/>
          <w:szCs w:val="20"/>
        </w:rPr>
        <w:t xml:space="preserve"> przez Urząd Dozoru Technicznego (dalej UDT) oraz uzyskaniu decyzji zezwalającej na eksploatację zamontowanych urządzeń dźwigowych wydaną przez UDT i Państwową Straż Pożarną oraz po dokonaniu zgłoszenia do </w:t>
      </w:r>
      <w:r w:rsidRPr="003948C9">
        <w:rPr>
          <w:rFonts w:cs="Times New Roman"/>
          <w:sz w:val="20"/>
          <w:szCs w:val="20"/>
        </w:rPr>
        <w:t>Państwowego Powiatowego Inspektora Sanitarnego oraz do Państwowej Straży Pożarnej pod warunkiem, że organy te nie wniosą sprzeciwu wobec przystąpienia do użytkowania</w:t>
      </w:r>
      <w:r w:rsidRPr="003948C9">
        <w:rPr>
          <w:rFonts w:eastAsia="Times New Roman" w:cs="Times New Roman"/>
          <w:bCs/>
          <w:sz w:val="20"/>
          <w:szCs w:val="20"/>
        </w:rPr>
        <w:t xml:space="preserve"> w terminach określonych w prawie budowlanym </w:t>
      </w:r>
      <w:r w:rsidR="00B60638" w:rsidRPr="003948C9">
        <w:rPr>
          <w:rFonts w:eastAsia="Times New Roman" w:cs="Times New Roman"/>
          <w:sz w:val="20"/>
          <w:szCs w:val="20"/>
        </w:rPr>
        <w:t xml:space="preserve">oraz </w:t>
      </w:r>
      <w:r w:rsidRPr="003948C9">
        <w:rPr>
          <w:rFonts w:eastAsia="Times New Roman" w:cs="Times New Roman"/>
          <w:bCs/>
          <w:sz w:val="20"/>
          <w:szCs w:val="20"/>
        </w:rPr>
        <w:t xml:space="preserve">przedłożeniu Zamawiającemu dokumentacji powykonawczej, o której mowa </w:t>
      </w:r>
      <w:r w:rsidR="005D3C01">
        <w:rPr>
          <w:rFonts w:cs="Times New Roman"/>
          <w:sz w:val="20"/>
          <w:szCs w:val="20"/>
        </w:rPr>
        <w:t>w §10</w:t>
      </w:r>
      <w:r w:rsidRPr="003948C9">
        <w:rPr>
          <w:rFonts w:cs="Times New Roman"/>
          <w:sz w:val="20"/>
          <w:szCs w:val="20"/>
        </w:rPr>
        <w:t xml:space="preserve"> ust.3.</w:t>
      </w:r>
      <w:r w:rsidRPr="003948C9">
        <w:rPr>
          <w:rFonts w:eastAsia="Times New Roman" w:cs="Times New Roman"/>
          <w:bCs/>
          <w:sz w:val="20"/>
          <w:szCs w:val="20"/>
        </w:rPr>
        <w:t xml:space="preserve"> </w:t>
      </w:r>
    </w:p>
    <w:p w14:paraId="51981CC0" w14:textId="66FD50E4" w:rsidR="00724767" w:rsidRPr="009E5CDB" w:rsidRDefault="00724767" w:rsidP="00400F9B">
      <w:pPr>
        <w:numPr>
          <w:ilvl w:val="2"/>
          <w:numId w:val="21"/>
        </w:numPr>
        <w:autoSpaceDE w:val="0"/>
        <w:spacing w:line="360" w:lineRule="auto"/>
        <w:jc w:val="both"/>
        <w:rPr>
          <w:rFonts w:eastAsia="Times New Roman" w:cs="Times New Roman"/>
          <w:bCs/>
          <w:sz w:val="20"/>
          <w:szCs w:val="20"/>
        </w:rPr>
      </w:pPr>
      <w:r w:rsidRPr="009E5CDB">
        <w:rPr>
          <w:rFonts w:eastAsia="Times New Roman" w:cs="Times New Roman"/>
          <w:sz w:val="20"/>
          <w:szCs w:val="20"/>
        </w:rPr>
        <w:t>Termin realizacji drugiej części, czyli wykonywania usł</w:t>
      </w:r>
      <w:r w:rsidR="009E5CDB" w:rsidRPr="009E5CDB">
        <w:rPr>
          <w:rFonts w:eastAsia="Times New Roman" w:cs="Times New Roman"/>
          <w:sz w:val="20"/>
          <w:szCs w:val="20"/>
        </w:rPr>
        <w:t>ugi serwisu i konserwacji dźwigu</w:t>
      </w:r>
      <w:r w:rsidRPr="009E5CDB">
        <w:rPr>
          <w:rFonts w:eastAsia="Times New Roman" w:cs="Times New Roman"/>
          <w:sz w:val="20"/>
          <w:szCs w:val="20"/>
        </w:rPr>
        <w:t>, rozpoczyna się z dniem rozpoczęcia biegu okresu gwaranc</w:t>
      </w:r>
      <w:r w:rsidR="00FF3A11" w:rsidRPr="009E5CDB">
        <w:rPr>
          <w:rFonts w:eastAsia="Times New Roman" w:cs="Times New Roman"/>
          <w:sz w:val="20"/>
          <w:szCs w:val="20"/>
        </w:rPr>
        <w:t>ji i rękojmi, o którym mowa w §7</w:t>
      </w:r>
      <w:r w:rsidRPr="009E5CDB">
        <w:rPr>
          <w:rFonts w:eastAsia="Times New Roman" w:cs="Times New Roman"/>
          <w:sz w:val="20"/>
          <w:szCs w:val="20"/>
        </w:rPr>
        <w:t xml:space="preserve">, a kończy się wraz z zakończeniem okresu gwarancji i rękojmi. </w:t>
      </w:r>
    </w:p>
    <w:p w14:paraId="58DF111C" w14:textId="678C3AF4" w:rsidR="006152A6" w:rsidRPr="003948C9" w:rsidRDefault="009B5AB5" w:rsidP="00400F9B">
      <w:pPr>
        <w:pStyle w:val="Akapitzlist"/>
        <w:numPr>
          <w:ilvl w:val="0"/>
          <w:numId w:val="11"/>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Termin zakończenia umowy może ulec zmianie w przypadkach wyszczególnionych w </w:t>
      </w:r>
      <w:r w:rsidR="00FE31E1" w:rsidRPr="003948C9">
        <w:rPr>
          <w:rFonts w:ascii="Times New Roman" w:eastAsia="Times New Roman" w:hAnsi="Times New Roman"/>
          <w:bCs/>
          <w:sz w:val="20"/>
          <w:szCs w:val="20"/>
        </w:rPr>
        <w:t>§</w:t>
      </w:r>
      <w:r w:rsidR="00966ABD" w:rsidRPr="003948C9">
        <w:rPr>
          <w:rFonts w:ascii="Times New Roman" w:eastAsia="Times New Roman" w:hAnsi="Times New Roman"/>
          <w:bCs/>
          <w:sz w:val="20"/>
          <w:szCs w:val="20"/>
        </w:rPr>
        <w:t>1</w:t>
      </w:r>
      <w:r w:rsidR="00FF3A11">
        <w:rPr>
          <w:rFonts w:ascii="Times New Roman" w:eastAsia="Times New Roman" w:hAnsi="Times New Roman"/>
          <w:bCs/>
          <w:sz w:val="20"/>
          <w:szCs w:val="20"/>
        </w:rPr>
        <w:t>2</w:t>
      </w:r>
      <w:r w:rsidRPr="003948C9">
        <w:rPr>
          <w:rFonts w:ascii="Times New Roman" w:eastAsia="Times New Roman" w:hAnsi="Times New Roman"/>
          <w:bCs/>
          <w:sz w:val="20"/>
          <w:szCs w:val="20"/>
        </w:rPr>
        <w:t>.</w:t>
      </w:r>
    </w:p>
    <w:p w14:paraId="00A0381E" w14:textId="77777777" w:rsidR="006152A6" w:rsidRPr="003948C9" w:rsidRDefault="009B5AB5" w:rsidP="00400F9B">
      <w:pPr>
        <w:pStyle w:val="Akapitzlist"/>
        <w:numPr>
          <w:ilvl w:val="0"/>
          <w:numId w:val="11"/>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Zmiana terminu wykonania umowy dokonywana jest w formie aneksu do umowy podpisanego przez Zamawiającego i Wykonawcę.</w:t>
      </w:r>
    </w:p>
    <w:p w14:paraId="1D957B51" w14:textId="77777777" w:rsidR="00F03505" w:rsidRPr="003948C9" w:rsidRDefault="00F03505" w:rsidP="00400F9B">
      <w:pPr>
        <w:pStyle w:val="Akapitzlist"/>
        <w:numPr>
          <w:ilvl w:val="0"/>
          <w:numId w:val="11"/>
        </w:numPr>
        <w:autoSpaceDE w:val="0"/>
        <w:spacing w:line="360" w:lineRule="auto"/>
        <w:jc w:val="both"/>
        <w:rPr>
          <w:rFonts w:ascii="Times New Roman" w:eastAsia="Times New Roman" w:hAnsi="Times New Roman"/>
          <w:bCs/>
          <w:sz w:val="20"/>
          <w:szCs w:val="20"/>
        </w:rPr>
      </w:pPr>
      <w:r w:rsidRPr="003948C9">
        <w:rPr>
          <w:rFonts w:ascii="Times New Roman" w:hAnsi="Times New Roman"/>
          <w:sz w:val="20"/>
          <w:szCs w:val="20"/>
        </w:rPr>
        <w:lastRenderedPageBreak/>
        <w:t xml:space="preserve">Wykonawca ma obowiązek niezwłocznie informować Zamawiającego o wszelkich zdarzeniach mogących mieć wpływ na nieterminowe i nienależyte zakończenie umowy. </w:t>
      </w:r>
    </w:p>
    <w:p w14:paraId="0AA8908C" w14:textId="77777777" w:rsidR="005A358C" w:rsidRPr="003948C9" w:rsidRDefault="005A358C" w:rsidP="005A358C">
      <w:pPr>
        <w:pStyle w:val="Akapitzlist"/>
        <w:autoSpaceDE w:val="0"/>
        <w:spacing w:line="360" w:lineRule="auto"/>
        <w:jc w:val="both"/>
        <w:rPr>
          <w:rFonts w:ascii="Times New Roman" w:eastAsia="Times New Roman" w:hAnsi="Times New Roman"/>
          <w:bCs/>
          <w:sz w:val="20"/>
          <w:szCs w:val="20"/>
        </w:rPr>
      </w:pPr>
    </w:p>
    <w:p w14:paraId="7FBDF9B9" w14:textId="77777777" w:rsidR="0090433E" w:rsidRPr="003948C9" w:rsidRDefault="0090433E" w:rsidP="00095FD5">
      <w:pPr>
        <w:tabs>
          <w:tab w:val="left" w:pos="284"/>
          <w:tab w:val="left" w:pos="1440"/>
        </w:tabs>
        <w:autoSpaceDE w:val="0"/>
        <w:spacing w:line="360" w:lineRule="auto"/>
        <w:ind w:left="142"/>
        <w:jc w:val="center"/>
        <w:rPr>
          <w:rFonts w:eastAsia="Times New Roman" w:cs="Times New Roman"/>
          <w:b/>
          <w:bCs/>
          <w:sz w:val="20"/>
          <w:szCs w:val="20"/>
        </w:rPr>
      </w:pPr>
      <w:r w:rsidRPr="003948C9">
        <w:rPr>
          <w:rFonts w:eastAsia="Times New Roman" w:cs="Times New Roman"/>
          <w:b/>
          <w:bCs/>
          <w:sz w:val="20"/>
          <w:szCs w:val="20"/>
        </w:rPr>
        <w:t>§ 3</w:t>
      </w:r>
    </w:p>
    <w:p w14:paraId="362232DE" w14:textId="77777777" w:rsidR="002802ED"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Wykonawca zobowiązuje się wykonać przedmiot umowy </w:t>
      </w:r>
      <w:r w:rsidR="00E820F5" w:rsidRPr="003948C9">
        <w:rPr>
          <w:rFonts w:eastAsia="Times New Roman" w:cs="Times New Roman"/>
          <w:sz w:val="20"/>
          <w:szCs w:val="20"/>
        </w:rPr>
        <w:t>określony</w:t>
      </w:r>
      <w:r w:rsidRPr="003948C9">
        <w:rPr>
          <w:rFonts w:eastAsia="Times New Roman" w:cs="Times New Roman"/>
          <w:sz w:val="20"/>
          <w:szCs w:val="20"/>
        </w:rPr>
        <w:t xml:space="preserve"> w § 1, zapewniając minimalne utrudnienie dla funkcjonowania szpitala, zgo</w:t>
      </w:r>
      <w:r w:rsidR="00C7163D" w:rsidRPr="003948C9">
        <w:rPr>
          <w:rFonts w:eastAsia="Times New Roman" w:cs="Times New Roman"/>
          <w:sz w:val="20"/>
          <w:szCs w:val="20"/>
        </w:rPr>
        <w:t xml:space="preserve">dnie z dokumentacją projektową, </w:t>
      </w:r>
      <w:r w:rsidRPr="003948C9">
        <w:rPr>
          <w:rFonts w:eastAsia="Times New Roman" w:cs="Times New Roman"/>
          <w:sz w:val="20"/>
          <w:szCs w:val="20"/>
        </w:rPr>
        <w:t xml:space="preserve">wymaganiami zawartymi w SIWZ, aktualnymi zasadami wiedzy technicznej i obowiązującymi przepisami </w:t>
      </w:r>
      <w:r w:rsidR="00BF6513" w:rsidRPr="003948C9">
        <w:rPr>
          <w:rFonts w:eastAsia="Times New Roman" w:cs="Times New Roman"/>
          <w:sz w:val="20"/>
          <w:szCs w:val="20"/>
        </w:rPr>
        <w:t xml:space="preserve">prawa </w:t>
      </w:r>
      <w:r w:rsidRPr="003948C9">
        <w:rPr>
          <w:rFonts w:eastAsia="Times New Roman" w:cs="Times New Roman"/>
          <w:sz w:val="20"/>
          <w:szCs w:val="20"/>
        </w:rPr>
        <w:t xml:space="preserve">w tym zakresie, a w szczególności przepisami ochrony ppoż., </w:t>
      </w:r>
      <w:proofErr w:type="spellStart"/>
      <w:r w:rsidR="00036A36" w:rsidRPr="003948C9">
        <w:rPr>
          <w:rFonts w:eastAsia="Times New Roman" w:cs="Times New Roman"/>
          <w:sz w:val="20"/>
          <w:szCs w:val="20"/>
        </w:rPr>
        <w:t>techniczno</w:t>
      </w:r>
      <w:proofErr w:type="spellEnd"/>
      <w:r w:rsidR="00C7163D" w:rsidRPr="003948C9">
        <w:rPr>
          <w:rFonts w:eastAsia="Times New Roman" w:cs="Times New Roman"/>
          <w:sz w:val="20"/>
          <w:szCs w:val="20"/>
        </w:rPr>
        <w:t xml:space="preserve">–budowlanymi, BHP, </w:t>
      </w:r>
      <w:r w:rsidRPr="003948C9">
        <w:rPr>
          <w:rFonts w:eastAsia="Times New Roman" w:cs="Times New Roman"/>
          <w:sz w:val="20"/>
          <w:szCs w:val="20"/>
        </w:rPr>
        <w:t xml:space="preserve">normami </w:t>
      </w:r>
      <w:r w:rsidR="00A625C6" w:rsidRPr="003948C9">
        <w:rPr>
          <w:rFonts w:eastAsia="Times New Roman" w:cs="Times New Roman"/>
          <w:sz w:val="20"/>
          <w:szCs w:val="20"/>
        </w:rPr>
        <w:t>i</w:t>
      </w:r>
      <w:r w:rsidRPr="003948C9">
        <w:rPr>
          <w:rFonts w:eastAsia="Times New Roman" w:cs="Times New Roman"/>
          <w:sz w:val="20"/>
          <w:szCs w:val="20"/>
        </w:rPr>
        <w:t xml:space="preserve"> zasadami</w:t>
      </w:r>
      <w:r w:rsidR="00DC1143" w:rsidRPr="003948C9">
        <w:rPr>
          <w:rFonts w:eastAsia="Times New Roman" w:cs="Times New Roman"/>
          <w:sz w:val="20"/>
          <w:szCs w:val="20"/>
        </w:rPr>
        <w:t>, przez wykwalifikowaną kadrę z </w:t>
      </w:r>
      <w:r w:rsidR="00017137" w:rsidRPr="003948C9">
        <w:rPr>
          <w:rFonts w:eastAsia="Times New Roman" w:cs="Times New Roman"/>
          <w:sz w:val="20"/>
          <w:szCs w:val="20"/>
        </w:rPr>
        <w:t>odpowiednimi uprawnieniami,</w:t>
      </w:r>
      <w:r w:rsidRPr="003948C9">
        <w:rPr>
          <w:rFonts w:eastAsia="Times New Roman" w:cs="Times New Roman"/>
          <w:sz w:val="20"/>
          <w:szCs w:val="20"/>
        </w:rPr>
        <w:t xml:space="preserve"> z należytą starannością</w:t>
      </w:r>
      <w:r w:rsidR="001950C8" w:rsidRPr="003948C9">
        <w:rPr>
          <w:rFonts w:eastAsia="Times New Roman" w:cs="Times New Roman"/>
          <w:sz w:val="20"/>
          <w:szCs w:val="20"/>
        </w:rPr>
        <w:t>,</w:t>
      </w:r>
      <w:r w:rsidR="00017137" w:rsidRPr="003948C9">
        <w:rPr>
          <w:rFonts w:eastAsia="Times New Roman" w:cs="Times New Roman"/>
          <w:sz w:val="20"/>
          <w:szCs w:val="20"/>
        </w:rPr>
        <w:t xml:space="preserve"> bezpieczeństwem, dobrą jakością w właściwą organizacją. </w:t>
      </w:r>
    </w:p>
    <w:p w14:paraId="59064C3C" w14:textId="77777777" w:rsidR="00D73B9B"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zapoznał się</w:t>
      </w:r>
      <w:r w:rsidR="00CE12A0" w:rsidRPr="003948C9">
        <w:rPr>
          <w:rFonts w:eastAsia="Times New Roman" w:cs="Times New Roman"/>
          <w:sz w:val="20"/>
          <w:szCs w:val="20"/>
        </w:rPr>
        <w:t xml:space="preserve"> z</w:t>
      </w:r>
      <w:r w:rsidRPr="003948C9">
        <w:rPr>
          <w:rFonts w:eastAsia="Times New Roman" w:cs="Times New Roman"/>
          <w:sz w:val="20"/>
          <w:szCs w:val="20"/>
        </w:rPr>
        <w:t xml:space="preserve"> dokumentacją </w:t>
      </w:r>
      <w:r w:rsidR="005669F4" w:rsidRPr="003948C9">
        <w:rPr>
          <w:rFonts w:eastAsia="Times New Roman" w:cs="Times New Roman"/>
          <w:sz w:val="20"/>
          <w:szCs w:val="20"/>
        </w:rPr>
        <w:t xml:space="preserve">przetargową, </w:t>
      </w:r>
      <w:r w:rsidRPr="003948C9">
        <w:rPr>
          <w:rFonts w:eastAsia="Times New Roman" w:cs="Times New Roman"/>
          <w:sz w:val="20"/>
          <w:szCs w:val="20"/>
        </w:rPr>
        <w:t>projektową</w:t>
      </w:r>
      <w:r w:rsidR="0034238A" w:rsidRPr="003948C9">
        <w:rPr>
          <w:rFonts w:eastAsia="Times New Roman" w:cs="Times New Roman"/>
          <w:sz w:val="20"/>
          <w:szCs w:val="20"/>
        </w:rPr>
        <w:t xml:space="preserve"> </w:t>
      </w:r>
      <w:r w:rsidR="002B6AD4" w:rsidRPr="003948C9">
        <w:rPr>
          <w:rFonts w:eastAsia="Times New Roman" w:cs="Times New Roman"/>
          <w:sz w:val="20"/>
          <w:szCs w:val="20"/>
        </w:rPr>
        <w:t xml:space="preserve">oraz </w:t>
      </w:r>
      <w:r w:rsidRPr="003948C9">
        <w:rPr>
          <w:rFonts w:eastAsia="Times New Roman" w:cs="Times New Roman"/>
          <w:sz w:val="20"/>
          <w:szCs w:val="20"/>
        </w:rPr>
        <w:t>dokonał wizji lokalnej i nie wnosi zastrzeżeń, co do przedmiotu zamówienia.</w:t>
      </w:r>
    </w:p>
    <w:p w14:paraId="6F4B6E8D" w14:textId="179DA8F0" w:rsidR="00DC1143" w:rsidRPr="003948C9" w:rsidRDefault="00DC1143"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Jeżeli podczas wykonywania Umowy, Zamawiający stwierdzi, że faktyczny postęp robót zagraża terminowi zakończenia robót, Wykonawca na żądanie Zamawiającego, nie później niż w terminie 4 dni roboczych, przedstawi Zamawiającemu do zatwierdzenia projekt działań korygujących uwzględniający reorganizację sposobu wykonania robót poprzez zwiększenie zaangażowania sprzętu, personelu, podwykonawców lub zasobów finansowych Wykonawcy. Wszystkie koszty związane z podjętymi działaniami korygującymi obciążają Wykonawcę. </w:t>
      </w:r>
    </w:p>
    <w:p w14:paraId="3BDCF82E" w14:textId="77777777" w:rsidR="00DE5871" w:rsidRPr="003948C9" w:rsidRDefault="00DE5871"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jest świadom tego</w:t>
      </w:r>
      <w:r w:rsidR="00EF1058" w:rsidRPr="003948C9">
        <w:rPr>
          <w:rFonts w:eastAsia="Times New Roman" w:cs="Times New Roman"/>
          <w:sz w:val="20"/>
          <w:szCs w:val="20"/>
        </w:rPr>
        <w:t xml:space="preserve">, że załączony do specyfikacji przedmiar </w:t>
      </w:r>
      <w:r w:rsidR="006C6456" w:rsidRPr="003948C9">
        <w:rPr>
          <w:rFonts w:eastAsia="Times New Roman" w:cs="Times New Roman"/>
          <w:sz w:val="20"/>
          <w:szCs w:val="20"/>
        </w:rPr>
        <w:t xml:space="preserve">robót </w:t>
      </w:r>
      <w:r w:rsidR="00EF1058" w:rsidRPr="003948C9">
        <w:rPr>
          <w:rFonts w:eastAsia="Times New Roman" w:cs="Times New Roman"/>
          <w:sz w:val="20"/>
          <w:szCs w:val="20"/>
        </w:rPr>
        <w:t xml:space="preserve">stanowi </w:t>
      </w:r>
      <w:r w:rsidR="00A86CAB" w:rsidRPr="003948C9">
        <w:rPr>
          <w:rFonts w:eastAsia="Times New Roman" w:cs="Times New Roman"/>
          <w:sz w:val="20"/>
          <w:szCs w:val="20"/>
        </w:rPr>
        <w:t xml:space="preserve">jedynie </w:t>
      </w:r>
      <w:r w:rsidR="00F53DA2" w:rsidRPr="003948C9">
        <w:rPr>
          <w:rFonts w:eastAsia="Times New Roman" w:cs="Times New Roman"/>
          <w:sz w:val="20"/>
          <w:szCs w:val="20"/>
        </w:rPr>
        <w:t xml:space="preserve">element pomocniczy, który może </w:t>
      </w:r>
      <w:r w:rsidR="00913076" w:rsidRPr="003948C9">
        <w:rPr>
          <w:rFonts w:eastAsia="Times New Roman" w:cs="Times New Roman"/>
          <w:sz w:val="20"/>
          <w:szCs w:val="20"/>
        </w:rPr>
        <w:t>być wykorzysta</w:t>
      </w:r>
      <w:r w:rsidR="005F61A1" w:rsidRPr="003948C9">
        <w:rPr>
          <w:rFonts w:eastAsia="Times New Roman" w:cs="Times New Roman"/>
          <w:sz w:val="20"/>
          <w:szCs w:val="20"/>
        </w:rPr>
        <w:t>ny do skalkulowania oferty cenowej</w:t>
      </w:r>
      <w:r w:rsidR="00CE1C82" w:rsidRPr="003948C9">
        <w:rPr>
          <w:rFonts w:eastAsia="Times New Roman" w:cs="Times New Roman"/>
          <w:sz w:val="20"/>
          <w:szCs w:val="20"/>
        </w:rPr>
        <w:t xml:space="preserve"> </w:t>
      </w:r>
      <w:r w:rsidR="006A154E" w:rsidRPr="003948C9">
        <w:rPr>
          <w:rFonts w:eastAsia="Times New Roman" w:cs="Times New Roman"/>
          <w:sz w:val="20"/>
          <w:szCs w:val="20"/>
        </w:rPr>
        <w:t xml:space="preserve">przy równoczesnym </w:t>
      </w:r>
      <w:r w:rsidR="00B932DE" w:rsidRPr="003948C9">
        <w:rPr>
          <w:rFonts w:eastAsia="Times New Roman" w:cs="Times New Roman"/>
          <w:sz w:val="20"/>
          <w:szCs w:val="20"/>
        </w:rPr>
        <w:t>odbyci</w:t>
      </w:r>
      <w:r w:rsidR="006A154E" w:rsidRPr="003948C9">
        <w:rPr>
          <w:rFonts w:eastAsia="Times New Roman" w:cs="Times New Roman"/>
          <w:sz w:val="20"/>
          <w:szCs w:val="20"/>
        </w:rPr>
        <w:t>u</w:t>
      </w:r>
      <w:r w:rsidR="008B6137" w:rsidRPr="003948C9">
        <w:rPr>
          <w:rFonts w:eastAsia="Times New Roman" w:cs="Times New Roman"/>
          <w:sz w:val="20"/>
          <w:szCs w:val="20"/>
        </w:rPr>
        <w:t xml:space="preserve"> starannej wizji lokalnej</w:t>
      </w:r>
      <w:r w:rsidR="00F54695" w:rsidRPr="003948C9">
        <w:rPr>
          <w:rFonts w:eastAsia="Times New Roman" w:cs="Times New Roman"/>
          <w:sz w:val="20"/>
          <w:szCs w:val="20"/>
        </w:rPr>
        <w:t>, zapoznaniu się z dokumentacją postępowania</w:t>
      </w:r>
      <w:r w:rsidR="008B6137" w:rsidRPr="003948C9">
        <w:rPr>
          <w:rFonts w:eastAsia="Times New Roman" w:cs="Times New Roman"/>
          <w:sz w:val="20"/>
          <w:szCs w:val="20"/>
        </w:rPr>
        <w:t xml:space="preserve"> </w:t>
      </w:r>
      <w:r w:rsidR="006C6456" w:rsidRPr="003948C9">
        <w:rPr>
          <w:rFonts w:eastAsia="Times New Roman" w:cs="Times New Roman"/>
          <w:sz w:val="20"/>
          <w:szCs w:val="20"/>
        </w:rPr>
        <w:t>oraz uwzględnieniu pozostałych robót koniecznych do</w:t>
      </w:r>
      <w:r w:rsidR="00CE1C82" w:rsidRPr="003948C9">
        <w:rPr>
          <w:rFonts w:eastAsia="Times New Roman" w:cs="Times New Roman"/>
          <w:sz w:val="20"/>
          <w:szCs w:val="20"/>
        </w:rPr>
        <w:t xml:space="preserve"> wykonania </w:t>
      </w:r>
      <w:r w:rsidR="002A7353" w:rsidRPr="003948C9">
        <w:rPr>
          <w:rFonts w:eastAsia="Times New Roman" w:cs="Times New Roman"/>
          <w:sz w:val="20"/>
          <w:szCs w:val="20"/>
        </w:rPr>
        <w:t>nieujętych</w:t>
      </w:r>
      <w:r w:rsidR="00CE1C82" w:rsidRPr="003948C9">
        <w:rPr>
          <w:rFonts w:eastAsia="Times New Roman" w:cs="Times New Roman"/>
          <w:sz w:val="20"/>
          <w:szCs w:val="20"/>
        </w:rPr>
        <w:t xml:space="preserve"> w </w:t>
      </w:r>
      <w:r w:rsidR="006C6456" w:rsidRPr="003948C9">
        <w:rPr>
          <w:rFonts w:eastAsia="Times New Roman" w:cs="Times New Roman"/>
          <w:sz w:val="20"/>
          <w:szCs w:val="20"/>
        </w:rPr>
        <w:t>przedmiarze</w:t>
      </w:r>
      <w:r w:rsidR="00D82055" w:rsidRPr="003948C9">
        <w:rPr>
          <w:rFonts w:eastAsia="Times New Roman" w:cs="Times New Roman"/>
          <w:sz w:val="20"/>
          <w:szCs w:val="20"/>
        </w:rPr>
        <w:t>,</w:t>
      </w:r>
      <w:r w:rsidR="006C6456" w:rsidRPr="003948C9">
        <w:rPr>
          <w:rFonts w:eastAsia="Times New Roman" w:cs="Times New Roman"/>
          <w:sz w:val="20"/>
          <w:szCs w:val="20"/>
        </w:rPr>
        <w:t xml:space="preserve"> a opisanych w </w:t>
      </w:r>
      <w:r w:rsidR="00651CAE" w:rsidRPr="003948C9">
        <w:rPr>
          <w:rFonts w:eastAsia="Times New Roman" w:cs="Times New Roman"/>
          <w:sz w:val="20"/>
          <w:szCs w:val="20"/>
        </w:rPr>
        <w:t xml:space="preserve">dokumentacji projektowej i </w:t>
      </w:r>
      <w:r w:rsidR="00E7797C" w:rsidRPr="003948C9">
        <w:rPr>
          <w:rFonts w:eastAsia="Times New Roman" w:cs="Times New Roman"/>
          <w:sz w:val="20"/>
          <w:szCs w:val="20"/>
        </w:rPr>
        <w:t xml:space="preserve">SIWZ. </w:t>
      </w:r>
    </w:p>
    <w:p w14:paraId="2729D85A" w14:textId="77777777" w:rsidR="00965708" w:rsidRPr="003948C9" w:rsidRDefault="00965708"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winien także uwzględnić inne roboty budowlano-instalacyjne i montażowe</w:t>
      </w:r>
      <w:r w:rsidR="000E6C3F" w:rsidRPr="003948C9">
        <w:rPr>
          <w:rFonts w:eastAsia="Times New Roman" w:cs="Times New Roman"/>
          <w:sz w:val="20"/>
          <w:szCs w:val="20"/>
        </w:rPr>
        <w:t xml:space="preserve"> </w:t>
      </w:r>
      <w:r w:rsidR="002A7353" w:rsidRPr="003948C9">
        <w:rPr>
          <w:rFonts w:eastAsia="Times New Roman" w:cs="Times New Roman"/>
          <w:sz w:val="20"/>
          <w:szCs w:val="20"/>
        </w:rPr>
        <w:t>nieopisane</w:t>
      </w:r>
      <w:r w:rsidR="008F3B11" w:rsidRPr="003948C9">
        <w:rPr>
          <w:rFonts w:eastAsia="Times New Roman" w:cs="Times New Roman"/>
          <w:sz w:val="20"/>
          <w:szCs w:val="20"/>
        </w:rPr>
        <w:t xml:space="preserve"> szczegółowo w dokumentacji przetargowej, a niezbędne do prawidłowego wykonania przedmiotu zamówienia</w:t>
      </w:r>
      <w:r w:rsidR="008F154A" w:rsidRPr="003948C9">
        <w:rPr>
          <w:rFonts w:eastAsia="Times New Roman" w:cs="Times New Roman"/>
          <w:sz w:val="20"/>
          <w:szCs w:val="20"/>
        </w:rPr>
        <w:t xml:space="preserve">. </w:t>
      </w:r>
    </w:p>
    <w:p w14:paraId="0B5DADCB" w14:textId="77777777" w:rsidR="000E1597" w:rsidRPr="003948C9" w:rsidRDefault="00C3329F"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wykona przedmiot umowy z materiałów własnych, fabrycznie nowych, dopuszczonych do stosowania w budownictwie. </w:t>
      </w:r>
    </w:p>
    <w:p w14:paraId="23E107F5" w14:textId="77777777"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Wszystkie zamontowane urządzenia i materiały muszą posiadać wymagane atesty i aprobaty. Kserokopie tych</w:t>
      </w:r>
      <w:r w:rsidR="00FF4B4C" w:rsidRPr="003948C9">
        <w:rPr>
          <w:rFonts w:eastAsia="Times New Roman" w:cs="Times New Roman"/>
          <w:sz w:val="20"/>
          <w:szCs w:val="20"/>
        </w:rPr>
        <w:t xml:space="preserve"> dokumentów powinny być okazane</w:t>
      </w:r>
      <w:r w:rsidR="00FB0534" w:rsidRPr="003948C9">
        <w:rPr>
          <w:rFonts w:eastAsia="Times New Roman" w:cs="Times New Roman"/>
          <w:sz w:val="20"/>
          <w:szCs w:val="20"/>
        </w:rPr>
        <w:t xml:space="preserve"> </w:t>
      </w:r>
      <w:r w:rsidRPr="003948C9">
        <w:rPr>
          <w:rFonts w:eastAsia="Times New Roman" w:cs="Times New Roman"/>
          <w:sz w:val="20"/>
          <w:szCs w:val="20"/>
        </w:rPr>
        <w:t xml:space="preserve">Inspektorom Nadzoru </w:t>
      </w:r>
      <w:r w:rsidR="00FF4B4C" w:rsidRPr="003948C9">
        <w:rPr>
          <w:rFonts w:eastAsia="Times New Roman" w:cs="Times New Roman"/>
          <w:sz w:val="20"/>
          <w:szCs w:val="20"/>
        </w:rPr>
        <w:t xml:space="preserve">Zamawiającego </w:t>
      </w:r>
      <w:r w:rsidRPr="003948C9">
        <w:rPr>
          <w:rFonts w:eastAsia="Times New Roman" w:cs="Times New Roman"/>
          <w:sz w:val="20"/>
          <w:szCs w:val="20"/>
        </w:rPr>
        <w:t>do akceptacji przed zamontowaniem urządzeń lub materiałów, a następnie dołączone do dokumentacji powykonawczej i przekazane Inspektorom Nadzoru celem końcowego sprawdzenia, skompletowania i przekazania Zamawiającemu.</w:t>
      </w:r>
    </w:p>
    <w:p w14:paraId="0AFB1939" w14:textId="0DB11BE4"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Dokumenty potwierdzające parametry montowanych urządzeń i stosowanych materiałów powinny być przedstawione Inspektorom Nadzoru</w:t>
      </w:r>
      <w:r w:rsidR="002227D3" w:rsidRPr="003948C9">
        <w:rPr>
          <w:rFonts w:cs="Times New Roman"/>
          <w:sz w:val="20"/>
          <w:szCs w:val="20"/>
        </w:rPr>
        <w:t xml:space="preserve"> Zamawiającego</w:t>
      </w:r>
      <w:r w:rsidRPr="003948C9">
        <w:rPr>
          <w:rFonts w:cs="Times New Roman"/>
          <w:sz w:val="20"/>
          <w:szCs w:val="20"/>
        </w:rPr>
        <w:t>,</w:t>
      </w:r>
      <w:r w:rsidRPr="003948C9">
        <w:rPr>
          <w:rFonts w:eastAsia="Times New Roman" w:cs="Times New Roman"/>
          <w:sz w:val="20"/>
          <w:szCs w:val="20"/>
        </w:rPr>
        <w:t xml:space="preserve"> celem ich zaakceptowania </w:t>
      </w:r>
      <w:r w:rsidRPr="003948C9">
        <w:rPr>
          <w:rFonts w:cs="Times New Roman"/>
          <w:sz w:val="20"/>
          <w:szCs w:val="20"/>
        </w:rPr>
        <w:t>przed ich zamontowaniem. Parametry te powinny być równoważne lub lepsze od parametrów wskazanych w dokumentacji projektowej</w:t>
      </w:r>
    </w:p>
    <w:p w14:paraId="5E0363AA" w14:textId="77777777" w:rsidR="00FB7420" w:rsidRPr="003948C9" w:rsidRDefault="00FB7420"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cs="Times New Roman"/>
          <w:sz w:val="20"/>
          <w:szCs w:val="20"/>
        </w:rPr>
        <w:t xml:space="preserve">Wykonawca ponosi </w:t>
      </w:r>
      <w:r w:rsidR="00C90596" w:rsidRPr="003948C9">
        <w:rPr>
          <w:rFonts w:cs="Times New Roman"/>
          <w:sz w:val="20"/>
          <w:szCs w:val="20"/>
        </w:rPr>
        <w:t>odpowiedzialność, za jakość</w:t>
      </w:r>
      <w:r w:rsidRPr="003948C9">
        <w:rPr>
          <w:rFonts w:cs="Times New Roman"/>
          <w:sz w:val="20"/>
          <w:szCs w:val="20"/>
        </w:rPr>
        <w:t xml:space="preserve"> wykonywanych robót budowlanych oraz za jakość zastosowanych do robót materiałów.</w:t>
      </w:r>
    </w:p>
    <w:p w14:paraId="4313674B" w14:textId="15A83F44"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Wyko</w:t>
      </w:r>
      <w:r w:rsidR="008251AD" w:rsidRPr="003948C9">
        <w:rPr>
          <w:rFonts w:eastAsia="Times New Roman" w:cs="Times New Roman"/>
          <w:kern w:val="0"/>
          <w:sz w:val="20"/>
          <w:szCs w:val="20"/>
          <w:lang w:eastAsia="pl-PL" w:bidi="ar-SA"/>
        </w:rPr>
        <w:t xml:space="preserve">nawca oświadcza, że dostarczony, zamontowany i uruchomiony </w:t>
      </w:r>
      <w:r w:rsidRPr="003948C9">
        <w:rPr>
          <w:rFonts w:eastAsia="Times New Roman" w:cs="Times New Roman"/>
          <w:kern w:val="0"/>
          <w:sz w:val="20"/>
          <w:szCs w:val="20"/>
          <w:lang w:eastAsia="pl-PL" w:bidi="ar-SA"/>
        </w:rPr>
        <w:t xml:space="preserve">sprzęt </w:t>
      </w:r>
      <w:r w:rsidR="00173A30">
        <w:rPr>
          <w:rFonts w:eastAsia="Times New Roman" w:cs="Times New Roman"/>
          <w:kern w:val="0"/>
          <w:sz w:val="20"/>
          <w:szCs w:val="20"/>
          <w:lang w:eastAsia="pl-PL" w:bidi="ar-SA"/>
        </w:rPr>
        <w:t xml:space="preserve">oraz wyposażenie </w:t>
      </w:r>
      <w:r w:rsidRPr="003948C9">
        <w:rPr>
          <w:rFonts w:eastAsia="Times New Roman" w:cs="Times New Roman"/>
          <w:kern w:val="0"/>
          <w:sz w:val="20"/>
          <w:szCs w:val="20"/>
          <w:lang w:eastAsia="pl-PL" w:bidi="ar-SA"/>
        </w:rPr>
        <w:t>będzie towarem nowym /nie był przedmiotem wystaw bądź prezentacji /.</w:t>
      </w:r>
    </w:p>
    <w:p w14:paraId="5A6E8FB9"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Dostawa sprzętu i wyposażenia nastąpi środkiem transportu Wykonawcy i na jego koszt.</w:t>
      </w:r>
    </w:p>
    <w:p w14:paraId="5E8C8020" w14:textId="77777777" w:rsidR="000C273C" w:rsidRPr="003948C9" w:rsidRDefault="0090433E"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Na terenie budowy Wykonawca składował będzie tylko materiały i urządzenia niezbędne do bieżących prac </w:t>
      </w:r>
      <w:r w:rsidRPr="003948C9">
        <w:rPr>
          <w:rFonts w:eastAsia="Times New Roman" w:cs="Times New Roman"/>
          <w:sz w:val="20"/>
          <w:szCs w:val="20"/>
        </w:rPr>
        <w:lastRenderedPageBreak/>
        <w:t xml:space="preserve">budowlanych. </w:t>
      </w:r>
    </w:p>
    <w:p w14:paraId="4F1C363F" w14:textId="728FBEC9" w:rsidR="000C273C" w:rsidRPr="003948C9" w:rsidRDefault="000C273C"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Warunkiem realizacji inwestycji przez cały okres jej trwania jest nieprzerwana, ciągła, bez postojów i utrudnień praca Szpitala, drożność komunikacji dla pacjentów przewożonych ze Szpitalnego Oddziału Ratunkowego Warunki realizacji inwestycji, o których mowa w niniejszym ustępie mogą zostać czasowo zmodyfikowane za uprzednią zgodą Zamawiającego</w:t>
      </w:r>
    </w:p>
    <w:p w14:paraId="0859FAF0" w14:textId="46699657" w:rsidR="0059126D" w:rsidRPr="003948C9" w:rsidRDefault="00FD1B0A" w:rsidP="00612D64">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 xml:space="preserve">Prowadzone roboty będą odbywać się na ruchu </w:t>
      </w:r>
      <w:r w:rsidR="00276EB6" w:rsidRPr="003948C9">
        <w:rPr>
          <w:rFonts w:cs="Times New Roman"/>
          <w:sz w:val="20"/>
          <w:szCs w:val="20"/>
        </w:rPr>
        <w:t>S</w:t>
      </w:r>
      <w:r w:rsidR="00507D5F" w:rsidRPr="003948C9">
        <w:rPr>
          <w:rFonts w:cs="Times New Roman"/>
          <w:sz w:val="20"/>
          <w:szCs w:val="20"/>
        </w:rPr>
        <w:t xml:space="preserve">zpitala </w:t>
      </w:r>
      <w:r w:rsidRPr="003948C9">
        <w:rPr>
          <w:rFonts w:cs="Times New Roman"/>
          <w:sz w:val="20"/>
          <w:szCs w:val="20"/>
        </w:rPr>
        <w:t xml:space="preserve">w </w:t>
      </w:r>
      <w:r w:rsidR="00612D64" w:rsidRPr="003948C9">
        <w:rPr>
          <w:rFonts w:cs="Times New Roman"/>
          <w:sz w:val="20"/>
          <w:szCs w:val="20"/>
        </w:rPr>
        <w:t>związku, z czym</w:t>
      </w:r>
      <w:r w:rsidRPr="003948C9">
        <w:rPr>
          <w:rFonts w:cs="Times New Roman"/>
          <w:sz w:val="20"/>
          <w:szCs w:val="20"/>
        </w:rPr>
        <w:t xml:space="preserve">, Wykonawca zobowiązuje się tak prowadzić swoje prace, aby zminimalizować utrudnienia </w:t>
      </w:r>
      <w:r w:rsidR="0015523C" w:rsidRPr="003948C9">
        <w:rPr>
          <w:rFonts w:cs="Times New Roman"/>
          <w:sz w:val="20"/>
          <w:szCs w:val="20"/>
        </w:rPr>
        <w:t xml:space="preserve">w funkcjonowaniu </w:t>
      </w:r>
      <w:r w:rsidR="0027763A">
        <w:rPr>
          <w:rFonts w:cs="Times New Roman"/>
          <w:sz w:val="20"/>
          <w:szCs w:val="20"/>
        </w:rPr>
        <w:t>komórek</w:t>
      </w:r>
      <w:r w:rsidR="0015523C" w:rsidRPr="003948C9">
        <w:rPr>
          <w:rFonts w:cs="Times New Roman"/>
          <w:sz w:val="20"/>
          <w:szCs w:val="20"/>
        </w:rPr>
        <w:t xml:space="preserve"> Szpitala przy uwzględnieniu</w:t>
      </w:r>
      <w:r w:rsidR="0031234E" w:rsidRPr="003948C9">
        <w:rPr>
          <w:rFonts w:cs="Times New Roman"/>
          <w:sz w:val="20"/>
          <w:szCs w:val="20"/>
        </w:rPr>
        <w:t xml:space="preserve"> wymagań określonych</w:t>
      </w:r>
      <w:r w:rsidR="00A314FD" w:rsidRPr="003948C9">
        <w:rPr>
          <w:rFonts w:cs="Times New Roman"/>
          <w:sz w:val="20"/>
          <w:szCs w:val="20"/>
        </w:rPr>
        <w:t xml:space="preserve"> w </w:t>
      </w:r>
      <w:r w:rsidR="003C7A96" w:rsidRPr="003948C9">
        <w:rPr>
          <w:rFonts w:cs="Times New Roman"/>
          <w:sz w:val="20"/>
          <w:szCs w:val="20"/>
        </w:rPr>
        <w:t>ust.</w:t>
      </w:r>
      <w:r w:rsidR="000E6C3F" w:rsidRPr="003948C9">
        <w:rPr>
          <w:rFonts w:cs="Times New Roman"/>
          <w:sz w:val="20"/>
          <w:szCs w:val="20"/>
        </w:rPr>
        <w:t xml:space="preserve"> </w:t>
      </w:r>
      <w:r w:rsidR="0059126D" w:rsidRPr="003948C9">
        <w:rPr>
          <w:rFonts w:cs="Times New Roman"/>
          <w:sz w:val="20"/>
          <w:szCs w:val="20"/>
        </w:rPr>
        <w:t>1</w:t>
      </w:r>
      <w:r w:rsidR="00173A30">
        <w:rPr>
          <w:rFonts w:cs="Times New Roman"/>
          <w:sz w:val="20"/>
          <w:szCs w:val="20"/>
        </w:rPr>
        <w:t>3</w:t>
      </w:r>
      <w:r w:rsidRPr="003948C9">
        <w:rPr>
          <w:rFonts w:cs="Times New Roman"/>
          <w:sz w:val="20"/>
          <w:szCs w:val="20"/>
        </w:rPr>
        <w:t xml:space="preserve">. Wykonawca oświadcza, że zapoznał się ze </w:t>
      </w:r>
      <w:r w:rsidR="009522C1" w:rsidRPr="003948C9">
        <w:rPr>
          <w:rFonts w:cs="Times New Roman"/>
          <w:sz w:val="20"/>
          <w:szCs w:val="20"/>
        </w:rPr>
        <w:t>specyfiką pracy Zamawiającego i </w:t>
      </w:r>
      <w:r w:rsidRPr="003948C9">
        <w:rPr>
          <w:rFonts w:cs="Times New Roman"/>
          <w:sz w:val="20"/>
          <w:szCs w:val="20"/>
        </w:rPr>
        <w:t xml:space="preserve">zobowiązuje się powiadamiać Zamawiającego z odpowiednim wyprzedzeniem o konieczności </w:t>
      </w:r>
      <w:r w:rsidR="00173A30" w:rsidRPr="003948C9">
        <w:rPr>
          <w:rFonts w:cs="Times New Roman"/>
          <w:sz w:val="20"/>
          <w:szCs w:val="20"/>
        </w:rPr>
        <w:t>włączeń</w:t>
      </w:r>
      <w:r w:rsidRPr="003948C9">
        <w:rPr>
          <w:rFonts w:cs="Times New Roman"/>
          <w:sz w:val="20"/>
          <w:szCs w:val="20"/>
        </w:rPr>
        <w:t xml:space="preserve"> zasilania Zamawiającego w energię elektryczną, wodę zimną, c.w.u. oraz c.o. lub wejścia z pracami do pomi</w:t>
      </w:r>
      <w:r w:rsidR="0034238A" w:rsidRPr="003948C9">
        <w:rPr>
          <w:rFonts w:cs="Times New Roman"/>
          <w:sz w:val="20"/>
          <w:szCs w:val="20"/>
        </w:rPr>
        <w:t>eszczeń Zamawiającego.</w:t>
      </w:r>
    </w:p>
    <w:p w14:paraId="36DA1C58" w14:textId="77777777" w:rsidR="0034238A" w:rsidRPr="003948C9" w:rsidRDefault="0034238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dokona wygrodzenia miejsc, w których prowadzone będą roboty budowlane w sposób skutecznie zapobiegający przedostawaniu się zanieczyszczeń poza obręb prowadzonych prac oraz umożliwiając bezpieczną komunikację. </w:t>
      </w:r>
    </w:p>
    <w:p w14:paraId="687E3881" w14:textId="77777777" w:rsidR="0034238A" w:rsidRPr="003948C9" w:rsidRDefault="00FD1B0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Wszelkie wyłącze</w:t>
      </w:r>
      <w:r w:rsidR="00B41E8D" w:rsidRPr="003948C9">
        <w:rPr>
          <w:rFonts w:cs="Times New Roman"/>
          <w:sz w:val="20"/>
          <w:szCs w:val="20"/>
        </w:rPr>
        <w:t>nia w układzie sieci zasilających</w:t>
      </w:r>
      <w:r w:rsidRPr="003948C9">
        <w:rPr>
          <w:rFonts w:cs="Times New Roman"/>
          <w:sz w:val="20"/>
          <w:szCs w:val="20"/>
        </w:rPr>
        <w:t xml:space="preserve"> obiekty Zamawiającego wykonywane będą </w:t>
      </w:r>
      <w:r w:rsidR="0034238A" w:rsidRPr="003948C9">
        <w:rPr>
          <w:rFonts w:cs="Times New Roman"/>
          <w:sz w:val="20"/>
          <w:szCs w:val="20"/>
        </w:rPr>
        <w:t>przez pracowników Zamawiającego.</w:t>
      </w:r>
    </w:p>
    <w:p w14:paraId="4D4A9337" w14:textId="77777777" w:rsidR="0034238A" w:rsidRPr="003948C9" w:rsidRDefault="0090433E" w:rsidP="00650A79">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Z upoważnienia Wykonawcy roboty</w:t>
      </w:r>
      <w:r w:rsidR="00906D3B" w:rsidRPr="003948C9">
        <w:rPr>
          <w:rFonts w:eastAsia="Times New Roman" w:cs="Times New Roman"/>
          <w:sz w:val="20"/>
          <w:szCs w:val="20"/>
        </w:rPr>
        <w:t xml:space="preserve"> </w:t>
      </w:r>
      <w:r w:rsidRPr="003948C9">
        <w:rPr>
          <w:rFonts w:eastAsia="Times New Roman" w:cs="Times New Roman"/>
          <w:sz w:val="20"/>
          <w:szCs w:val="20"/>
        </w:rPr>
        <w:t xml:space="preserve">prowadził będzie Kierownik Budowy </w:t>
      </w:r>
      <w:r w:rsidR="00F92269" w:rsidRPr="003948C9">
        <w:rPr>
          <w:rFonts w:eastAsia="Times New Roman" w:cs="Times New Roman"/>
          <w:sz w:val="20"/>
          <w:szCs w:val="20"/>
        </w:rPr>
        <w:t>–</w:t>
      </w:r>
      <w:r w:rsidR="000E6C3F" w:rsidRPr="003948C9">
        <w:rPr>
          <w:rFonts w:eastAsia="Times New Roman" w:cs="Times New Roman"/>
          <w:sz w:val="20"/>
          <w:szCs w:val="20"/>
        </w:rPr>
        <w:t xml:space="preserve"> </w:t>
      </w:r>
      <w:r w:rsidR="00F0529A" w:rsidRPr="00927F0D">
        <w:rPr>
          <w:rFonts w:eastAsia="Times New Roman" w:cs="Times New Roman"/>
          <w:sz w:val="20"/>
          <w:szCs w:val="20"/>
        </w:rPr>
        <w:t>……………………</w:t>
      </w:r>
      <w:r w:rsidR="003A0BC8" w:rsidRPr="003948C9">
        <w:rPr>
          <w:rFonts w:eastAsia="Times New Roman" w:cs="Times New Roman"/>
          <w:sz w:val="20"/>
          <w:szCs w:val="20"/>
        </w:rPr>
        <w:t xml:space="preserve"> </w:t>
      </w:r>
      <w:r w:rsidRPr="003948C9">
        <w:rPr>
          <w:rFonts w:eastAsia="Times New Roman" w:cs="Times New Roman"/>
          <w:sz w:val="20"/>
          <w:szCs w:val="20"/>
        </w:rPr>
        <w:t>posiadający uprawnienia bez ograniczeń w specjalności budowlanej.</w:t>
      </w:r>
      <w:r w:rsidR="00CE1C82" w:rsidRPr="003948C9">
        <w:rPr>
          <w:rFonts w:eastAsia="Times New Roman" w:cs="Times New Roman"/>
          <w:sz w:val="20"/>
          <w:szCs w:val="20"/>
        </w:rPr>
        <w:t xml:space="preserve"> </w:t>
      </w:r>
    </w:p>
    <w:p w14:paraId="40FE8377" w14:textId="444C9BA2"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powoła kierowników robót branżowych posiadających wymagane uprawnienia we wszystkich branżach</w:t>
      </w:r>
      <w:r w:rsidR="00CE1C82" w:rsidRPr="003948C9">
        <w:rPr>
          <w:rFonts w:eastAsia="Times New Roman" w:cs="Times New Roman"/>
          <w:sz w:val="20"/>
          <w:szCs w:val="20"/>
        </w:rPr>
        <w:t xml:space="preserve"> </w:t>
      </w:r>
      <w:r w:rsidRPr="003948C9">
        <w:rPr>
          <w:rFonts w:eastAsia="Times New Roman" w:cs="Times New Roman"/>
          <w:sz w:val="20"/>
          <w:szCs w:val="20"/>
        </w:rPr>
        <w:t>niezbędnych do realizacji zadania objętego nadzorem tj.</w:t>
      </w:r>
      <w:r w:rsidR="00CE1C82" w:rsidRPr="003948C9">
        <w:rPr>
          <w:rFonts w:eastAsia="Times New Roman" w:cs="Times New Roman"/>
          <w:sz w:val="20"/>
          <w:szCs w:val="20"/>
        </w:rPr>
        <w:t xml:space="preserve"> elektrycznej - zgodnie z </w:t>
      </w:r>
      <w:r w:rsidRPr="003948C9">
        <w:rPr>
          <w:rFonts w:eastAsia="Times New Roman" w:cs="Times New Roman"/>
          <w:sz w:val="20"/>
          <w:szCs w:val="20"/>
        </w:rPr>
        <w:t xml:space="preserve">przepisami prawa budowlanego. </w:t>
      </w:r>
    </w:p>
    <w:p w14:paraId="7F0647F0" w14:textId="6BDC7D79" w:rsidR="00925C8D"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 xml:space="preserve">Zmiana kierownika budowy oraz kierowników robót branżowych w trakcie prowadzenia robót budowlanych może nastąpić za </w:t>
      </w:r>
      <w:r w:rsidR="00BE4B18" w:rsidRPr="003948C9">
        <w:rPr>
          <w:rFonts w:eastAsia="Times New Roman" w:cs="Times New Roman"/>
          <w:sz w:val="20"/>
          <w:szCs w:val="20"/>
        </w:rPr>
        <w:t xml:space="preserve">uprzednią </w:t>
      </w:r>
      <w:r w:rsidRPr="003948C9">
        <w:rPr>
          <w:rFonts w:eastAsia="Times New Roman" w:cs="Times New Roman"/>
          <w:sz w:val="20"/>
          <w:szCs w:val="20"/>
        </w:rPr>
        <w:t>zgodą</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Zamawiającego i winna mieć formę pisemną. </w:t>
      </w:r>
    </w:p>
    <w:p w14:paraId="2F02CEFB" w14:textId="3CFD03C9" w:rsidR="00C6555B" w:rsidRPr="003948C9" w:rsidRDefault="00C6555B"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Zamawiający może także żądać od Wykonawcy zmian</w:t>
      </w:r>
      <w:r w:rsidR="00173A30">
        <w:rPr>
          <w:rFonts w:eastAsia="Times New Roman" w:cs="Times New Roman"/>
          <w:sz w:val="20"/>
          <w:szCs w:val="20"/>
        </w:rPr>
        <w:t>y osób, o których mowa w ust. 18</w:t>
      </w:r>
      <w:r w:rsidRPr="003948C9">
        <w:rPr>
          <w:rFonts w:eastAsia="Times New Roman" w:cs="Times New Roman"/>
          <w:sz w:val="20"/>
          <w:szCs w:val="20"/>
        </w:rPr>
        <w:t xml:space="preserve"> i </w:t>
      </w:r>
      <w:r w:rsidR="00173A30">
        <w:rPr>
          <w:rFonts w:eastAsia="Times New Roman" w:cs="Times New Roman"/>
          <w:sz w:val="20"/>
          <w:szCs w:val="20"/>
        </w:rPr>
        <w:t>19</w:t>
      </w:r>
      <w:r w:rsidRPr="003948C9">
        <w:rPr>
          <w:rFonts w:eastAsia="Times New Roman" w:cs="Times New Roman"/>
          <w:sz w:val="20"/>
          <w:szCs w:val="20"/>
        </w:rPr>
        <w:t xml:space="preserve">, jeżeli uzna, że nie wykonują należycie swoich obowiązków. Wykonawca obowiązany jest dokonać zmiany tej osoby w terminie nie dłuższym niż 14 dni od daty złożenia wniosku przez Zamawiającego. </w:t>
      </w:r>
    </w:p>
    <w:p w14:paraId="19CB325A" w14:textId="77777777" w:rsidR="00C84C47"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Do prawidłowego nadzoru nad wykonaniem przedmiotu niniejszej umowy Zamawiający u</w:t>
      </w:r>
      <w:r w:rsidR="00AE1309" w:rsidRPr="003948C9">
        <w:rPr>
          <w:rFonts w:eastAsia="Times New Roman" w:cs="Times New Roman"/>
          <w:sz w:val="20"/>
          <w:szCs w:val="20"/>
        </w:rPr>
        <w:t>stanowił Nadzór Inwestorski  t</w:t>
      </w:r>
      <w:r w:rsidRPr="003948C9">
        <w:rPr>
          <w:rFonts w:eastAsia="Times New Roman" w:cs="Times New Roman"/>
          <w:sz w:val="20"/>
          <w:szCs w:val="20"/>
        </w:rPr>
        <w:t>j. …………………………………</w:t>
      </w:r>
    </w:p>
    <w:p w14:paraId="7A289F4E" w14:textId="77777777" w:rsidR="00137778" w:rsidRDefault="00137778" w:rsidP="00137778">
      <w:pPr>
        <w:pStyle w:val="Tekstpodstawowy21"/>
        <w:ind w:left="360"/>
        <w:jc w:val="both"/>
        <w:rPr>
          <w:sz w:val="20"/>
        </w:rPr>
      </w:pPr>
      <w:r>
        <w:rPr>
          <w:sz w:val="20"/>
        </w:rPr>
        <w:t xml:space="preserve">Z ramienia Zamawiającego odpowiedzialnym za nadzór nad realizacją niniejszej umowy jest </w:t>
      </w:r>
    </w:p>
    <w:p w14:paraId="3200B15B" w14:textId="5FA0BE0A" w:rsidR="00137778" w:rsidRDefault="00137778" w:rsidP="00137778">
      <w:pPr>
        <w:pStyle w:val="Tekstpodstawowy21"/>
        <w:jc w:val="both"/>
        <w:rPr>
          <w:sz w:val="20"/>
        </w:rPr>
      </w:pPr>
      <w:r>
        <w:rPr>
          <w:sz w:val="20"/>
        </w:rPr>
        <w:t xml:space="preserve">       Z-ca Dyrektora Jerzy Grodzki</w:t>
      </w:r>
    </w:p>
    <w:p w14:paraId="26B7B8EA" w14:textId="14F2645B" w:rsidR="00137778" w:rsidRDefault="00137778" w:rsidP="00137778">
      <w:pPr>
        <w:pStyle w:val="Tekstpodstawowy21"/>
        <w:ind w:firstLine="360"/>
        <w:jc w:val="both"/>
        <w:rPr>
          <w:sz w:val="20"/>
        </w:rPr>
      </w:pPr>
      <w:r>
        <w:rPr>
          <w:sz w:val="20"/>
        </w:rPr>
        <w:t>Kierownik Działu Służb Pracowniczych Maria Jędrasik</w:t>
      </w:r>
    </w:p>
    <w:p w14:paraId="713DB249" w14:textId="77777777" w:rsidR="00137778" w:rsidRDefault="00137778" w:rsidP="0013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Pr>
          <w:sz w:val="20"/>
          <w:szCs w:val="20"/>
        </w:rPr>
        <w:t xml:space="preserve">Inspektor ds. P. </w:t>
      </w:r>
      <w:proofErr w:type="spellStart"/>
      <w:r>
        <w:rPr>
          <w:sz w:val="20"/>
          <w:szCs w:val="20"/>
        </w:rPr>
        <w:t>Poż</w:t>
      </w:r>
      <w:proofErr w:type="spellEnd"/>
      <w:r>
        <w:rPr>
          <w:sz w:val="20"/>
          <w:szCs w:val="20"/>
        </w:rPr>
        <w:t>. Leszek Kotas</w:t>
      </w:r>
    </w:p>
    <w:p w14:paraId="66ED8D15" w14:textId="77777777" w:rsidR="00137778" w:rsidRDefault="00137778" w:rsidP="0013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Pr>
          <w:sz w:val="20"/>
          <w:szCs w:val="20"/>
        </w:rPr>
        <w:t>Inspektor ds. Ochrony Środowiska Łukasz Dziubiński</w:t>
      </w:r>
    </w:p>
    <w:p w14:paraId="424A547E" w14:textId="77777777" w:rsidR="00137778" w:rsidRPr="0087490F" w:rsidRDefault="00137778" w:rsidP="0013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sidRPr="0087490F">
        <w:rPr>
          <w:sz w:val="20"/>
          <w:szCs w:val="20"/>
        </w:rPr>
        <w:t>Specjalista ds. BHP Justyna Milczarek</w:t>
      </w:r>
    </w:p>
    <w:p w14:paraId="42322E33" w14:textId="77777777" w:rsidR="00137778" w:rsidRDefault="00137778" w:rsidP="00137778">
      <w:pPr>
        <w:pStyle w:val="Tekstpodstawowy21"/>
        <w:ind w:left="360"/>
        <w:jc w:val="both"/>
        <w:rPr>
          <w:sz w:val="20"/>
        </w:rPr>
      </w:pPr>
      <w:r>
        <w:rPr>
          <w:sz w:val="20"/>
        </w:rPr>
        <w:t>Z ramienia Wykonawcy osobą odpowiedzialną za realizację niniejszej umowy jest  ......................................</w:t>
      </w:r>
    </w:p>
    <w:p w14:paraId="23575EE5"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Funkcje inspektorów nadzoru inwestorskiego pełnić będą :</w:t>
      </w:r>
    </w:p>
    <w:p w14:paraId="69E03382"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a) branża budowlana : ........................................</w:t>
      </w:r>
    </w:p>
    <w:p w14:paraId="77601B3B"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c) branża elektryczna..........................................</w:t>
      </w:r>
    </w:p>
    <w:p w14:paraId="3D01A0DE" w14:textId="77777777" w:rsidR="00925C8D" w:rsidRPr="003948C9" w:rsidRDefault="00925C8D" w:rsidP="000C273C">
      <w:pPr>
        <w:numPr>
          <w:ilvl w:val="0"/>
          <w:numId w:val="2"/>
        </w:numPr>
        <w:tabs>
          <w:tab w:val="left" w:pos="426"/>
        </w:tabs>
        <w:spacing w:line="360" w:lineRule="auto"/>
        <w:ind w:left="284" w:hanging="284"/>
        <w:jc w:val="both"/>
        <w:rPr>
          <w:rFonts w:eastAsia="Times New Roman" w:cs="Times New Roman"/>
          <w:sz w:val="20"/>
          <w:szCs w:val="20"/>
        </w:rPr>
      </w:pPr>
      <w:r w:rsidRPr="003948C9">
        <w:rPr>
          <w:rFonts w:eastAsia="Times New Roman" w:cs="Times New Roman"/>
          <w:sz w:val="20"/>
          <w:szCs w:val="20"/>
        </w:rPr>
        <w:t xml:space="preserve">Funkcję koordynatora pracy inspektorów nadzoru pełnił będzie </w:t>
      </w:r>
      <w:r w:rsidR="00BB0834" w:rsidRPr="003948C9">
        <w:rPr>
          <w:rFonts w:eastAsia="Times New Roman" w:cs="Times New Roman"/>
          <w:sz w:val="20"/>
          <w:szCs w:val="20"/>
        </w:rPr>
        <w:t xml:space="preserve">inspektor nadzoru branży budowlanej. </w:t>
      </w:r>
    </w:p>
    <w:p w14:paraId="02853700"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w:t>
      </w:r>
      <w:r w:rsidR="0059761C" w:rsidRPr="003948C9">
        <w:rPr>
          <w:rFonts w:eastAsia="Times New Roman" w:cs="Times New Roman"/>
          <w:sz w:val="20"/>
          <w:szCs w:val="20"/>
        </w:rPr>
        <w:t xml:space="preserve">każdorazowo, </w:t>
      </w:r>
      <w:r w:rsidRPr="003948C9">
        <w:rPr>
          <w:rFonts w:eastAsia="Times New Roman" w:cs="Times New Roman"/>
          <w:sz w:val="20"/>
          <w:szCs w:val="20"/>
        </w:rPr>
        <w:t>bezpośrednio po wy</w:t>
      </w:r>
      <w:r w:rsidR="00A24407" w:rsidRPr="003948C9">
        <w:rPr>
          <w:rFonts w:eastAsia="Times New Roman" w:cs="Times New Roman"/>
          <w:sz w:val="20"/>
          <w:szCs w:val="20"/>
        </w:rPr>
        <w:t>konaniu robót</w:t>
      </w:r>
      <w:r w:rsidRPr="003948C9">
        <w:rPr>
          <w:rFonts w:eastAsia="Times New Roman" w:cs="Times New Roman"/>
          <w:sz w:val="20"/>
          <w:szCs w:val="20"/>
        </w:rPr>
        <w:t xml:space="preserve"> uporządku</w:t>
      </w:r>
      <w:r w:rsidR="00CE1C82" w:rsidRPr="003948C9">
        <w:rPr>
          <w:rFonts w:eastAsia="Times New Roman" w:cs="Times New Roman"/>
          <w:sz w:val="20"/>
          <w:szCs w:val="20"/>
        </w:rPr>
        <w:t>je miejsca prowadzenia robót. W </w:t>
      </w:r>
      <w:r w:rsidRPr="003948C9">
        <w:rPr>
          <w:rFonts w:eastAsia="Times New Roman" w:cs="Times New Roman"/>
          <w:sz w:val="20"/>
          <w:szCs w:val="20"/>
        </w:rPr>
        <w:t>przypadku nie uporządkowania terenu Zamawiający obciąży Wykonawcę koszta</w:t>
      </w:r>
      <w:r w:rsidR="001950C8" w:rsidRPr="003948C9">
        <w:rPr>
          <w:rFonts w:eastAsia="Times New Roman" w:cs="Times New Roman"/>
          <w:sz w:val="20"/>
          <w:szCs w:val="20"/>
        </w:rPr>
        <w:t>mi wszelkich robót porządkowych</w:t>
      </w:r>
      <w:r w:rsidR="0059126D" w:rsidRPr="003948C9">
        <w:rPr>
          <w:rFonts w:eastAsia="Times New Roman" w:cs="Times New Roman"/>
          <w:sz w:val="20"/>
          <w:szCs w:val="20"/>
        </w:rPr>
        <w:t xml:space="preserve">. </w:t>
      </w:r>
    </w:p>
    <w:p w14:paraId="4B9BA004"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lastRenderedPageBreak/>
        <w:t>Po zakończeniu robót budowlanych Wykonawca sporządzi dokumentację powykonawczą</w:t>
      </w:r>
      <w:r w:rsidR="00517066" w:rsidRPr="003948C9">
        <w:rPr>
          <w:rFonts w:eastAsia="Times New Roman" w:cs="Times New Roman"/>
          <w:sz w:val="20"/>
          <w:szCs w:val="20"/>
        </w:rPr>
        <w:t>.</w:t>
      </w:r>
    </w:p>
    <w:p w14:paraId="2C5688F5" w14:textId="77777777" w:rsidR="001931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przeszkoli wytypowanych pracowników Zamawiającego w zakresie</w:t>
      </w:r>
      <w:r w:rsidR="0019318A" w:rsidRPr="003948C9">
        <w:rPr>
          <w:rFonts w:eastAsia="Times New Roman" w:cs="Times New Roman"/>
          <w:sz w:val="20"/>
          <w:szCs w:val="20"/>
        </w:rPr>
        <w:t xml:space="preserve"> urządzeń wymagających obsługi.</w:t>
      </w:r>
    </w:p>
    <w:p w14:paraId="0ED0DEC5" w14:textId="77777777" w:rsidR="00D058DB" w:rsidRPr="003948C9" w:rsidRDefault="00D058DB"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Transport odpadów pylących</w:t>
      </w:r>
      <w:r w:rsidR="005D2EEA" w:rsidRPr="003948C9">
        <w:rPr>
          <w:rFonts w:cs="Times New Roman"/>
          <w:sz w:val="20"/>
          <w:szCs w:val="20"/>
        </w:rPr>
        <w:t xml:space="preserve"> oraz niebezpiecznych</w:t>
      </w:r>
      <w:r w:rsidR="0028035E" w:rsidRPr="003948C9">
        <w:rPr>
          <w:rFonts w:cs="Times New Roman"/>
          <w:sz w:val="20"/>
          <w:szCs w:val="20"/>
        </w:rPr>
        <w:t xml:space="preserve"> dla osób postronnych przebywających w bezpośredni</w:t>
      </w:r>
      <w:r w:rsidR="00843097" w:rsidRPr="003948C9">
        <w:rPr>
          <w:rFonts w:cs="Times New Roman"/>
          <w:sz w:val="20"/>
          <w:szCs w:val="20"/>
        </w:rPr>
        <w:t>m</w:t>
      </w:r>
      <w:r w:rsidR="000E6C3F" w:rsidRPr="003948C9">
        <w:rPr>
          <w:rFonts w:cs="Times New Roman"/>
          <w:sz w:val="20"/>
          <w:szCs w:val="20"/>
        </w:rPr>
        <w:t xml:space="preserve"> </w:t>
      </w:r>
      <w:r w:rsidR="00843097" w:rsidRPr="003948C9">
        <w:rPr>
          <w:rFonts w:cs="Times New Roman"/>
          <w:sz w:val="20"/>
          <w:szCs w:val="20"/>
        </w:rPr>
        <w:t>sąsiedztwie prowadzonych robót budowlanych</w:t>
      </w:r>
      <w:r w:rsidR="0098104F" w:rsidRPr="003948C9">
        <w:rPr>
          <w:rFonts w:cs="Times New Roman"/>
          <w:sz w:val="20"/>
          <w:szCs w:val="20"/>
        </w:rPr>
        <w:t>, odbywał się będzie w zamkniętych pojemnikach.</w:t>
      </w:r>
    </w:p>
    <w:p w14:paraId="390F7484" w14:textId="77777777" w:rsidR="009011EE" w:rsidRPr="003948C9" w:rsidRDefault="0077556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Wymagana przepisami segregacja powstałych odpadów</w:t>
      </w:r>
      <w:r w:rsidR="00F0529A" w:rsidRPr="003948C9">
        <w:rPr>
          <w:rFonts w:cs="Times New Roman"/>
          <w:sz w:val="20"/>
          <w:szCs w:val="20"/>
        </w:rPr>
        <w:t>,</w:t>
      </w:r>
      <w:r w:rsidRPr="003948C9">
        <w:rPr>
          <w:rFonts w:cs="Times New Roman"/>
          <w:sz w:val="20"/>
          <w:szCs w:val="20"/>
        </w:rPr>
        <w:t xml:space="preserve"> </w:t>
      </w:r>
      <w:r w:rsidR="00903F11" w:rsidRPr="003948C9">
        <w:rPr>
          <w:rFonts w:cs="Times New Roman"/>
          <w:sz w:val="20"/>
          <w:szCs w:val="20"/>
        </w:rPr>
        <w:t xml:space="preserve">usunięcie ich z terenu Szpitala </w:t>
      </w:r>
      <w:r w:rsidR="00763342" w:rsidRPr="003948C9">
        <w:rPr>
          <w:rFonts w:cs="Times New Roman"/>
          <w:sz w:val="20"/>
          <w:szCs w:val="20"/>
        </w:rPr>
        <w:t xml:space="preserve">oraz koszt </w:t>
      </w:r>
      <w:r w:rsidR="00BD3640" w:rsidRPr="003948C9">
        <w:rPr>
          <w:rFonts w:cs="Times New Roman"/>
          <w:sz w:val="20"/>
          <w:szCs w:val="20"/>
        </w:rPr>
        <w:t>utylizacji leży po stronie Wykonawcy.</w:t>
      </w:r>
      <w:r w:rsidR="00306DF7" w:rsidRPr="003948C9">
        <w:rPr>
          <w:rFonts w:cs="Times New Roman"/>
          <w:sz w:val="20"/>
          <w:szCs w:val="20"/>
        </w:rPr>
        <w:t xml:space="preserve"> Wykonawca w miejscu wskazanym przez Zamawiającego podstawi kontener. </w:t>
      </w:r>
      <w:r w:rsidR="0099326D" w:rsidRPr="003948C9">
        <w:rPr>
          <w:rFonts w:cs="Times New Roman"/>
          <w:sz w:val="20"/>
          <w:szCs w:val="20"/>
        </w:rPr>
        <w:t xml:space="preserve">Wykonawca zobowiązuje się składować, transportować i unieszkodliwiać powstałe z budowy odpady zgodnie z </w:t>
      </w:r>
      <w:r w:rsidR="0059126D" w:rsidRPr="003948C9">
        <w:rPr>
          <w:rFonts w:cs="Times New Roman"/>
          <w:sz w:val="20"/>
          <w:szCs w:val="20"/>
        </w:rPr>
        <w:t xml:space="preserve">obowiązującymi przepisami prawa, w szczególności zgodnie z </w:t>
      </w:r>
      <w:r w:rsidR="00F0187E" w:rsidRPr="003948C9">
        <w:rPr>
          <w:rFonts w:cs="Times New Roman"/>
          <w:sz w:val="20"/>
          <w:szCs w:val="20"/>
        </w:rPr>
        <w:t>u</w:t>
      </w:r>
      <w:r w:rsidR="0099326D" w:rsidRPr="003948C9">
        <w:rPr>
          <w:rFonts w:cs="Times New Roman"/>
          <w:sz w:val="20"/>
          <w:szCs w:val="20"/>
        </w:rPr>
        <w:t xml:space="preserve">stawą </w:t>
      </w:r>
      <w:r w:rsidR="00F0187E" w:rsidRPr="003948C9">
        <w:rPr>
          <w:rFonts w:cs="Times New Roman"/>
          <w:sz w:val="20"/>
          <w:szCs w:val="20"/>
        </w:rPr>
        <w:t xml:space="preserve">z dnia 14.12.2012 r. </w:t>
      </w:r>
      <w:r w:rsidR="0099326D" w:rsidRPr="003948C9">
        <w:rPr>
          <w:rFonts w:cs="Times New Roman"/>
          <w:sz w:val="20"/>
          <w:szCs w:val="20"/>
        </w:rPr>
        <w:t xml:space="preserve">o </w:t>
      </w:r>
      <w:r w:rsidR="00F0187E" w:rsidRPr="003948C9">
        <w:rPr>
          <w:rFonts w:cs="Times New Roman"/>
          <w:sz w:val="20"/>
          <w:szCs w:val="20"/>
        </w:rPr>
        <w:t>o</w:t>
      </w:r>
      <w:r w:rsidR="0099326D" w:rsidRPr="003948C9">
        <w:rPr>
          <w:rFonts w:cs="Times New Roman"/>
          <w:sz w:val="20"/>
          <w:szCs w:val="20"/>
        </w:rPr>
        <w:t xml:space="preserve">dpadach </w:t>
      </w:r>
      <w:r w:rsidR="00F0187E" w:rsidRPr="003948C9">
        <w:rPr>
          <w:rFonts w:cs="Times New Roman"/>
          <w:sz w:val="20"/>
          <w:szCs w:val="20"/>
        </w:rPr>
        <w:t xml:space="preserve">( Dz.U. </w:t>
      </w:r>
      <w:r w:rsidR="008B7C1F" w:rsidRPr="003948C9">
        <w:rPr>
          <w:rFonts w:cs="Times New Roman"/>
          <w:sz w:val="20"/>
          <w:szCs w:val="20"/>
        </w:rPr>
        <w:t xml:space="preserve"> 2013 poz. 21</w:t>
      </w:r>
      <w:r w:rsidR="00C0591E" w:rsidRPr="003948C9">
        <w:rPr>
          <w:rFonts w:cs="Times New Roman"/>
          <w:sz w:val="20"/>
          <w:szCs w:val="20"/>
        </w:rPr>
        <w:t xml:space="preserve"> z </w:t>
      </w:r>
      <w:proofErr w:type="spellStart"/>
      <w:r w:rsidR="00C0591E" w:rsidRPr="003948C9">
        <w:rPr>
          <w:rFonts w:cs="Times New Roman"/>
          <w:sz w:val="20"/>
          <w:szCs w:val="20"/>
        </w:rPr>
        <w:t>poźn</w:t>
      </w:r>
      <w:proofErr w:type="spellEnd"/>
      <w:r w:rsidR="00C0591E" w:rsidRPr="003948C9">
        <w:rPr>
          <w:rFonts w:cs="Times New Roman"/>
          <w:sz w:val="20"/>
          <w:szCs w:val="20"/>
        </w:rPr>
        <w:t>. zm</w:t>
      </w:r>
      <w:r w:rsidR="005D161A" w:rsidRPr="003948C9">
        <w:rPr>
          <w:rFonts w:cs="Times New Roman"/>
          <w:sz w:val="20"/>
          <w:szCs w:val="20"/>
        </w:rPr>
        <w:t>.</w:t>
      </w:r>
      <w:r w:rsidR="00F0187E" w:rsidRPr="003948C9">
        <w:rPr>
          <w:rFonts w:cs="Times New Roman"/>
          <w:sz w:val="20"/>
          <w:szCs w:val="20"/>
        </w:rPr>
        <w:t>)</w:t>
      </w:r>
    </w:p>
    <w:p w14:paraId="20F5D155" w14:textId="6FA8BD6E" w:rsidR="009011EE" w:rsidRPr="003948C9" w:rsidRDefault="009011E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w:t>
      </w:r>
      <w:r w:rsidR="00F0529A" w:rsidRPr="003948C9">
        <w:rPr>
          <w:rFonts w:cs="Times New Roman"/>
          <w:sz w:val="20"/>
          <w:szCs w:val="20"/>
        </w:rPr>
        <w:t>ma obowiązek</w:t>
      </w:r>
      <w:r w:rsidRPr="003948C9">
        <w:rPr>
          <w:rFonts w:cs="Times New Roman"/>
          <w:sz w:val="20"/>
          <w:szCs w:val="20"/>
        </w:rPr>
        <w:t xml:space="preserve"> uczestniczyć</w:t>
      </w:r>
      <w:r w:rsidR="00FB0534" w:rsidRPr="003948C9">
        <w:rPr>
          <w:rFonts w:cs="Times New Roman"/>
          <w:sz w:val="20"/>
          <w:szCs w:val="20"/>
        </w:rPr>
        <w:t xml:space="preserve"> </w:t>
      </w:r>
      <w:r w:rsidR="0027763A">
        <w:rPr>
          <w:rFonts w:cs="Times New Roman"/>
          <w:sz w:val="20"/>
          <w:szCs w:val="20"/>
        </w:rPr>
        <w:t>w zależności od potrzeb</w:t>
      </w:r>
      <w:r w:rsidRPr="003948C9">
        <w:rPr>
          <w:rFonts w:cs="Times New Roman"/>
          <w:sz w:val="20"/>
          <w:szCs w:val="20"/>
        </w:rPr>
        <w:t xml:space="preserve"> </w:t>
      </w:r>
      <w:r w:rsidR="00AB6D62" w:rsidRPr="003948C9">
        <w:rPr>
          <w:rFonts w:cs="Times New Roman"/>
          <w:sz w:val="20"/>
          <w:szCs w:val="20"/>
        </w:rPr>
        <w:t xml:space="preserve">w </w:t>
      </w:r>
      <w:r w:rsidRPr="003948C9">
        <w:rPr>
          <w:rFonts w:cs="Times New Roman"/>
          <w:sz w:val="20"/>
          <w:szCs w:val="20"/>
        </w:rPr>
        <w:t>naradach technicznych z udziałem</w:t>
      </w:r>
      <w:r w:rsidR="004611BE" w:rsidRPr="003948C9">
        <w:rPr>
          <w:rFonts w:cs="Times New Roman"/>
          <w:sz w:val="20"/>
          <w:szCs w:val="20"/>
        </w:rPr>
        <w:t xml:space="preserve"> </w:t>
      </w:r>
      <w:r w:rsidRPr="003948C9">
        <w:rPr>
          <w:rFonts w:cs="Times New Roman"/>
          <w:sz w:val="20"/>
          <w:szCs w:val="20"/>
        </w:rPr>
        <w:t>Inspektorów nadzoru oraz Zamawiającego</w:t>
      </w:r>
      <w:r w:rsidR="00B70C26">
        <w:rPr>
          <w:rFonts w:cs="Times New Roman"/>
          <w:sz w:val="20"/>
          <w:szCs w:val="20"/>
        </w:rPr>
        <w:t>. Terminy narad ustalone zostaną przez Zamawiającego</w:t>
      </w:r>
      <w:r w:rsidRPr="003948C9">
        <w:rPr>
          <w:rFonts w:cs="Times New Roman"/>
          <w:sz w:val="20"/>
          <w:szCs w:val="20"/>
        </w:rPr>
        <w:t>.</w:t>
      </w:r>
      <w:r w:rsidR="00F0529A" w:rsidRPr="003948C9">
        <w:rPr>
          <w:rFonts w:cs="Times New Roman"/>
          <w:sz w:val="20"/>
          <w:szCs w:val="20"/>
        </w:rPr>
        <w:t xml:space="preserve"> Ze strony Wykonawcy udział kierownika budowy oraz kierowników robót branżowych jest obowiązkowy, pod rygorem naliczenia kary umownej. </w:t>
      </w:r>
    </w:p>
    <w:p w14:paraId="116C7A81" w14:textId="77777777" w:rsidR="00F03505"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ma obowiązek informowania Zamawiającego przynajmniej z jednodniowym wyprzedzeniem o wszelkiej korespondencji Wykonawcy z wszelkimi organami lub podmiotami, na każdym etapie postępowania zmierzającymi do uzyskania pozwolenia na użytkowanie, składanych wnioskach przez Wykonawcę do tych podmiotów, uzgodnieniach, opiniach, decyzjach wydanych przez te organy. </w:t>
      </w:r>
    </w:p>
    <w:p w14:paraId="09A46B6D" w14:textId="77777777" w:rsidR="00DB3824"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Zamawiający na pisemn</w:t>
      </w:r>
      <w:r w:rsidR="00F0187E" w:rsidRPr="003948C9">
        <w:rPr>
          <w:rFonts w:cs="Times New Roman"/>
          <w:sz w:val="20"/>
          <w:szCs w:val="20"/>
        </w:rPr>
        <w:t>y</w:t>
      </w:r>
      <w:r w:rsidRPr="003948C9">
        <w:rPr>
          <w:rFonts w:cs="Times New Roman"/>
          <w:sz w:val="20"/>
          <w:szCs w:val="20"/>
        </w:rPr>
        <w:t xml:space="preserve"> wniosek Wykonawcy udzieli mu stosownych pełnomocnictw do występowania przed odpowiednimi organami celem uzyskania prawomocnej decyzji pozwolenia na użytkowanie</w:t>
      </w:r>
      <w:r w:rsidR="000843A8" w:rsidRPr="003948C9">
        <w:rPr>
          <w:rFonts w:cs="Times New Roman"/>
          <w:sz w:val="20"/>
          <w:szCs w:val="20"/>
        </w:rPr>
        <w:t>, uzgodnień, opinii, lub decyzji</w:t>
      </w:r>
      <w:r w:rsidRPr="003948C9">
        <w:rPr>
          <w:rFonts w:cs="Times New Roman"/>
          <w:sz w:val="20"/>
          <w:szCs w:val="20"/>
        </w:rPr>
        <w:t xml:space="preserve">. </w:t>
      </w:r>
    </w:p>
    <w:p w14:paraId="03B9EFCC" w14:textId="77777777" w:rsidR="00DB3824" w:rsidRPr="00137778" w:rsidRDefault="00DB3824"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Zamawiający nie ponosi odpowiedzialności za materiały i wyroby budowlane zgromadzone na terenie budowy. Wykonawca zobowiązany jest do zabezpieczenia ich we własnym zakresie. </w:t>
      </w:r>
    </w:p>
    <w:p w14:paraId="093AB14F" w14:textId="35AC2FB6" w:rsidR="00137778" w:rsidRPr="003948C9" w:rsidRDefault="00137778" w:rsidP="00137778">
      <w:pPr>
        <w:pStyle w:val="Tekstpodstawowy"/>
        <w:widowControl/>
        <w:numPr>
          <w:ilvl w:val="0"/>
          <w:numId w:val="2"/>
        </w:numPr>
        <w:tabs>
          <w:tab w:val="left" w:pos="426"/>
          <w:tab w:val="left" w:pos="567"/>
        </w:tabs>
        <w:spacing w:after="0" w:line="360" w:lineRule="auto"/>
        <w:jc w:val="both"/>
        <w:rPr>
          <w:rFonts w:cs="Times New Roman"/>
          <w:sz w:val="20"/>
          <w:szCs w:val="20"/>
        </w:rPr>
      </w:pPr>
      <w:r w:rsidRPr="00137778">
        <w:rPr>
          <w:rFonts w:cs="Times New Roman"/>
          <w:sz w:val="20"/>
          <w:szCs w:val="20"/>
        </w:rPr>
        <w:t>Dostawca usług jest obowiązany do przestrzega przepisów i zasad BHP, PPOŻ oraz ochrony środowiska, przepisów prawa budowlanego i innych obowiązujących na terenie ZOZ (w załączeniu) , oraz standardów i procedur obowiązujących w ZOZ w Końskich,</w:t>
      </w:r>
    </w:p>
    <w:p w14:paraId="0F310542" w14:textId="77777777" w:rsidR="00C95B17" w:rsidRPr="003948C9" w:rsidRDefault="00C95B17">
      <w:pPr>
        <w:tabs>
          <w:tab w:val="left" w:pos="1209"/>
        </w:tabs>
        <w:autoSpaceDE w:val="0"/>
        <w:spacing w:line="360" w:lineRule="auto"/>
        <w:jc w:val="center"/>
        <w:rPr>
          <w:rFonts w:eastAsia="Times New Roman" w:cs="Times New Roman"/>
          <w:b/>
          <w:bCs/>
          <w:sz w:val="20"/>
          <w:szCs w:val="20"/>
        </w:rPr>
      </w:pPr>
    </w:p>
    <w:p w14:paraId="66A36587" w14:textId="77777777" w:rsidR="0090433E" w:rsidRPr="003948C9" w:rsidRDefault="0090433E">
      <w:pPr>
        <w:tabs>
          <w:tab w:val="left" w:pos="1209"/>
        </w:tabs>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4</w:t>
      </w:r>
    </w:p>
    <w:p w14:paraId="257AE0DC" w14:textId="377826D0" w:rsidR="00EC39F5" w:rsidRPr="003948C9" w:rsidRDefault="0090433E" w:rsidP="00400F9B">
      <w:pPr>
        <w:numPr>
          <w:ilvl w:val="1"/>
          <w:numId w:val="16"/>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 tytułu wykonania przedmiotu niniejszej Umowy Wykonawca otrzyma od Zamawiającego łączne </w:t>
      </w:r>
      <w:r w:rsidRPr="003948C9">
        <w:rPr>
          <w:rFonts w:eastAsia="Times New Roman" w:cs="Times New Roman"/>
          <w:b/>
          <w:bCs/>
          <w:sz w:val="20"/>
          <w:szCs w:val="20"/>
        </w:rPr>
        <w:t>wynagrodzenie ryczałtowe</w:t>
      </w:r>
      <w:r w:rsidR="00F0529A" w:rsidRPr="003948C9">
        <w:rPr>
          <w:rFonts w:eastAsia="Times New Roman" w:cs="Times New Roman"/>
          <w:sz w:val="20"/>
          <w:szCs w:val="20"/>
        </w:rPr>
        <w:t xml:space="preserve"> w wysokości </w:t>
      </w:r>
      <w:r w:rsidR="00F0529A" w:rsidRPr="003948C9">
        <w:rPr>
          <w:rFonts w:eastAsia="Times New Roman" w:cs="Times New Roman"/>
          <w:b/>
          <w:sz w:val="20"/>
          <w:szCs w:val="20"/>
        </w:rPr>
        <w:t>…………………….</w:t>
      </w:r>
      <w:r w:rsidR="000145CB" w:rsidRPr="003948C9">
        <w:rPr>
          <w:rFonts w:eastAsia="Times New Roman" w:cs="Times New Roman"/>
          <w:b/>
          <w:sz w:val="20"/>
          <w:szCs w:val="20"/>
        </w:rPr>
        <w:t xml:space="preserve"> </w:t>
      </w:r>
      <w:r w:rsidRPr="003948C9">
        <w:rPr>
          <w:rFonts w:eastAsia="Times New Roman" w:cs="Times New Roman"/>
          <w:sz w:val="20"/>
          <w:szCs w:val="20"/>
        </w:rPr>
        <w:t>zł netto (słownie:</w:t>
      </w:r>
      <w:r w:rsidR="000E6C3F" w:rsidRPr="003948C9">
        <w:rPr>
          <w:rFonts w:eastAsia="Times New Roman" w:cs="Times New Roman"/>
          <w:sz w:val="20"/>
          <w:szCs w:val="20"/>
        </w:rPr>
        <w:t xml:space="preserve"> </w:t>
      </w:r>
      <w:r w:rsidR="00F0529A" w:rsidRPr="003948C9">
        <w:rPr>
          <w:rFonts w:eastAsia="Times New Roman" w:cs="Times New Roman"/>
          <w:sz w:val="20"/>
          <w:szCs w:val="20"/>
        </w:rPr>
        <w:t xml:space="preserve">………………………….. </w:t>
      </w:r>
      <w:r w:rsidR="000145CB" w:rsidRPr="003948C9">
        <w:rPr>
          <w:rFonts w:eastAsia="Times New Roman" w:cs="Times New Roman"/>
          <w:b/>
          <w:sz w:val="20"/>
          <w:szCs w:val="20"/>
        </w:rPr>
        <w:t>złotych)</w:t>
      </w:r>
      <w:r w:rsidR="0081097C" w:rsidRPr="003948C9">
        <w:rPr>
          <w:rFonts w:eastAsia="Times New Roman" w:cs="Times New Roman"/>
          <w:sz w:val="20"/>
          <w:szCs w:val="20"/>
        </w:rPr>
        <w:t xml:space="preserve"> plus należny podatek VAT</w:t>
      </w:r>
      <w:r w:rsidR="00224576" w:rsidRPr="003948C9">
        <w:rPr>
          <w:rFonts w:eastAsia="Times New Roman" w:cs="Times New Roman"/>
          <w:sz w:val="20"/>
          <w:szCs w:val="20"/>
        </w:rPr>
        <w:t>, co daje kwotę brutto</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81097C" w:rsidRPr="003948C9">
        <w:rPr>
          <w:rFonts w:eastAsia="Times New Roman" w:cs="Times New Roman"/>
          <w:sz w:val="20"/>
          <w:szCs w:val="20"/>
        </w:rPr>
        <w:t xml:space="preserve"> </w:t>
      </w:r>
      <w:r w:rsidRPr="003948C9">
        <w:rPr>
          <w:rFonts w:eastAsia="Times New Roman" w:cs="Times New Roman"/>
          <w:sz w:val="20"/>
          <w:szCs w:val="20"/>
        </w:rPr>
        <w:t>(słownie:</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115BF1" w:rsidRPr="003948C9">
        <w:rPr>
          <w:rFonts w:eastAsia="Times New Roman" w:cs="Times New Roman"/>
          <w:b/>
          <w:sz w:val="20"/>
          <w:szCs w:val="20"/>
        </w:rPr>
        <w:t xml:space="preserve"> złote</w:t>
      </w:r>
      <w:r w:rsidR="0081097C" w:rsidRPr="003948C9">
        <w:rPr>
          <w:rFonts w:eastAsia="Times New Roman" w:cs="Times New Roman"/>
          <w:sz w:val="20"/>
          <w:szCs w:val="20"/>
        </w:rPr>
        <w:t>)</w:t>
      </w:r>
      <w:r w:rsidR="00BE4B18" w:rsidRPr="003948C9">
        <w:rPr>
          <w:rFonts w:eastAsia="Times New Roman" w:cs="Times New Roman"/>
          <w:sz w:val="20"/>
          <w:szCs w:val="20"/>
        </w:rPr>
        <w:t>,</w:t>
      </w:r>
      <w:r w:rsidR="00EC39F5" w:rsidRPr="003948C9">
        <w:rPr>
          <w:rFonts w:eastAsia="Times New Roman" w:cs="Times New Roman"/>
          <w:sz w:val="20"/>
          <w:szCs w:val="20"/>
        </w:rPr>
        <w:t xml:space="preserve"> </w:t>
      </w:r>
    </w:p>
    <w:p w14:paraId="00B0BA97" w14:textId="77777777" w:rsidR="0019318A" w:rsidRPr="003948C9" w:rsidRDefault="0019318A" w:rsidP="00400F9B">
      <w:pPr>
        <w:numPr>
          <w:ilvl w:val="1"/>
          <w:numId w:val="16"/>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 ramach wynagrodzenia</w:t>
      </w:r>
      <w:r w:rsidR="00F0529A" w:rsidRPr="003948C9">
        <w:rPr>
          <w:rFonts w:eastAsia="Times New Roman" w:cs="Times New Roman"/>
          <w:sz w:val="20"/>
          <w:szCs w:val="20"/>
        </w:rPr>
        <w:t xml:space="preserve">, o którym mowa w </w:t>
      </w:r>
      <w:r w:rsidR="00D74171" w:rsidRPr="003948C9">
        <w:rPr>
          <w:rFonts w:eastAsia="Times New Roman" w:cs="Times New Roman"/>
          <w:sz w:val="20"/>
          <w:szCs w:val="20"/>
        </w:rPr>
        <w:t xml:space="preserve">ust. 1 </w:t>
      </w:r>
      <w:r w:rsidR="00BE659D" w:rsidRPr="003948C9">
        <w:rPr>
          <w:rFonts w:eastAsia="Times New Roman" w:cs="Times New Roman"/>
          <w:sz w:val="20"/>
          <w:szCs w:val="20"/>
        </w:rPr>
        <w:t>pkt. 1</w:t>
      </w:r>
      <w:r w:rsidR="00651041" w:rsidRPr="003948C9">
        <w:rPr>
          <w:rFonts w:eastAsia="Times New Roman" w:cs="Times New Roman"/>
          <w:sz w:val="20"/>
          <w:szCs w:val="20"/>
        </w:rPr>
        <w:t xml:space="preserve">) </w:t>
      </w:r>
      <w:r w:rsidR="00D74171" w:rsidRPr="003948C9">
        <w:rPr>
          <w:rFonts w:eastAsia="Times New Roman" w:cs="Times New Roman"/>
          <w:sz w:val="20"/>
          <w:szCs w:val="20"/>
        </w:rPr>
        <w:t>będzie</w:t>
      </w:r>
      <w:r w:rsidR="000E6C3F" w:rsidRPr="003948C9">
        <w:rPr>
          <w:rFonts w:eastAsia="Times New Roman" w:cs="Times New Roman"/>
          <w:sz w:val="20"/>
          <w:szCs w:val="20"/>
        </w:rPr>
        <w:t xml:space="preserve"> </w:t>
      </w:r>
      <w:r w:rsidRPr="003948C9">
        <w:rPr>
          <w:rFonts w:eastAsia="Times New Roman" w:cs="Times New Roman"/>
          <w:sz w:val="20"/>
          <w:szCs w:val="20"/>
        </w:rPr>
        <w:t xml:space="preserve">realizował swoje obowiązki wynikające z udzielonej gwarancji i rękojmi. </w:t>
      </w:r>
    </w:p>
    <w:p w14:paraId="16F2F1DF" w14:textId="77777777" w:rsidR="00C02FA6" w:rsidRPr="003948C9" w:rsidRDefault="0090433E" w:rsidP="00400F9B">
      <w:pPr>
        <w:numPr>
          <w:ilvl w:val="1"/>
          <w:numId w:val="16"/>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w:t>
      </w:r>
      <w:r w:rsidR="00C02FA6" w:rsidRPr="003948C9">
        <w:rPr>
          <w:rFonts w:eastAsia="Times New Roman" w:cs="Times New Roman"/>
          <w:sz w:val="20"/>
          <w:szCs w:val="20"/>
        </w:rPr>
        <w:t xml:space="preserve">ty (art. 632 Kodeksu Cywilnego). </w:t>
      </w:r>
    </w:p>
    <w:p w14:paraId="0135C8A4" w14:textId="77777777" w:rsidR="0019318A" w:rsidRPr="003948C9" w:rsidRDefault="0090433E" w:rsidP="00400F9B">
      <w:pPr>
        <w:numPr>
          <w:ilvl w:val="1"/>
          <w:numId w:val="16"/>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wynagrodzenie ryczałtowe określone w</w:t>
      </w:r>
      <w:r w:rsidR="000E6C3F" w:rsidRPr="003948C9">
        <w:rPr>
          <w:rFonts w:eastAsia="Times New Roman" w:cs="Times New Roman"/>
          <w:sz w:val="20"/>
          <w:szCs w:val="20"/>
        </w:rPr>
        <w:t xml:space="preserve"> </w:t>
      </w:r>
      <w:r w:rsidRPr="003948C9">
        <w:rPr>
          <w:rFonts w:eastAsia="Times New Roman" w:cs="Times New Roman"/>
          <w:sz w:val="20"/>
          <w:szCs w:val="20"/>
        </w:rPr>
        <w:t xml:space="preserve">ust. 1 uwzględnia wszelkie </w:t>
      </w:r>
      <w:r w:rsidR="00A12D9E" w:rsidRPr="003948C9">
        <w:rPr>
          <w:rFonts w:eastAsia="Times New Roman" w:cs="Times New Roman"/>
          <w:sz w:val="20"/>
          <w:szCs w:val="20"/>
        </w:rPr>
        <w:t xml:space="preserve">koszty wynikające </w:t>
      </w:r>
      <w:r w:rsidR="00A12D9E" w:rsidRPr="003948C9">
        <w:rPr>
          <w:rFonts w:eastAsia="Times New Roman" w:cs="Times New Roman"/>
          <w:sz w:val="20"/>
          <w:szCs w:val="20"/>
        </w:rPr>
        <w:lastRenderedPageBreak/>
        <w:t>z dokumentów i danych udostępnionych</w:t>
      </w:r>
      <w:r w:rsidRPr="003948C9">
        <w:rPr>
          <w:rFonts w:eastAsia="Times New Roman" w:cs="Times New Roman"/>
          <w:sz w:val="20"/>
          <w:szCs w:val="20"/>
        </w:rPr>
        <w:t xml:space="preserve"> prz</w:t>
      </w:r>
      <w:r w:rsidR="00150713" w:rsidRPr="003948C9">
        <w:rPr>
          <w:rFonts w:eastAsia="Times New Roman" w:cs="Times New Roman"/>
          <w:sz w:val="20"/>
          <w:szCs w:val="20"/>
        </w:rPr>
        <w:t>ez Zamawiającego, przeprowadzonej wizji lokalnej</w:t>
      </w:r>
      <w:r w:rsidR="00AA7F2B" w:rsidRPr="003948C9">
        <w:rPr>
          <w:rFonts w:eastAsia="Times New Roman" w:cs="Times New Roman"/>
          <w:sz w:val="20"/>
          <w:szCs w:val="20"/>
        </w:rPr>
        <w:t xml:space="preserve"> oraz </w:t>
      </w:r>
      <w:r w:rsidRPr="003948C9">
        <w:rPr>
          <w:rFonts w:eastAsia="Times New Roman" w:cs="Times New Roman"/>
          <w:sz w:val="20"/>
          <w:szCs w:val="20"/>
        </w:rPr>
        <w:t xml:space="preserve">oświadcza, że zapoznał się z </w:t>
      </w:r>
      <w:r w:rsidR="000C35D6" w:rsidRPr="003948C9">
        <w:rPr>
          <w:rFonts w:eastAsia="Times New Roman" w:cs="Times New Roman"/>
          <w:sz w:val="20"/>
          <w:szCs w:val="20"/>
        </w:rPr>
        <w:t xml:space="preserve">wszelkimi </w:t>
      </w:r>
      <w:r w:rsidRPr="003948C9">
        <w:rPr>
          <w:rFonts w:eastAsia="Times New Roman" w:cs="Times New Roman"/>
          <w:sz w:val="20"/>
          <w:szCs w:val="20"/>
        </w:rPr>
        <w:t>warunkami i okolicznościami na placu budowy</w:t>
      </w:r>
      <w:r w:rsidR="00CE1C82" w:rsidRPr="003948C9">
        <w:rPr>
          <w:rFonts w:eastAsia="Times New Roman" w:cs="Times New Roman"/>
          <w:sz w:val="20"/>
          <w:szCs w:val="20"/>
        </w:rPr>
        <w:t xml:space="preserve"> </w:t>
      </w:r>
      <w:r w:rsidRPr="003948C9">
        <w:rPr>
          <w:rFonts w:eastAsia="Times New Roman" w:cs="Times New Roman"/>
          <w:sz w:val="20"/>
          <w:szCs w:val="20"/>
        </w:rPr>
        <w:t xml:space="preserve">mającymi wpływ na </w:t>
      </w:r>
      <w:r w:rsidR="009C3175" w:rsidRPr="003948C9">
        <w:rPr>
          <w:rFonts w:eastAsia="Times New Roman" w:cs="Times New Roman"/>
          <w:sz w:val="20"/>
          <w:szCs w:val="20"/>
        </w:rPr>
        <w:t>finansową, rzeczową</w:t>
      </w:r>
      <w:r w:rsidR="00EC5A74" w:rsidRPr="003948C9">
        <w:rPr>
          <w:rFonts w:eastAsia="Times New Roman" w:cs="Times New Roman"/>
          <w:sz w:val="20"/>
          <w:szCs w:val="20"/>
        </w:rPr>
        <w:t xml:space="preserve"> i </w:t>
      </w:r>
      <w:r w:rsidR="009C3175" w:rsidRPr="003948C9">
        <w:rPr>
          <w:rFonts w:eastAsia="Times New Roman" w:cs="Times New Roman"/>
          <w:sz w:val="20"/>
          <w:szCs w:val="20"/>
        </w:rPr>
        <w:t xml:space="preserve">terminową </w:t>
      </w:r>
      <w:r w:rsidRPr="003948C9">
        <w:rPr>
          <w:rFonts w:eastAsia="Times New Roman" w:cs="Times New Roman"/>
          <w:sz w:val="20"/>
          <w:szCs w:val="20"/>
        </w:rPr>
        <w:t>realizację zadania inwestycyjnego.</w:t>
      </w:r>
    </w:p>
    <w:p w14:paraId="075EE548" w14:textId="77777777" w:rsidR="0019318A" w:rsidRPr="003948C9" w:rsidRDefault="0090433E" w:rsidP="00400F9B">
      <w:pPr>
        <w:numPr>
          <w:ilvl w:val="1"/>
          <w:numId w:val="16"/>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Nieuwzględnienie przez Wykonawcę robót, które można było przewidzieć, obciąża wyłącznie Wykonawcę, który nie może – z tytułu ewentualnego zwiększenia ilości robót – żądać od Zamawiającego zwiększenia wynagrodzenia.</w:t>
      </w:r>
    </w:p>
    <w:p w14:paraId="5E8E9EA2" w14:textId="63F79EE6" w:rsidR="0019318A" w:rsidRPr="003948C9" w:rsidRDefault="0090433E" w:rsidP="00400F9B">
      <w:pPr>
        <w:numPr>
          <w:ilvl w:val="1"/>
          <w:numId w:val="16"/>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Rozliczenie za pobrane w trakcie wykonywania robót media, realizowane będzie w formie ryczałtu</w:t>
      </w:r>
      <w:r w:rsidR="00F61205" w:rsidRPr="003948C9">
        <w:rPr>
          <w:rFonts w:eastAsia="Times New Roman" w:cs="Times New Roman"/>
          <w:sz w:val="20"/>
          <w:szCs w:val="20"/>
        </w:rPr>
        <w:t>,</w:t>
      </w:r>
      <w:r w:rsidR="00EB0CE8" w:rsidRPr="003948C9">
        <w:rPr>
          <w:rFonts w:eastAsia="Times New Roman" w:cs="Times New Roman"/>
          <w:sz w:val="20"/>
          <w:szCs w:val="20"/>
        </w:rPr>
        <w:t xml:space="preserve"> </w:t>
      </w:r>
      <w:r w:rsidR="00F61205" w:rsidRPr="003948C9">
        <w:rPr>
          <w:rFonts w:eastAsia="Times New Roman" w:cs="Times New Roman"/>
          <w:sz w:val="20"/>
          <w:szCs w:val="20"/>
        </w:rPr>
        <w:t>na podstawie faktury VAT, w wysokości</w:t>
      </w:r>
      <w:r w:rsidR="00F3723E" w:rsidRPr="003948C9">
        <w:rPr>
          <w:rFonts w:eastAsia="Times New Roman" w:cs="Times New Roman"/>
          <w:sz w:val="20"/>
          <w:szCs w:val="20"/>
        </w:rPr>
        <w:t xml:space="preserve"> </w:t>
      </w:r>
      <w:r w:rsidR="00FD5B91" w:rsidRPr="00FD5B91">
        <w:rPr>
          <w:rFonts w:eastAsia="Times New Roman" w:cs="Times New Roman"/>
          <w:b/>
          <w:sz w:val="20"/>
          <w:szCs w:val="20"/>
        </w:rPr>
        <w:t>2</w:t>
      </w:r>
      <w:r w:rsidR="00B70C26">
        <w:rPr>
          <w:rFonts w:cs="Times New Roman"/>
          <w:b/>
          <w:sz w:val="20"/>
          <w:szCs w:val="20"/>
        </w:rPr>
        <w:t>00</w:t>
      </w:r>
      <w:r w:rsidR="00224576" w:rsidRPr="003948C9">
        <w:rPr>
          <w:rFonts w:cs="Times New Roman"/>
          <w:b/>
          <w:sz w:val="20"/>
          <w:szCs w:val="20"/>
        </w:rPr>
        <w:t xml:space="preserve"> </w:t>
      </w:r>
      <w:r w:rsidR="00224576" w:rsidRPr="003948C9">
        <w:rPr>
          <w:rFonts w:cs="Times New Roman"/>
          <w:sz w:val="20"/>
          <w:szCs w:val="20"/>
        </w:rPr>
        <w:t>zł</w:t>
      </w:r>
      <w:r w:rsidR="00F61205" w:rsidRPr="003948C9">
        <w:rPr>
          <w:rFonts w:cs="Times New Roman"/>
          <w:sz w:val="20"/>
          <w:szCs w:val="20"/>
        </w:rPr>
        <w:t xml:space="preserve"> </w:t>
      </w:r>
      <w:r w:rsidR="00F3723E" w:rsidRPr="003948C9">
        <w:rPr>
          <w:rFonts w:cs="Times New Roman"/>
          <w:sz w:val="20"/>
          <w:szCs w:val="20"/>
        </w:rPr>
        <w:t xml:space="preserve">/netto/ + </w:t>
      </w:r>
      <w:r w:rsidR="00F3723E" w:rsidRPr="003948C9">
        <w:rPr>
          <w:rFonts w:eastAsia="Times New Roman" w:cs="Times New Roman"/>
          <w:sz w:val="20"/>
          <w:szCs w:val="20"/>
        </w:rPr>
        <w:t>obowiązująca stawka podatku VAT</w:t>
      </w:r>
      <w:r w:rsidR="00CE1C82" w:rsidRPr="003948C9">
        <w:rPr>
          <w:rFonts w:eastAsia="Times New Roman" w:cs="Times New Roman"/>
          <w:sz w:val="20"/>
          <w:szCs w:val="20"/>
        </w:rPr>
        <w:t xml:space="preserve"> </w:t>
      </w:r>
      <w:r w:rsidR="00224576" w:rsidRPr="003948C9">
        <w:rPr>
          <w:rFonts w:eastAsia="Times New Roman" w:cs="Times New Roman"/>
          <w:sz w:val="20"/>
          <w:szCs w:val="20"/>
        </w:rPr>
        <w:t xml:space="preserve">za każdy rozpoczęty miesiąc </w:t>
      </w:r>
      <w:r w:rsidR="00C670E4" w:rsidRPr="003948C9">
        <w:rPr>
          <w:rFonts w:eastAsia="Times New Roman" w:cs="Times New Roman"/>
          <w:sz w:val="20"/>
          <w:szCs w:val="20"/>
        </w:rPr>
        <w:t>„</w:t>
      </w:r>
      <w:r w:rsidR="00224576" w:rsidRPr="003948C9">
        <w:rPr>
          <w:rFonts w:eastAsia="Times New Roman" w:cs="Times New Roman"/>
          <w:sz w:val="20"/>
          <w:szCs w:val="20"/>
        </w:rPr>
        <w:t>pob</w:t>
      </w:r>
      <w:r w:rsidR="00FE6D33" w:rsidRPr="003948C9">
        <w:rPr>
          <w:rFonts w:eastAsia="Times New Roman" w:cs="Times New Roman"/>
          <w:sz w:val="20"/>
          <w:szCs w:val="20"/>
        </w:rPr>
        <w:t>ierania</w:t>
      </w:r>
      <w:r w:rsidR="00C670E4" w:rsidRPr="003948C9">
        <w:rPr>
          <w:rFonts w:eastAsia="Times New Roman" w:cs="Times New Roman"/>
          <w:sz w:val="20"/>
          <w:szCs w:val="20"/>
        </w:rPr>
        <w:t>”</w:t>
      </w:r>
      <w:r w:rsidR="00224576" w:rsidRPr="003948C9">
        <w:rPr>
          <w:rFonts w:eastAsia="Times New Roman" w:cs="Times New Roman"/>
          <w:sz w:val="20"/>
          <w:szCs w:val="20"/>
        </w:rPr>
        <w:t xml:space="preserve"> mediów. </w:t>
      </w:r>
      <w:r w:rsidR="00F61205" w:rsidRPr="003948C9">
        <w:rPr>
          <w:rFonts w:eastAsia="Times New Roman" w:cs="Times New Roman"/>
          <w:sz w:val="20"/>
          <w:szCs w:val="20"/>
        </w:rPr>
        <w:t xml:space="preserve">Termin płatności faktury ustala się na 14 dni od daty wystawienia faktury. </w:t>
      </w:r>
    </w:p>
    <w:p w14:paraId="588F6338" w14:textId="77777777" w:rsidR="0023375B" w:rsidRDefault="0023375B" w:rsidP="008255DD">
      <w:pPr>
        <w:tabs>
          <w:tab w:val="left" w:pos="426"/>
          <w:tab w:val="num" w:pos="720"/>
        </w:tabs>
        <w:autoSpaceDE w:val="0"/>
        <w:spacing w:line="360" w:lineRule="auto"/>
        <w:ind w:right="-3"/>
        <w:jc w:val="both"/>
        <w:rPr>
          <w:rFonts w:eastAsia="Times New Roman" w:cs="Times New Roman"/>
          <w:b/>
          <w:bCs/>
          <w:sz w:val="20"/>
          <w:szCs w:val="20"/>
        </w:rPr>
      </w:pPr>
    </w:p>
    <w:p w14:paraId="45C7728D" w14:textId="77777777" w:rsidR="00B70C26" w:rsidRPr="003948C9" w:rsidRDefault="00B70C26" w:rsidP="008255DD">
      <w:pPr>
        <w:tabs>
          <w:tab w:val="left" w:pos="426"/>
          <w:tab w:val="num" w:pos="720"/>
        </w:tabs>
        <w:autoSpaceDE w:val="0"/>
        <w:spacing w:line="360" w:lineRule="auto"/>
        <w:ind w:right="-3"/>
        <w:jc w:val="both"/>
        <w:rPr>
          <w:rFonts w:eastAsia="Times New Roman" w:cs="Times New Roman"/>
          <w:b/>
          <w:bCs/>
          <w:sz w:val="20"/>
          <w:szCs w:val="20"/>
        </w:rPr>
      </w:pPr>
    </w:p>
    <w:p w14:paraId="0FDE3FE7" w14:textId="3CC21537" w:rsidR="0090433E" w:rsidRPr="003948C9" w:rsidRDefault="008255DD" w:rsidP="0079525C">
      <w:pPr>
        <w:autoSpaceDE w:val="0"/>
        <w:spacing w:line="360" w:lineRule="auto"/>
        <w:jc w:val="center"/>
        <w:rPr>
          <w:rFonts w:eastAsia="Times New Roman" w:cs="Times New Roman"/>
          <w:b/>
          <w:bCs/>
          <w:sz w:val="20"/>
          <w:szCs w:val="20"/>
        </w:rPr>
      </w:pPr>
      <w:r>
        <w:rPr>
          <w:rFonts w:eastAsia="Times New Roman" w:cs="Times New Roman"/>
          <w:b/>
          <w:bCs/>
          <w:sz w:val="20"/>
          <w:szCs w:val="20"/>
        </w:rPr>
        <w:t>§ 5</w:t>
      </w:r>
    </w:p>
    <w:p w14:paraId="29978DCF" w14:textId="77777777" w:rsidR="007D4688" w:rsidRDefault="00480197" w:rsidP="00C163FC">
      <w:pPr>
        <w:numPr>
          <w:ilvl w:val="0"/>
          <w:numId w:val="5"/>
        </w:numPr>
        <w:tabs>
          <w:tab w:val="num" w:pos="426"/>
        </w:tabs>
        <w:spacing w:line="360" w:lineRule="auto"/>
        <w:ind w:left="426" w:hanging="426"/>
        <w:jc w:val="both"/>
        <w:rPr>
          <w:rFonts w:cs="Times New Roman"/>
          <w:sz w:val="20"/>
          <w:szCs w:val="20"/>
          <w:lang w:eastAsia="ar-SA" w:bidi="ar-SA"/>
        </w:rPr>
      </w:pPr>
      <w:r w:rsidRPr="003948C9">
        <w:rPr>
          <w:rFonts w:cs="Times New Roman"/>
          <w:sz w:val="20"/>
          <w:szCs w:val="20"/>
        </w:rPr>
        <w:t>Wynagrodzenie Wykonawcy</w:t>
      </w:r>
      <w:r w:rsidR="00F0529A" w:rsidRPr="003948C9">
        <w:rPr>
          <w:rFonts w:cs="Times New Roman"/>
          <w:sz w:val="20"/>
          <w:szCs w:val="20"/>
        </w:rPr>
        <w:t xml:space="preserve"> określone w § 4 ust. 1</w:t>
      </w:r>
      <w:r w:rsidR="0023375B" w:rsidRPr="003948C9">
        <w:rPr>
          <w:rFonts w:cs="Times New Roman"/>
          <w:sz w:val="20"/>
          <w:szCs w:val="20"/>
        </w:rPr>
        <w:t xml:space="preserve"> pkt. 1)</w:t>
      </w:r>
      <w:r w:rsidR="00F0529A" w:rsidRPr="003948C9">
        <w:rPr>
          <w:rFonts w:cs="Times New Roman"/>
          <w:sz w:val="20"/>
          <w:szCs w:val="20"/>
        </w:rPr>
        <w:t xml:space="preserve"> </w:t>
      </w:r>
      <w:r w:rsidR="00716AFF" w:rsidRPr="003948C9">
        <w:rPr>
          <w:rFonts w:cs="Times New Roman"/>
          <w:sz w:val="20"/>
          <w:szCs w:val="20"/>
        </w:rPr>
        <w:t xml:space="preserve">za wykonanie robót budowlano-montażowych </w:t>
      </w:r>
      <w:r w:rsidR="008255DD">
        <w:rPr>
          <w:rFonts w:cs="Times New Roman"/>
          <w:sz w:val="20"/>
          <w:szCs w:val="20"/>
        </w:rPr>
        <w:t>wraz</w:t>
      </w:r>
      <w:r w:rsidR="00676E05">
        <w:rPr>
          <w:rFonts w:cs="Times New Roman"/>
          <w:sz w:val="20"/>
          <w:szCs w:val="20"/>
        </w:rPr>
        <w:t xml:space="preserve"> dostawą urządzeń dźwigowych </w:t>
      </w:r>
      <w:r w:rsidR="008255DD">
        <w:rPr>
          <w:rFonts w:cs="Times New Roman"/>
          <w:sz w:val="20"/>
          <w:szCs w:val="20"/>
        </w:rPr>
        <w:t>z procedurami odbiorowymi</w:t>
      </w:r>
      <w:r w:rsidR="00095949" w:rsidRPr="003948C9">
        <w:rPr>
          <w:rFonts w:cs="Times New Roman"/>
          <w:sz w:val="20"/>
          <w:szCs w:val="20"/>
        </w:rPr>
        <w:t xml:space="preserve"> </w:t>
      </w:r>
      <w:r w:rsidRPr="003948C9">
        <w:rPr>
          <w:rFonts w:cs="Times New Roman"/>
          <w:sz w:val="20"/>
          <w:szCs w:val="20"/>
        </w:rPr>
        <w:t>płatne będzie na podst</w:t>
      </w:r>
      <w:r w:rsidR="00716AFF" w:rsidRPr="003948C9">
        <w:rPr>
          <w:rFonts w:cs="Times New Roman"/>
          <w:sz w:val="20"/>
          <w:szCs w:val="20"/>
        </w:rPr>
        <w:t>awie</w:t>
      </w:r>
      <w:r w:rsidRPr="003948C9">
        <w:rPr>
          <w:rFonts w:cs="Times New Roman"/>
          <w:sz w:val="20"/>
          <w:szCs w:val="20"/>
        </w:rPr>
        <w:t xml:space="preserve"> </w:t>
      </w:r>
      <w:r w:rsidR="006027B6" w:rsidRPr="003948C9">
        <w:rPr>
          <w:rFonts w:cs="Times New Roman"/>
          <w:sz w:val="20"/>
          <w:szCs w:val="20"/>
        </w:rPr>
        <w:t>faktu</w:t>
      </w:r>
      <w:r w:rsidRPr="003948C9">
        <w:rPr>
          <w:rFonts w:cs="Times New Roman"/>
          <w:sz w:val="20"/>
          <w:szCs w:val="20"/>
        </w:rPr>
        <w:t>r</w:t>
      </w:r>
      <w:r w:rsidR="00FD5B91">
        <w:rPr>
          <w:rFonts w:cs="Times New Roman"/>
          <w:sz w:val="20"/>
          <w:szCs w:val="20"/>
        </w:rPr>
        <w:t>y</w:t>
      </w:r>
      <w:r w:rsidR="007D4688">
        <w:rPr>
          <w:rFonts w:cs="Times New Roman"/>
          <w:sz w:val="20"/>
          <w:szCs w:val="20"/>
        </w:rPr>
        <w:t xml:space="preserve"> </w:t>
      </w:r>
    </w:p>
    <w:p w14:paraId="3718B861" w14:textId="4F7979FD" w:rsidR="007D4688" w:rsidRPr="00EA52CD" w:rsidRDefault="007D4688" w:rsidP="007D4688">
      <w:pPr>
        <w:numPr>
          <w:ilvl w:val="0"/>
          <w:numId w:val="5"/>
        </w:numPr>
        <w:tabs>
          <w:tab w:val="num" w:pos="426"/>
        </w:tabs>
        <w:spacing w:line="360" w:lineRule="auto"/>
        <w:ind w:left="426" w:hanging="426"/>
        <w:jc w:val="both"/>
        <w:rPr>
          <w:rFonts w:cs="Times New Roman"/>
          <w:sz w:val="20"/>
          <w:szCs w:val="20"/>
          <w:lang w:eastAsia="ar-SA" w:bidi="ar-SA"/>
        </w:rPr>
      </w:pPr>
      <w:r>
        <w:rPr>
          <w:rFonts w:cs="Times New Roman"/>
          <w:sz w:val="20"/>
          <w:szCs w:val="20"/>
        </w:rPr>
        <w:t>F</w:t>
      </w:r>
      <w:r w:rsidRPr="00EA52CD">
        <w:rPr>
          <w:rFonts w:cs="Times New Roman"/>
          <w:sz w:val="20"/>
          <w:szCs w:val="20"/>
        </w:rPr>
        <w:t>aktura końcowa za wykonanie robót budowlan</w:t>
      </w:r>
      <w:r>
        <w:rPr>
          <w:rFonts w:cs="Times New Roman"/>
          <w:sz w:val="20"/>
          <w:szCs w:val="20"/>
        </w:rPr>
        <w:t>ych</w:t>
      </w:r>
      <w:r w:rsidRPr="00EA52CD">
        <w:rPr>
          <w:rFonts w:cs="Times New Roman"/>
          <w:sz w:val="20"/>
          <w:szCs w:val="20"/>
        </w:rPr>
        <w:t xml:space="preserve"> może być wystawiona na podstawie protokołu odbioru końcowego zatwierdzonego przez Inspektorów Nadzoru, o którym mowa w §</w:t>
      </w:r>
      <w:r>
        <w:rPr>
          <w:rFonts w:cs="Times New Roman"/>
          <w:sz w:val="20"/>
          <w:szCs w:val="20"/>
        </w:rPr>
        <w:t>2</w:t>
      </w:r>
      <w:r w:rsidRPr="00EA52CD">
        <w:rPr>
          <w:rFonts w:cs="Times New Roman"/>
          <w:sz w:val="20"/>
          <w:szCs w:val="20"/>
        </w:rPr>
        <w:t>.</w:t>
      </w:r>
    </w:p>
    <w:p w14:paraId="5C462B40" w14:textId="14253EFF" w:rsidR="006027B6" w:rsidRPr="003948C9" w:rsidRDefault="007D4688" w:rsidP="007D4688">
      <w:pPr>
        <w:numPr>
          <w:ilvl w:val="0"/>
          <w:numId w:val="5"/>
        </w:numPr>
        <w:tabs>
          <w:tab w:val="clear" w:pos="786"/>
          <w:tab w:val="num" w:pos="426"/>
        </w:tabs>
        <w:spacing w:line="360" w:lineRule="auto"/>
        <w:ind w:hanging="786"/>
        <w:jc w:val="both"/>
        <w:rPr>
          <w:rFonts w:cs="Times New Roman"/>
          <w:sz w:val="20"/>
          <w:szCs w:val="20"/>
          <w:lang w:eastAsia="ar-SA" w:bidi="ar-SA"/>
        </w:rPr>
      </w:pPr>
      <w:r w:rsidRPr="007D4688">
        <w:rPr>
          <w:rFonts w:cs="Times New Roman"/>
          <w:sz w:val="20"/>
          <w:szCs w:val="20"/>
        </w:rPr>
        <w:t>Wynagrodzenie Wykonawcy określone w § 4 ust. 1 płatne będzie po wykonaniu usługi.</w:t>
      </w:r>
    </w:p>
    <w:p w14:paraId="2FE53C13" w14:textId="138D48F5" w:rsidR="000D6E67" w:rsidRPr="003948C9" w:rsidRDefault="000D6E67"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Wykonawca zobowiązuje się do złożenia Zamawiającemu wraz z fakturą końcową, pisemnego oświadczenia wszystkich Podwykonawców, o otrzymaniu całości zapłaty przez tych Podwykonawców. </w:t>
      </w:r>
    </w:p>
    <w:p w14:paraId="083E6C9D" w14:textId="0F5B7339" w:rsidR="007801FF"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 przypadku niedostarczenia </w:t>
      </w:r>
      <w:r w:rsidR="007B2059" w:rsidRPr="003948C9">
        <w:rPr>
          <w:rFonts w:eastAsia="LiberationSerif" w:cs="Times New Roman"/>
          <w:sz w:val="20"/>
          <w:szCs w:val="20"/>
        </w:rPr>
        <w:t xml:space="preserve">wraz z fakturą </w:t>
      </w:r>
      <w:r w:rsidR="00374B5E" w:rsidRPr="003948C9">
        <w:rPr>
          <w:rFonts w:eastAsia="LiberationSerif" w:cs="Times New Roman"/>
          <w:sz w:val="20"/>
          <w:szCs w:val="20"/>
        </w:rPr>
        <w:t>przez Wykonawcę oświadczeń</w:t>
      </w:r>
      <w:r w:rsidR="000D6E67" w:rsidRPr="003948C9">
        <w:rPr>
          <w:rFonts w:eastAsia="LiberationSerif" w:cs="Times New Roman"/>
          <w:sz w:val="20"/>
          <w:szCs w:val="20"/>
        </w:rPr>
        <w:t xml:space="preserve">, o których mowa w ust. </w:t>
      </w:r>
      <w:r w:rsidR="007D4688">
        <w:rPr>
          <w:rFonts w:eastAsia="LiberationSerif" w:cs="Times New Roman"/>
          <w:sz w:val="20"/>
          <w:szCs w:val="20"/>
        </w:rPr>
        <w:t>4</w:t>
      </w:r>
      <w:r w:rsidR="00FD5B91">
        <w:rPr>
          <w:rFonts w:eastAsia="LiberationSerif" w:cs="Times New Roman"/>
          <w:sz w:val="20"/>
          <w:szCs w:val="20"/>
        </w:rPr>
        <w:t xml:space="preserve"> </w:t>
      </w:r>
      <w:r w:rsidR="007801FF" w:rsidRPr="003948C9">
        <w:rPr>
          <w:rFonts w:eastAsia="LiberationSerif" w:cs="Times New Roman"/>
          <w:sz w:val="20"/>
          <w:szCs w:val="20"/>
        </w:rPr>
        <w:t xml:space="preserve"> </w:t>
      </w:r>
      <w:r w:rsidRPr="003948C9">
        <w:rPr>
          <w:rFonts w:eastAsia="LiberationSerif" w:cs="Times New Roman"/>
          <w:sz w:val="20"/>
          <w:szCs w:val="20"/>
        </w:rPr>
        <w:t xml:space="preserve"> Zamawiający zatrzyma</w:t>
      </w:r>
      <w:r w:rsidR="00CE1C82" w:rsidRPr="003948C9">
        <w:rPr>
          <w:rFonts w:eastAsia="LiberationSerif" w:cs="Times New Roman"/>
          <w:sz w:val="20"/>
          <w:szCs w:val="20"/>
        </w:rPr>
        <w:t xml:space="preserve"> </w:t>
      </w:r>
      <w:r w:rsidR="00D2458B" w:rsidRPr="003948C9">
        <w:rPr>
          <w:rFonts w:eastAsia="LiberationSerif" w:cs="Times New Roman"/>
          <w:sz w:val="20"/>
          <w:szCs w:val="20"/>
        </w:rPr>
        <w:t>płatność</w:t>
      </w:r>
      <w:r w:rsidRPr="003948C9">
        <w:rPr>
          <w:rFonts w:eastAsia="LiberationSerif" w:cs="Times New Roman"/>
          <w:sz w:val="20"/>
          <w:szCs w:val="20"/>
        </w:rPr>
        <w:t xml:space="preserve"> faktury do czasu otrzymania </w:t>
      </w:r>
      <w:r w:rsidR="007801FF" w:rsidRPr="003948C9">
        <w:rPr>
          <w:rFonts w:eastAsia="LiberationSerif" w:cs="Times New Roman"/>
          <w:sz w:val="20"/>
          <w:szCs w:val="20"/>
        </w:rPr>
        <w:t>tych</w:t>
      </w:r>
      <w:r w:rsidRPr="003948C9">
        <w:rPr>
          <w:rFonts w:eastAsia="LiberationSerif" w:cs="Times New Roman"/>
          <w:sz w:val="20"/>
          <w:szCs w:val="20"/>
        </w:rPr>
        <w:t xml:space="preserve"> oświadcze</w:t>
      </w:r>
      <w:r w:rsidR="00600446" w:rsidRPr="003948C9">
        <w:rPr>
          <w:rFonts w:eastAsia="LiberationSerif" w:cs="Times New Roman"/>
          <w:sz w:val="20"/>
          <w:szCs w:val="20"/>
        </w:rPr>
        <w:t>ń</w:t>
      </w:r>
      <w:r w:rsidRPr="003948C9">
        <w:rPr>
          <w:rFonts w:eastAsia="LiberationSerif" w:cs="Times New Roman"/>
          <w:sz w:val="20"/>
          <w:szCs w:val="20"/>
        </w:rPr>
        <w:t xml:space="preserve">. </w:t>
      </w:r>
    </w:p>
    <w:p w14:paraId="5DD96FFE" w14:textId="77777777" w:rsidR="002D4478"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braku podwykonawców, Wykonawca</w:t>
      </w:r>
      <w:r w:rsidR="00095FD5" w:rsidRPr="003948C9">
        <w:rPr>
          <w:rFonts w:eastAsia="LiberationSerif" w:cs="Times New Roman"/>
          <w:sz w:val="20"/>
          <w:szCs w:val="20"/>
        </w:rPr>
        <w:t xml:space="preserve"> dołączy do </w:t>
      </w:r>
      <w:r w:rsidR="007801FF" w:rsidRPr="003948C9">
        <w:rPr>
          <w:rFonts w:eastAsia="LiberationSerif" w:cs="Times New Roman"/>
          <w:sz w:val="20"/>
          <w:szCs w:val="20"/>
        </w:rPr>
        <w:t xml:space="preserve">każdej </w:t>
      </w:r>
      <w:r w:rsidR="00095FD5" w:rsidRPr="003948C9">
        <w:rPr>
          <w:rFonts w:eastAsia="LiberationSerif" w:cs="Times New Roman"/>
          <w:sz w:val="20"/>
          <w:szCs w:val="20"/>
        </w:rPr>
        <w:t xml:space="preserve">faktury </w:t>
      </w:r>
      <w:r w:rsidR="003569A1" w:rsidRPr="003948C9">
        <w:rPr>
          <w:rFonts w:eastAsia="LiberationSerif" w:cs="Times New Roman"/>
          <w:sz w:val="20"/>
          <w:szCs w:val="20"/>
        </w:rPr>
        <w:t>pisemne oświadczenie</w:t>
      </w:r>
      <w:r w:rsidRPr="003948C9">
        <w:rPr>
          <w:rFonts w:eastAsia="LiberationSerif" w:cs="Times New Roman"/>
          <w:sz w:val="20"/>
          <w:szCs w:val="20"/>
        </w:rPr>
        <w:t xml:space="preserve">, iż nie posiada żadnych podwykonawców i wszystkie prace zostały wykonane siłami własnymi. </w:t>
      </w:r>
    </w:p>
    <w:p w14:paraId="79AA3C83" w14:textId="7C873D24" w:rsidR="00F752CF" w:rsidRPr="003948C9" w:rsidRDefault="002D4478" w:rsidP="00C163FC">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Times New Roman" w:cs="Times New Roman"/>
          <w:sz w:val="20"/>
          <w:szCs w:val="20"/>
        </w:rPr>
        <w:t>W sytuacji niedostarczenia przez Wykonawcę dokumentów</w:t>
      </w:r>
      <w:r w:rsidR="001666F3" w:rsidRPr="003948C9">
        <w:rPr>
          <w:rFonts w:eastAsia="Times New Roman" w:cs="Times New Roman"/>
          <w:sz w:val="20"/>
          <w:szCs w:val="20"/>
        </w:rPr>
        <w:t xml:space="preserve">, o których mowa w ust. </w:t>
      </w:r>
      <w:r w:rsidR="00FD5B91">
        <w:rPr>
          <w:rFonts w:eastAsia="Times New Roman" w:cs="Times New Roman"/>
          <w:sz w:val="20"/>
          <w:szCs w:val="20"/>
        </w:rPr>
        <w:t>2</w:t>
      </w:r>
      <w:r w:rsidR="00600446" w:rsidRPr="003948C9">
        <w:rPr>
          <w:rFonts w:eastAsia="Times New Roman" w:cs="Times New Roman"/>
          <w:sz w:val="20"/>
          <w:szCs w:val="20"/>
        </w:rPr>
        <w:t xml:space="preserve">, </w:t>
      </w:r>
      <w:r w:rsidR="000205AD" w:rsidRPr="003948C9">
        <w:rPr>
          <w:rFonts w:eastAsia="Times New Roman" w:cs="Times New Roman"/>
          <w:sz w:val="20"/>
          <w:szCs w:val="20"/>
        </w:rPr>
        <w:t>ust. 4</w:t>
      </w:r>
      <w:r w:rsidR="007801FF" w:rsidRPr="003948C9">
        <w:rPr>
          <w:rFonts w:eastAsia="Times New Roman" w:cs="Times New Roman"/>
          <w:sz w:val="20"/>
          <w:szCs w:val="20"/>
        </w:rPr>
        <w:t>,</w:t>
      </w:r>
      <w:r w:rsidR="000205AD" w:rsidRPr="003948C9">
        <w:rPr>
          <w:rFonts w:eastAsia="Times New Roman" w:cs="Times New Roman"/>
          <w:sz w:val="20"/>
          <w:szCs w:val="20"/>
        </w:rPr>
        <w:t xml:space="preserve"> </w:t>
      </w:r>
      <w:r w:rsidRPr="003948C9">
        <w:rPr>
          <w:rFonts w:eastAsia="Times New Roman" w:cs="Times New Roman"/>
          <w:sz w:val="20"/>
          <w:szCs w:val="20"/>
        </w:rPr>
        <w:t xml:space="preserve">Wykonawcy nie przysługują odsetki z tytułu przekroczenia terminu płatności. </w:t>
      </w:r>
    </w:p>
    <w:p w14:paraId="12E0543F" w14:textId="77777777" w:rsidR="0090433E" w:rsidRPr="003948C9" w:rsidRDefault="0090433E" w:rsidP="007A540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Podstawą wypłaty wynagrodzenia Wykonawcy jest dostarczenie p</w:t>
      </w:r>
      <w:r w:rsidR="003569A1" w:rsidRPr="003948C9">
        <w:rPr>
          <w:rFonts w:cs="Times New Roman"/>
          <w:sz w:val="20"/>
          <w:szCs w:val="20"/>
        </w:rPr>
        <w:t xml:space="preserve">rawidłowej </w:t>
      </w:r>
      <w:r w:rsidRPr="003948C9">
        <w:rPr>
          <w:rFonts w:cs="Times New Roman"/>
          <w:sz w:val="20"/>
          <w:szCs w:val="20"/>
        </w:rPr>
        <w:t>faktury VAT do sekretariatu Zamawiającego.</w:t>
      </w:r>
    </w:p>
    <w:p w14:paraId="430CA2AB" w14:textId="1CFFB651" w:rsidR="00BF57CA" w:rsidRPr="003948C9" w:rsidRDefault="0090433E" w:rsidP="00BF57C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Termin zapłaty należności z faktury Wykonawcy ustala się </w:t>
      </w:r>
      <w:r w:rsidR="00270D0D">
        <w:rPr>
          <w:rFonts w:cs="Times New Roman"/>
          <w:sz w:val="20"/>
          <w:szCs w:val="20"/>
        </w:rPr>
        <w:t>do</w:t>
      </w:r>
      <w:r w:rsidRPr="003948C9">
        <w:rPr>
          <w:rFonts w:cs="Times New Roman"/>
          <w:sz w:val="20"/>
          <w:szCs w:val="20"/>
        </w:rPr>
        <w:t xml:space="preserve"> </w:t>
      </w:r>
      <w:r w:rsidR="0027763A" w:rsidRPr="00C86793">
        <w:rPr>
          <w:rFonts w:cs="Times New Roman"/>
          <w:sz w:val="20"/>
          <w:szCs w:val="20"/>
        </w:rPr>
        <w:t>3</w:t>
      </w:r>
      <w:r w:rsidR="00BF57CA" w:rsidRPr="00C86793">
        <w:rPr>
          <w:rFonts w:cs="Times New Roman"/>
          <w:sz w:val="20"/>
          <w:szCs w:val="20"/>
        </w:rPr>
        <w:t>0</w:t>
      </w:r>
      <w:bookmarkStart w:id="0" w:name="_GoBack"/>
      <w:bookmarkEnd w:id="0"/>
      <w:r w:rsidRPr="003948C9">
        <w:rPr>
          <w:rFonts w:cs="Times New Roman"/>
          <w:sz w:val="20"/>
          <w:szCs w:val="20"/>
        </w:rPr>
        <w:t xml:space="preserve"> dni od daty </w:t>
      </w:r>
      <w:r w:rsidR="00A834DB" w:rsidRPr="003948C9">
        <w:rPr>
          <w:rFonts w:cs="Times New Roman"/>
          <w:sz w:val="20"/>
          <w:szCs w:val="20"/>
        </w:rPr>
        <w:t>wystawienia</w:t>
      </w:r>
      <w:r w:rsidRPr="003948C9">
        <w:rPr>
          <w:rFonts w:cs="Times New Roman"/>
          <w:sz w:val="20"/>
          <w:szCs w:val="20"/>
        </w:rPr>
        <w:t xml:space="preserve"> faktury</w:t>
      </w:r>
      <w:r w:rsidR="00A834DB" w:rsidRPr="003948C9">
        <w:rPr>
          <w:rFonts w:cs="Times New Roman"/>
          <w:sz w:val="20"/>
          <w:szCs w:val="20"/>
        </w:rPr>
        <w:t xml:space="preserve">. </w:t>
      </w:r>
    </w:p>
    <w:p w14:paraId="2EF45E02"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W razie dostarczenia nieprawidłowej faktury termin zapłaty biegnie od </w:t>
      </w:r>
      <w:r w:rsidR="00A834DB" w:rsidRPr="003948C9">
        <w:rPr>
          <w:rFonts w:cs="Times New Roman"/>
          <w:sz w:val="20"/>
          <w:szCs w:val="20"/>
        </w:rPr>
        <w:t>wystawienia</w:t>
      </w:r>
      <w:r w:rsidRPr="003948C9">
        <w:rPr>
          <w:rFonts w:cs="Times New Roman"/>
          <w:sz w:val="20"/>
          <w:szCs w:val="20"/>
        </w:rPr>
        <w:t xml:space="preserve"> właściwej faktury korygującej.</w:t>
      </w:r>
    </w:p>
    <w:p w14:paraId="6FC73D94"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Płatność nastąpi przelewem na rachunek bankowy Wykonawcy wskazany na fakturze.</w:t>
      </w:r>
    </w:p>
    <w:p w14:paraId="49924236" w14:textId="77777777" w:rsidR="009F65E9" w:rsidRPr="00E96846" w:rsidRDefault="0090433E" w:rsidP="009F65E9">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Za dzień płatności Strony uznają </w:t>
      </w:r>
      <w:r w:rsidRPr="00E96846">
        <w:rPr>
          <w:rFonts w:cs="Times New Roman"/>
          <w:sz w:val="20"/>
          <w:szCs w:val="20"/>
        </w:rPr>
        <w:t>dzień obciążenia rachunku Zamawiającego.</w:t>
      </w:r>
    </w:p>
    <w:p w14:paraId="0B02FDBE" w14:textId="267E4AA5" w:rsidR="009F65E9" w:rsidRPr="00E96846" w:rsidRDefault="009F65E9" w:rsidP="009F65E9">
      <w:pPr>
        <w:numPr>
          <w:ilvl w:val="0"/>
          <w:numId w:val="5"/>
        </w:numPr>
        <w:tabs>
          <w:tab w:val="num" w:pos="426"/>
        </w:tabs>
        <w:spacing w:line="360" w:lineRule="auto"/>
        <w:ind w:left="426" w:hanging="426"/>
        <w:jc w:val="both"/>
        <w:rPr>
          <w:rFonts w:cs="Times New Roman"/>
          <w:sz w:val="20"/>
          <w:szCs w:val="20"/>
        </w:rPr>
      </w:pPr>
      <w:r w:rsidRPr="00E96846">
        <w:rPr>
          <w:rFonts w:cs="Times New Roman"/>
          <w:sz w:val="20"/>
          <w:szCs w:val="20"/>
        </w:rPr>
        <w:t>W przypadku zwłoki Zamawiającego w zapłacie należności w terminie, o którym mowa w ust. 1, Wykonawcy przysługiwać będą odsetki równe odsetkom</w:t>
      </w:r>
      <w:r w:rsidR="0028790E">
        <w:rPr>
          <w:rFonts w:cs="Times New Roman"/>
          <w:sz w:val="20"/>
          <w:szCs w:val="20"/>
        </w:rPr>
        <w:t xml:space="preserve"> w transakcjach handlowych</w:t>
      </w:r>
      <w:r w:rsidRPr="00E96846">
        <w:rPr>
          <w:rFonts w:cs="Times New Roman"/>
          <w:sz w:val="20"/>
          <w:szCs w:val="20"/>
        </w:rPr>
        <w:t xml:space="preserve"> </w:t>
      </w:r>
      <w:r w:rsidR="008956E8" w:rsidRPr="00E96846">
        <w:rPr>
          <w:rFonts w:cs="Times New Roman"/>
          <w:sz w:val="20"/>
          <w:szCs w:val="20"/>
        </w:rPr>
        <w:t>w</w:t>
      </w:r>
      <w:r w:rsidRPr="00E96846">
        <w:rPr>
          <w:rFonts w:cs="Times New Roman"/>
          <w:sz w:val="20"/>
          <w:szCs w:val="20"/>
        </w:rPr>
        <w:t xml:space="preserve"> wysokości obliczonej zgodnie z </w:t>
      </w:r>
      <w:r w:rsidR="0028790E">
        <w:rPr>
          <w:rFonts w:cs="Times New Roman"/>
          <w:sz w:val="20"/>
          <w:szCs w:val="20"/>
        </w:rPr>
        <w:t>obowiązującymi przepisami prawa.</w:t>
      </w:r>
    </w:p>
    <w:p w14:paraId="0CCD19A0"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Zamawiający upoważnia Wykonawcę do wystawiania faktur bez podpisu i pieczęci Zamawiającego.</w:t>
      </w:r>
    </w:p>
    <w:p w14:paraId="335CBA0F" w14:textId="77777777" w:rsidR="0090433E" w:rsidRPr="003948C9" w:rsidRDefault="0090433E" w:rsidP="00C163FC">
      <w:pPr>
        <w:numPr>
          <w:ilvl w:val="0"/>
          <w:numId w:val="5"/>
        </w:numPr>
        <w:tabs>
          <w:tab w:val="num" w:pos="426"/>
        </w:tabs>
        <w:autoSpaceDE w:val="0"/>
        <w:spacing w:line="360" w:lineRule="auto"/>
        <w:ind w:left="426" w:hanging="426"/>
        <w:jc w:val="both"/>
        <w:rPr>
          <w:rFonts w:eastAsia="Times New Roman" w:cs="Times New Roman"/>
          <w:bCs/>
          <w:sz w:val="20"/>
          <w:szCs w:val="20"/>
        </w:rPr>
      </w:pPr>
      <w:r w:rsidRPr="003948C9">
        <w:rPr>
          <w:rFonts w:eastAsia="Times New Roman" w:cs="Times New Roman"/>
          <w:bCs/>
          <w:sz w:val="20"/>
          <w:szCs w:val="20"/>
        </w:rPr>
        <w:t xml:space="preserve">Wykonawca nie może dokonać żadnej czynności prawnej mającej na celu zbycie wierzytelności pieniężnych związanych z realizacją niniejszej umowy na rzecz osób trzecich bez uzyskania zgody podmiotu, o którym mowa w art. 54 ust. 5 ustawy z dnia 15 kwietnia 2011 o działalności leczniczej </w:t>
      </w:r>
      <w:r w:rsidR="003569A1" w:rsidRPr="003948C9">
        <w:rPr>
          <w:rFonts w:eastAsia="Times New Roman" w:cs="Times New Roman"/>
          <w:bCs/>
          <w:sz w:val="20"/>
          <w:szCs w:val="20"/>
        </w:rPr>
        <w:t xml:space="preserve">(Dz. U. z 2013, poz. 217), </w:t>
      </w:r>
      <w:r w:rsidRPr="003948C9">
        <w:rPr>
          <w:rFonts w:eastAsia="Times New Roman" w:cs="Times New Roman"/>
          <w:bCs/>
          <w:sz w:val="20"/>
          <w:szCs w:val="20"/>
        </w:rPr>
        <w:t xml:space="preserve">pod rygorem </w:t>
      </w:r>
      <w:r w:rsidRPr="003948C9">
        <w:rPr>
          <w:rFonts w:eastAsia="Times New Roman" w:cs="Times New Roman"/>
          <w:bCs/>
          <w:sz w:val="20"/>
          <w:szCs w:val="20"/>
        </w:rPr>
        <w:lastRenderedPageBreak/>
        <w:t>nieważności takiej czynności.</w:t>
      </w:r>
    </w:p>
    <w:p w14:paraId="075AAE5D" w14:textId="77777777" w:rsidR="00C95B17" w:rsidRPr="003948C9" w:rsidRDefault="00C95B17">
      <w:pPr>
        <w:ind w:left="1080"/>
        <w:jc w:val="center"/>
        <w:rPr>
          <w:rFonts w:cs="Times New Roman"/>
          <w:b/>
          <w:sz w:val="20"/>
          <w:szCs w:val="20"/>
        </w:rPr>
      </w:pPr>
    </w:p>
    <w:p w14:paraId="3CDFE241" w14:textId="236A6947" w:rsidR="0090433E" w:rsidRPr="003948C9" w:rsidRDefault="0090433E">
      <w:pPr>
        <w:ind w:left="1080"/>
        <w:jc w:val="center"/>
        <w:rPr>
          <w:rFonts w:cs="Times New Roman"/>
          <w:b/>
          <w:sz w:val="20"/>
          <w:szCs w:val="20"/>
        </w:rPr>
      </w:pPr>
      <w:r w:rsidRPr="003948C9">
        <w:rPr>
          <w:rFonts w:cs="Times New Roman"/>
          <w:b/>
          <w:sz w:val="20"/>
          <w:szCs w:val="20"/>
        </w:rPr>
        <w:t>§</w:t>
      </w:r>
      <w:r w:rsidR="00CE1C82" w:rsidRPr="003948C9">
        <w:rPr>
          <w:rFonts w:cs="Times New Roman"/>
          <w:b/>
          <w:sz w:val="20"/>
          <w:szCs w:val="20"/>
        </w:rPr>
        <w:t xml:space="preserve"> </w:t>
      </w:r>
      <w:r w:rsidR="00803DEC">
        <w:rPr>
          <w:rFonts w:cs="Times New Roman"/>
          <w:b/>
          <w:sz w:val="20"/>
          <w:szCs w:val="20"/>
        </w:rPr>
        <w:t>6</w:t>
      </w:r>
      <w:r w:rsidRPr="003948C9">
        <w:rPr>
          <w:rFonts w:cs="Times New Roman"/>
          <w:b/>
          <w:sz w:val="20"/>
          <w:szCs w:val="20"/>
        </w:rPr>
        <w:t xml:space="preserve"> </w:t>
      </w:r>
    </w:p>
    <w:p w14:paraId="73F7A17D" w14:textId="50DD3D98" w:rsidR="0090433E" w:rsidRPr="003948C9" w:rsidRDefault="0090433E" w:rsidP="00400F9B">
      <w:pPr>
        <w:numPr>
          <w:ilvl w:val="0"/>
          <w:numId w:val="9"/>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zobowiązuje się przez cały okres obowiązywania umowy do </w:t>
      </w:r>
      <w:r w:rsidR="00EB20D5" w:rsidRPr="003948C9">
        <w:rPr>
          <w:rFonts w:eastAsia="Times New Roman" w:cs="Times New Roman"/>
          <w:bCs/>
          <w:sz w:val="20"/>
          <w:szCs w:val="20"/>
        </w:rPr>
        <w:t xml:space="preserve">posiadania polisy z tytułu odpowiedzialności cywilnej z tytułu prowadzonej działalności gospodarczej. </w:t>
      </w:r>
      <w:r w:rsidRPr="003948C9">
        <w:rPr>
          <w:rFonts w:eastAsia="Times New Roman" w:cs="Times New Roman"/>
          <w:bCs/>
          <w:sz w:val="20"/>
          <w:szCs w:val="20"/>
        </w:rPr>
        <w:t xml:space="preserve">Suma ubezpieczenia będzie nie niższa niż </w:t>
      </w:r>
      <w:r w:rsidR="00FD5B91">
        <w:rPr>
          <w:rFonts w:eastAsia="Times New Roman" w:cs="Times New Roman"/>
          <w:bCs/>
          <w:sz w:val="20"/>
          <w:szCs w:val="20"/>
        </w:rPr>
        <w:t>2</w:t>
      </w:r>
      <w:r w:rsidR="00A31BEB">
        <w:rPr>
          <w:rFonts w:eastAsia="Times New Roman" w:cs="Times New Roman"/>
          <w:bCs/>
          <w:sz w:val="20"/>
          <w:szCs w:val="20"/>
        </w:rPr>
        <w:t>00</w:t>
      </w:r>
      <w:r w:rsidR="00FD5B91">
        <w:rPr>
          <w:rFonts w:eastAsia="Times New Roman" w:cs="Times New Roman"/>
          <w:bCs/>
          <w:sz w:val="20"/>
          <w:szCs w:val="20"/>
        </w:rPr>
        <w:t xml:space="preserve"> </w:t>
      </w:r>
      <w:r w:rsidR="00A31BEB">
        <w:rPr>
          <w:rFonts w:eastAsia="Times New Roman" w:cs="Times New Roman"/>
          <w:bCs/>
          <w:sz w:val="20"/>
          <w:szCs w:val="20"/>
        </w:rPr>
        <w:t>000 zł</w:t>
      </w:r>
      <w:r w:rsidRPr="003948C9">
        <w:rPr>
          <w:rFonts w:eastAsia="Times New Roman" w:cs="Times New Roman"/>
          <w:bCs/>
          <w:sz w:val="20"/>
          <w:szCs w:val="20"/>
        </w:rPr>
        <w:t>.</w:t>
      </w:r>
    </w:p>
    <w:p w14:paraId="7DFB3C5B" w14:textId="77777777" w:rsidR="0090433E" w:rsidRPr="003948C9" w:rsidRDefault="0090433E" w:rsidP="00400F9B">
      <w:pPr>
        <w:numPr>
          <w:ilvl w:val="0"/>
          <w:numId w:val="9"/>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Z chwilą przekazania Wykonawcy placu budowy do dnia odbioru</w:t>
      </w:r>
      <w:r w:rsidR="00A834DB" w:rsidRPr="003948C9">
        <w:rPr>
          <w:rFonts w:eastAsia="Times New Roman" w:cs="Times New Roman"/>
          <w:bCs/>
          <w:sz w:val="20"/>
          <w:szCs w:val="20"/>
        </w:rPr>
        <w:t xml:space="preserve"> końcowego</w:t>
      </w:r>
      <w:r w:rsidRPr="003948C9">
        <w:rPr>
          <w:rFonts w:eastAsia="Times New Roman" w:cs="Times New Roman"/>
          <w:bCs/>
          <w:sz w:val="20"/>
          <w:szCs w:val="20"/>
        </w:rPr>
        <w:t xml:space="preserve">, na Wykonawcę przechodzi pełna odpowiedzialność m.in. za: </w:t>
      </w:r>
    </w:p>
    <w:p w14:paraId="2A476A51" w14:textId="77777777" w:rsidR="0090433E" w:rsidRPr="003948C9" w:rsidRDefault="0090433E" w:rsidP="00400F9B">
      <w:pPr>
        <w:numPr>
          <w:ilvl w:val="3"/>
          <w:numId w:val="8"/>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i następstwa nieszczęśliwych wypadków dotyczących pracowników i osób trzecich przebywających na terenie budowy,</w:t>
      </w:r>
    </w:p>
    <w:p w14:paraId="10C677A0" w14:textId="77777777" w:rsidR="0090433E" w:rsidRPr="003948C9" w:rsidRDefault="0090433E" w:rsidP="00400F9B">
      <w:pPr>
        <w:numPr>
          <w:ilvl w:val="3"/>
          <w:numId w:val="8"/>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obiektów oraz ze zniszczenia i/lub kradzieży materiałów, sprzętu i innego mienia związanego z prowadzeniem robót podczas realizacji przedmiotu umowy,</w:t>
      </w:r>
    </w:p>
    <w:p w14:paraId="28E7F291" w14:textId="77777777" w:rsidR="0090433E" w:rsidRPr="003948C9" w:rsidRDefault="0090433E" w:rsidP="00400F9B">
      <w:pPr>
        <w:numPr>
          <w:ilvl w:val="3"/>
          <w:numId w:val="8"/>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i/lub kradzieży własności osób trzecich spowodowane zaniedbaniem Wykonawcy.</w:t>
      </w:r>
    </w:p>
    <w:p w14:paraId="65517C6A" w14:textId="77777777" w:rsidR="0090433E" w:rsidRPr="003948C9" w:rsidRDefault="0090433E" w:rsidP="00400F9B">
      <w:pPr>
        <w:numPr>
          <w:ilvl w:val="0"/>
          <w:numId w:val="9"/>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 przypadku, gdy u Zamawiającego lub osób trzecich powstała szkoda przewyższająca sumę ubezpieczenia lub </w:t>
      </w:r>
      <w:r w:rsidR="00177F98" w:rsidRPr="003948C9">
        <w:rPr>
          <w:rFonts w:eastAsia="Times New Roman" w:cs="Times New Roman"/>
          <w:bCs/>
          <w:sz w:val="20"/>
          <w:szCs w:val="20"/>
        </w:rPr>
        <w:t xml:space="preserve">szkoda </w:t>
      </w:r>
      <w:r w:rsidRPr="003948C9">
        <w:rPr>
          <w:rFonts w:eastAsia="Times New Roman" w:cs="Times New Roman"/>
          <w:bCs/>
          <w:sz w:val="20"/>
          <w:szCs w:val="20"/>
        </w:rPr>
        <w:t>nie została pokryta z ubezpieczenia, Zamawiający zachowuje prawo do dochodzenia odszkodowania uzupełniającego na zasadach ogólnych prawa cywilnego od Wykonawcy.</w:t>
      </w:r>
    </w:p>
    <w:p w14:paraId="021EE340" w14:textId="77777777" w:rsidR="0090433E" w:rsidRPr="003948C9" w:rsidRDefault="0090433E" w:rsidP="00400F9B">
      <w:pPr>
        <w:numPr>
          <w:ilvl w:val="0"/>
          <w:numId w:val="9"/>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Jeżeli polisa lub inny dokument ubezpieczeniowy obejmuje okres krótszy niż okres realizacji niniejszej umowy, Wykonawca złoży oświadczenie o przedłużeniu polisy lub innego dokumentu ubezpieczeniowego na cały okres realizacji </w:t>
      </w:r>
      <w:r w:rsidR="00C039BA" w:rsidRPr="003948C9">
        <w:rPr>
          <w:rFonts w:eastAsia="Times New Roman" w:cs="Times New Roman"/>
          <w:bCs/>
          <w:sz w:val="20"/>
          <w:szCs w:val="20"/>
        </w:rPr>
        <w:t>umowy</w:t>
      </w:r>
      <w:r w:rsidRPr="003948C9">
        <w:rPr>
          <w:rFonts w:eastAsia="Times New Roman" w:cs="Times New Roman"/>
          <w:bCs/>
          <w:sz w:val="20"/>
          <w:szCs w:val="20"/>
        </w:rPr>
        <w:t xml:space="preserve"> i będzie przedłużał ubezpieczenie w sposób ciągły, do zakończenia realizacji inwestycji.</w:t>
      </w:r>
    </w:p>
    <w:p w14:paraId="7600C193" w14:textId="77777777" w:rsidR="0090433E" w:rsidRPr="003948C9" w:rsidRDefault="0090433E" w:rsidP="00400F9B">
      <w:pPr>
        <w:numPr>
          <w:ilvl w:val="0"/>
          <w:numId w:val="9"/>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Kopia polisy lub innego dokumentu potwierdzającego wymagane ubezpieczenie, o którym mowa </w:t>
      </w:r>
      <w:r w:rsidR="0093717B" w:rsidRPr="003948C9">
        <w:rPr>
          <w:rFonts w:eastAsia="Times New Roman" w:cs="Times New Roman"/>
          <w:bCs/>
          <w:sz w:val="20"/>
          <w:szCs w:val="20"/>
        </w:rPr>
        <w:br/>
      </w:r>
      <w:r w:rsidRPr="003948C9">
        <w:rPr>
          <w:rFonts w:eastAsia="Times New Roman" w:cs="Times New Roman"/>
          <w:bCs/>
          <w:sz w:val="20"/>
          <w:szCs w:val="20"/>
        </w:rPr>
        <w:t>w ust.1 oraz ewentualne oświadczenie (ust. 4) winny być doręczone Zamawiającemu najpóźniej w dniu podpisania umowy.</w:t>
      </w:r>
    </w:p>
    <w:p w14:paraId="160F0E82" w14:textId="77777777" w:rsidR="0090433E" w:rsidRPr="003948C9" w:rsidRDefault="0090433E" w:rsidP="00400F9B">
      <w:pPr>
        <w:numPr>
          <w:ilvl w:val="0"/>
          <w:numId w:val="9"/>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Na żądanie Zamawiającego Wykonawca przedstawi dowód zapłacenia składek ubezpieczeniowych dot. ubezpieczenia wyszczególnionego w ust. 1. </w:t>
      </w:r>
    </w:p>
    <w:p w14:paraId="5AAC3D35" w14:textId="77777777" w:rsidR="00C95B17" w:rsidRPr="003948C9" w:rsidRDefault="00202559" w:rsidP="00400F9B">
      <w:pPr>
        <w:numPr>
          <w:ilvl w:val="0"/>
          <w:numId w:val="9"/>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ponosi pełną odpowiedzialność za szkody na osobie i/lub mieniu powstałe w związku z realizacją przedmiotu umowy, chyba że </w:t>
      </w:r>
      <w:r w:rsidR="00E5166F" w:rsidRPr="003948C9">
        <w:rPr>
          <w:rFonts w:eastAsia="Times New Roman" w:cs="Times New Roman"/>
          <w:bCs/>
          <w:sz w:val="20"/>
          <w:szCs w:val="20"/>
        </w:rPr>
        <w:t>szkoda powstała z wyłącznej winy Zamawiającego.</w:t>
      </w:r>
    </w:p>
    <w:p w14:paraId="1CB50BFF" w14:textId="77777777" w:rsidR="00A70F15" w:rsidRPr="003948C9" w:rsidRDefault="00A70F15">
      <w:pPr>
        <w:tabs>
          <w:tab w:val="left" w:pos="1440"/>
        </w:tabs>
        <w:autoSpaceDE w:val="0"/>
        <w:spacing w:line="360" w:lineRule="auto"/>
        <w:jc w:val="center"/>
        <w:rPr>
          <w:rFonts w:eastAsia="Times New Roman" w:cs="Times New Roman"/>
          <w:b/>
          <w:bCs/>
          <w:sz w:val="20"/>
          <w:szCs w:val="20"/>
        </w:rPr>
      </w:pPr>
    </w:p>
    <w:p w14:paraId="689A0522" w14:textId="22DA2335" w:rsidR="0090433E" w:rsidRPr="003948C9" w:rsidRDefault="00803DEC">
      <w:pPr>
        <w:tabs>
          <w:tab w:val="left" w:pos="1440"/>
        </w:tabs>
        <w:autoSpaceDE w:val="0"/>
        <w:spacing w:line="360" w:lineRule="auto"/>
        <w:jc w:val="center"/>
        <w:rPr>
          <w:rFonts w:eastAsia="Times New Roman" w:cs="Times New Roman"/>
          <w:b/>
          <w:bCs/>
          <w:sz w:val="20"/>
          <w:szCs w:val="20"/>
        </w:rPr>
      </w:pPr>
      <w:r>
        <w:rPr>
          <w:rFonts w:eastAsia="Times New Roman" w:cs="Times New Roman"/>
          <w:b/>
          <w:bCs/>
          <w:sz w:val="20"/>
          <w:szCs w:val="20"/>
        </w:rPr>
        <w:t>§ 7</w:t>
      </w:r>
    </w:p>
    <w:p w14:paraId="77C3DED6" w14:textId="26CD8BD5" w:rsidR="00B74E3C" w:rsidRPr="003948C9" w:rsidRDefault="00B74E3C" w:rsidP="00A31BEB">
      <w:pPr>
        <w:numPr>
          <w:ilvl w:val="0"/>
          <w:numId w:val="3"/>
        </w:numPr>
        <w:tabs>
          <w:tab w:val="clear" w:pos="720"/>
        </w:tabs>
        <w:spacing w:line="360" w:lineRule="auto"/>
        <w:ind w:left="426"/>
        <w:jc w:val="both"/>
        <w:rPr>
          <w:rFonts w:eastAsia="Times New Roman" w:cs="Times New Roman"/>
          <w:sz w:val="20"/>
          <w:szCs w:val="20"/>
        </w:rPr>
      </w:pPr>
      <w:r w:rsidRPr="003948C9">
        <w:rPr>
          <w:rFonts w:eastAsia="Times New Roman" w:cs="Times New Roman"/>
          <w:sz w:val="20"/>
          <w:szCs w:val="20"/>
        </w:rPr>
        <w:t>Na wykonane roboty Wykonawca udziela ………… lata (min. 3 lata</w:t>
      </w:r>
      <w:r w:rsidR="008E1B00" w:rsidRPr="003948C9">
        <w:rPr>
          <w:rFonts w:eastAsia="Times New Roman" w:cs="Times New Roman"/>
          <w:sz w:val="20"/>
          <w:szCs w:val="20"/>
        </w:rPr>
        <w:t xml:space="preserve">) </w:t>
      </w:r>
      <w:r w:rsidRPr="003948C9">
        <w:rPr>
          <w:rFonts w:eastAsia="Times New Roman" w:cs="Times New Roman"/>
          <w:sz w:val="20"/>
          <w:szCs w:val="20"/>
        </w:rPr>
        <w:t>gwarancji od dnia końcowego odbioru na cały zakres realizacji inwestycji, wg zasad określonych w niniejszym paragrafie.</w:t>
      </w:r>
      <w:r w:rsidR="00BE4B18" w:rsidRPr="003948C9">
        <w:rPr>
          <w:rFonts w:eastAsia="Times New Roman" w:cs="Times New Roman"/>
          <w:sz w:val="20"/>
          <w:szCs w:val="20"/>
        </w:rPr>
        <w:t xml:space="preserve"> Okres rękojmi jest równy okresowi gwarancji. </w:t>
      </w:r>
    </w:p>
    <w:p w14:paraId="3048B0C1" w14:textId="06F4BF6E"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Bez względu na okres gwarancji  jaki udzielają producenci urządzeń, Wykonawca udziela Zamawiającemu gwarancji na zamontowane urządzenia</w:t>
      </w:r>
      <w:r w:rsidR="004F5446" w:rsidRPr="003948C9">
        <w:rPr>
          <w:rFonts w:eastAsia="Times New Roman" w:cs="Times New Roman"/>
          <w:sz w:val="20"/>
          <w:szCs w:val="20"/>
        </w:rPr>
        <w:t xml:space="preserve"> </w:t>
      </w:r>
      <w:r w:rsidRPr="003948C9">
        <w:rPr>
          <w:rFonts w:eastAsia="Times New Roman" w:cs="Times New Roman"/>
          <w:sz w:val="20"/>
          <w:szCs w:val="20"/>
        </w:rPr>
        <w:t>na okres, o którym mowa w ust. 1. Okres gwarancji na zamontowane urządzenia biegnie od dnia protokolarnego odbioru końcowego. Koszty przeglądów serwisowych (wraz z materiał</w:t>
      </w:r>
      <w:r w:rsidR="006510E3" w:rsidRPr="003948C9">
        <w:rPr>
          <w:rFonts w:eastAsia="Times New Roman" w:cs="Times New Roman"/>
          <w:sz w:val="20"/>
          <w:szCs w:val="20"/>
        </w:rPr>
        <w:t>ami eksploatacyjnymi) wymaganymi</w:t>
      </w:r>
      <w:r w:rsidRPr="003948C9">
        <w:rPr>
          <w:rFonts w:eastAsia="Times New Roman" w:cs="Times New Roman"/>
          <w:sz w:val="20"/>
          <w:szCs w:val="20"/>
        </w:rPr>
        <w:t xml:space="preserve"> przez producentów urządzeń w okresie trwania gwarancji ponosi Wykonawca. Zgłoszeń serwisowych dokonuje Wykonawca. </w:t>
      </w:r>
      <w:r w:rsidR="000205AD" w:rsidRPr="003948C9">
        <w:rPr>
          <w:rFonts w:eastAsia="Times New Roman" w:cs="Times New Roman"/>
          <w:sz w:val="20"/>
          <w:szCs w:val="20"/>
        </w:rPr>
        <w:t>Wykon</w:t>
      </w:r>
      <w:r w:rsidR="007119D6">
        <w:rPr>
          <w:rFonts w:eastAsia="Times New Roman" w:cs="Times New Roman"/>
          <w:sz w:val="20"/>
          <w:szCs w:val="20"/>
        </w:rPr>
        <w:t>awca udziela również gwarancji</w:t>
      </w:r>
      <w:r w:rsidR="000205AD" w:rsidRPr="003948C9">
        <w:rPr>
          <w:rFonts w:eastAsia="Times New Roman" w:cs="Times New Roman"/>
          <w:sz w:val="20"/>
          <w:szCs w:val="20"/>
        </w:rPr>
        <w:t xml:space="preserve"> na wszelkie części zużywalne (elementy</w:t>
      </w:r>
      <w:r w:rsidR="00A31BEB">
        <w:rPr>
          <w:rFonts w:eastAsia="Times New Roman" w:cs="Times New Roman"/>
          <w:sz w:val="20"/>
          <w:szCs w:val="20"/>
        </w:rPr>
        <w:t>, materiały</w:t>
      </w:r>
      <w:r w:rsidR="000205AD" w:rsidRPr="003948C9">
        <w:rPr>
          <w:rFonts w:eastAsia="Times New Roman" w:cs="Times New Roman"/>
          <w:sz w:val="20"/>
          <w:szCs w:val="20"/>
        </w:rPr>
        <w:t xml:space="preserve"> eksploatacyjne) takie jak m.in. uszczelki, podkładki, żarówki, itp. </w:t>
      </w:r>
      <w:r w:rsidR="00A31BEB" w:rsidRPr="00A31BEB">
        <w:rPr>
          <w:rFonts w:eastAsia="Times New Roman" w:cs="Times New Roman"/>
          <w:sz w:val="20"/>
          <w:szCs w:val="20"/>
        </w:rPr>
        <w:t xml:space="preserve">Poprzez materiały eksploatacyjne Zamawiający rozumie materiały podlegające wymianie podczas przeglądów gwarancyjnych w zakresie wymaganym przez producentów urządzeń. Zamawiający nie wymaga dostaw paliw, </w:t>
      </w:r>
      <w:r w:rsidR="00A31BEB" w:rsidRPr="00A31BEB">
        <w:rPr>
          <w:rFonts w:eastAsia="Times New Roman" w:cs="Times New Roman"/>
          <w:sz w:val="20"/>
          <w:szCs w:val="20"/>
        </w:rPr>
        <w:lastRenderedPageBreak/>
        <w:t>środków dezynfekcyjnych, środków czyszczących.</w:t>
      </w:r>
    </w:p>
    <w:p w14:paraId="6FB19D13" w14:textId="77777777" w:rsidR="003151E9" w:rsidRPr="003948C9" w:rsidRDefault="00A9025E"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t>
      </w:r>
      <w:r w:rsidRPr="003948C9">
        <w:rPr>
          <w:rFonts w:cs="Times New Roman"/>
          <w:sz w:val="20"/>
          <w:szCs w:val="20"/>
        </w:rPr>
        <w:t>zobowiązuje się do wykonani</w:t>
      </w:r>
      <w:r w:rsidR="003A5B8E" w:rsidRPr="003948C9">
        <w:rPr>
          <w:rFonts w:cs="Times New Roman"/>
          <w:sz w:val="20"/>
          <w:szCs w:val="20"/>
        </w:rPr>
        <w:t>a usług, o których mowa w ust. 2</w:t>
      </w:r>
      <w:r w:rsidRPr="003948C9">
        <w:rPr>
          <w:rFonts w:cs="Times New Roman"/>
          <w:sz w:val="20"/>
          <w:szCs w:val="20"/>
        </w:rPr>
        <w:t>,</w:t>
      </w:r>
      <w:r w:rsidR="000E6C3F" w:rsidRPr="003948C9">
        <w:rPr>
          <w:rFonts w:cs="Times New Roman"/>
          <w:sz w:val="20"/>
          <w:szCs w:val="20"/>
        </w:rPr>
        <w:t xml:space="preserve"> </w:t>
      </w:r>
      <w:r w:rsidR="000371C1" w:rsidRPr="003948C9">
        <w:rPr>
          <w:rFonts w:cs="Times New Roman"/>
          <w:sz w:val="20"/>
          <w:szCs w:val="20"/>
        </w:rPr>
        <w:t>bez wezwania Zamawiającego</w:t>
      </w:r>
      <w:r w:rsidR="00BE36F7" w:rsidRPr="003948C9">
        <w:rPr>
          <w:rFonts w:cs="Times New Roman"/>
          <w:sz w:val="20"/>
          <w:szCs w:val="20"/>
        </w:rPr>
        <w:t>,</w:t>
      </w:r>
      <w:r w:rsidR="000371C1" w:rsidRPr="003948C9">
        <w:rPr>
          <w:rFonts w:cs="Times New Roman"/>
          <w:sz w:val="20"/>
          <w:szCs w:val="20"/>
        </w:rPr>
        <w:t xml:space="preserve"> </w:t>
      </w:r>
      <w:r w:rsidR="003330A3" w:rsidRPr="003948C9">
        <w:rPr>
          <w:rFonts w:cs="Times New Roman"/>
          <w:sz w:val="20"/>
          <w:szCs w:val="20"/>
        </w:rPr>
        <w:t xml:space="preserve">w ramach wynagrodzenia, o </w:t>
      </w:r>
      <w:r w:rsidR="00312160" w:rsidRPr="003948C9">
        <w:rPr>
          <w:rFonts w:cs="Times New Roman"/>
          <w:sz w:val="20"/>
          <w:szCs w:val="20"/>
        </w:rPr>
        <w:t>którym mowa w §4 ust. 1</w:t>
      </w:r>
      <w:r w:rsidR="0022726B" w:rsidRPr="003948C9">
        <w:rPr>
          <w:rFonts w:cs="Times New Roman"/>
          <w:sz w:val="20"/>
          <w:szCs w:val="20"/>
        </w:rPr>
        <w:t xml:space="preserve"> pkt. 1)</w:t>
      </w:r>
      <w:r w:rsidR="00312160" w:rsidRPr="003948C9">
        <w:rPr>
          <w:rFonts w:cs="Times New Roman"/>
          <w:sz w:val="20"/>
          <w:szCs w:val="20"/>
        </w:rPr>
        <w:t>.</w:t>
      </w:r>
      <w:r w:rsidR="003330A3" w:rsidRPr="003948C9">
        <w:rPr>
          <w:rFonts w:cs="Times New Roman"/>
          <w:sz w:val="20"/>
          <w:szCs w:val="20"/>
        </w:rPr>
        <w:t xml:space="preserve"> Usługi te będą wykonywane</w:t>
      </w:r>
      <w:r w:rsidR="00D83176" w:rsidRPr="003948C9">
        <w:rPr>
          <w:rFonts w:cs="Times New Roman"/>
          <w:sz w:val="20"/>
          <w:szCs w:val="20"/>
        </w:rPr>
        <w:t xml:space="preserve"> przez </w:t>
      </w:r>
      <w:r w:rsidR="00D83176" w:rsidRPr="003948C9">
        <w:rPr>
          <w:rFonts w:eastAsia="Times New Roman" w:cs="Times New Roman"/>
          <w:sz w:val="20"/>
          <w:szCs w:val="20"/>
        </w:rPr>
        <w:t>osoby posiadające odpowiednie uprawnienia do wykonywania tych czynności</w:t>
      </w:r>
      <w:r w:rsidR="00FB7B88" w:rsidRPr="003948C9">
        <w:rPr>
          <w:rFonts w:eastAsia="Times New Roman" w:cs="Times New Roman"/>
          <w:sz w:val="20"/>
          <w:szCs w:val="20"/>
        </w:rPr>
        <w:t xml:space="preserve"> </w:t>
      </w:r>
      <w:r w:rsidR="00A32F6E" w:rsidRPr="003948C9">
        <w:rPr>
          <w:rFonts w:eastAsia="Times New Roman" w:cs="Times New Roman"/>
          <w:sz w:val="20"/>
          <w:szCs w:val="20"/>
        </w:rPr>
        <w:t>w terminach</w:t>
      </w:r>
      <w:r w:rsidR="00B826AE" w:rsidRPr="003948C9">
        <w:rPr>
          <w:rFonts w:eastAsia="Times New Roman" w:cs="Times New Roman"/>
          <w:sz w:val="20"/>
          <w:szCs w:val="20"/>
        </w:rPr>
        <w:t xml:space="preserve"> określonych w umowie </w:t>
      </w:r>
      <w:r w:rsidR="0060788F" w:rsidRPr="003948C9">
        <w:rPr>
          <w:rFonts w:eastAsia="Times New Roman" w:cs="Times New Roman"/>
          <w:sz w:val="20"/>
          <w:szCs w:val="20"/>
        </w:rPr>
        <w:t xml:space="preserve">lub </w:t>
      </w:r>
      <w:r w:rsidR="00FB7B88" w:rsidRPr="003948C9">
        <w:rPr>
          <w:rFonts w:eastAsia="Times New Roman" w:cs="Times New Roman"/>
          <w:sz w:val="20"/>
          <w:szCs w:val="20"/>
        </w:rPr>
        <w:t>wymaganych przez przepisy prawa</w:t>
      </w:r>
      <w:r w:rsidR="00D83176" w:rsidRPr="003948C9">
        <w:rPr>
          <w:rFonts w:eastAsia="Times New Roman" w:cs="Times New Roman"/>
          <w:sz w:val="20"/>
          <w:szCs w:val="20"/>
        </w:rPr>
        <w:t xml:space="preserve">. </w:t>
      </w:r>
    </w:p>
    <w:p w14:paraId="0BE3CE41" w14:textId="07F066C3" w:rsidR="001F31CC" w:rsidRPr="003948C9" w:rsidRDefault="001F31CC" w:rsidP="001F31CC">
      <w:pPr>
        <w:numPr>
          <w:ilvl w:val="0"/>
          <w:numId w:val="3"/>
        </w:numPr>
        <w:tabs>
          <w:tab w:val="clear" w:pos="720"/>
          <w:tab w:val="num" w:pos="426"/>
          <w:tab w:val="left" w:pos="426"/>
          <w:tab w:val="left" w:pos="2976"/>
          <w:tab w:val="left" w:pos="3990"/>
          <w:tab w:val="left" w:pos="5353"/>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ramach niniejszej umowy, w okresie gwarancji, o którym mowa w ust 1, Wykonawca zobowiązuje się do konserwacji dostarczon</w:t>
      </w:r>
      <w:r w:rsidR="00617F46">
        <w:rPr>
          <w:rFonts w:eastAsia="Times New Roman" w:cs="Times New Roman"/>
          <w:sz w:val="20"/>
          <w:szCs w:val="20"/>
        </w:rPr>
        <w:t xml:space="preserve">ego </w:t>
      </w:r>
      <w:r w:rsidRPr="003948C9">
        <w:rPr>
          <w:rFonts w:eastAsia="Times New Roman" w:cs="Times New Roman"/>
          <w:sz w:val="20"/>
          <w:szCs w:val="20"/>
        </w:rPr>
        <w:t>dźwig</w:t>
      </w:r>
      <w:r w:rsidR="00617F46">
        <w:rPr>
          <w:rFonts w:eastAsia="Times New Roman" w:cs="Times New Roman"/>
          <w:sz w:val="20"/>
          <w:szCs w:val="20"/>
        </w:rPr>
        <w:t>u</w:t>
      </w:r>
      <w:r w:rsidRPr="003948C9">
        <w:rPr>
          <w:rFonts w:eastAsia="Times New Roman" w:cs="Times New Roman"/>
          <w:sz w:val="20"/>
          <w:szCs w:val="20"/>
        </w:rPr>
        <w:t xml:space="preserve"> polegającej w szczególności na:</w:t>
      </w:r>
    </w:p>
    <w:p w14:paraId="3D6C39E7" w14:textId="77777777" w:rsidR="001F31CC" w:rsidRPr="003948C9" w:rsidRDefault="001F31CC" w:rsidP="00400F9B">
      <w:pPr>
        <w:widowControl/>
        <w:numPr>
          <w:ilvl w:val="1"/>
          <w:numId w:val="15"/>
        </w:numPr>
        <w:tabs>
          <w:tab w:val="clear" w:pos="1440"/>
          <w:tab w:val="left" w:pos="720"/>
        </w:tabs>
        <w:suppressAutoHyphens w:val="0"/>
        <w:spacing w:line="360" w:lineRule="auto"/>
        <w:ind w:left="720"/>
        <w:jc w:val="both"/>
        <w:rPr>
          <w:rFonts w:cs="Times New Roman"/>
          <w:sz w:val="20"/>
          <w:szCs w:val="20"/>
        </w:rPr>
      </w:pPr>
      <w:r w:rsidRPr="003948C9">
        <w:rPr>
          <w:rFonts w:cs="Times New Roman"/>
          <w:sz w:val="20"/>
          <w:szCs w:val="20"/>
        </w:rPr>
        <w:t>prowadzeniu konserwacji dźwigów w zakresie, terminach i w sposób ustalony dokumentacją techniczną dźwigów oraz przepisami Dozoru Technicznego, w zakresie dotyczącym konserwacji dźwigów;</w:t>
      </w:r>
    </w:p>
    <w:p w14:paraId="7BF625C9" w14:textId="77777777" w:rsidR="001F31CC" w:rsidRPr="003948C9" w:rsidRDefault="001F31CC" w:rsidP="00400F9B">
      <w:pPr>
        <w:widowControl/>
        <w:numPr>
          <w:ilvl w:val="1"/>
          <w:numId w:val="15"/>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przeprowadzania drobnych napraw polegających w szczególności na naprawie lub wymianie uszkodzonych elementów dźwigowych jak cewek, styków, przycisków, wkładek bezpiecznikowych, smarów, sprzętu śrubowego, instrukcji, tabliczek TZ i TO, uzupełnienia oleju,</w:t>
      </w:r>
    </w:p>
    <w:p w14:paraId="2D148C2D" w14:textId="77777777" w:rsidR="001F31CC" w:rsidRPr="003948C9" w:rsidRDefault="001F31CC" w:rsidP="00400F9B">
      <w:pPr>
        <w:widowControl/>
        <w:numPr>
          <w:ilvl w:val="1"/>
          <w:numId w:val="15"/>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 xml:space="preserve">utrzymania dźwigów w stałym ruchu z wyjątkiem przestojów niezbędnych do czynności konserwacyjnych i naprawczych (za dzień postoju uważa się przerwę w ruchu dźwigu nie mniejszą niż 24 godziny). </w:t>
      </w:r>
    </w:p>
    <w:p w14:paraId="08527371" w14:textId="77777777" w:rsidR="001F31CC" w:rsidRPr="00E60FDA" w:rsidRDefault="001F31CC" w:rsidP="00400F9B">
      <w:pPr>
        <w:widowControl/>
        <w:numPr>
          <w:ilvl w:val="1"/>
          <w:numId w:val="15"/>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Usuwanie bieżących usterek dotyczących nieprawidłowego funkcjonowania urządzeń dźwigowych zgłoszonych przez Zamawiającego w terminie 24 godziny od momentu dokonania zgłoszenia przez Zamawiającego.</w:t>
      </w:r>
    </w:p>
    <w:p w14:paraId="73CAC978" w14:textId="39A4BC14" w:rsidR="00E60FDA" w:rsidRPr="003948C9" w:rsidRDefault="00E60FDA" w:rsidP="00400F9B">
      <w:pPr>
        <w:widowControl/>
        <w:numPr>
          <w:ilvl w:val="1"/>
          <w:numId w:val="15"/>
        </w:numPr>
        <w:tabs>
          <w:tab w:val="clear" w:pos="1440"/>
          <w:tab w:val="num" w:pos="709"/>
        </w:tabs>
        <w:suppressAutoHyphens w:val="0"/>
        <w:spacing w:line="360" w:lineRule="auto"/>
        <w:ind w:left="709" w:hanging="425"/>
        <w:jc w:val="both"/>
        <w:rPr>
          <w:rFonts w:cs="Times New Roman"/>
          <w:sz w:val="20"/>
          <w:szCs w:val="20"/>
        </w:rPr>
      </w:pPr>
      <w:r w:rsidRPr="00E60FDA">
        <w:rPr>
          <w:rFonts w:cs="Times New Roman"/>
          <w:sz w:val="20"/>
          <w:szCs w:val="20"/>
        </w:rPr>
        <w:t>Wykonawca zobowiązany jest do uwolnienia osób zablokowanych w windzie w czasie nie przekraczającym 60 minut</w:t>
      </w:r>
    </w:p>
    <w:p w14:paraId="5E236867" w14:textId="77777777" w:rsidR="001F31CC" w:rsidRPr="003948C9" w:rsidRDefault="001F31CC" w:rsidP="00400F9B">
      <w:pPr>
        <w:widowControl/>
        <w:numPr>
          <w:ilvl w:val="1"/>
          <w:numId w:val="15"/>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Wykonawca w okresie gwarancji, zapewni</w:t>
      </w:r>
      <w:r w:rsidRPr="003948C9">
        <w:rPr>
          <w:rFonts w:cs="Times New Roman"/>
          <w:sz w:val="20"/>
          <w:szCs w:val="20"/>
        </w:rPr>
        <w:t xml:space="preserve"> </w:t>
      </w:r>
      <w:r w:rsidRPr="003948C9">
        <w:rPr>
          <w:rFonts w:eastAsia="Times New Roman" w:cs="Times New Roman"/>
          <w:sz w:val="20"/>
          <w:szCs w:val="20"/>
        </w:rPr>
        <w:t xml:space="preserve">ze swojej strony obecność osoby posiadającej stosowne uprawnienia przy wymaganych przepisami okresowych przeglądach urządzeń dźwigowych wykonywanych przez Urząd Dozoru Technicznego.  </w:t>
      </w:r>
    </w:p>
    <w:p w14:paraId="0F6913A8" w14:textId="77777777" w:rsidR="001F31CC" w:rsidRPr="003948C9" w:rsidRDefault="001F31CC" w:rsidP="00400F9B">
      <w:pPr>
        <w:widowControl/>
        <w:numPr>
          <w:ilvl w:val="1"/>
          <w:numId w:val="15"/>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Koszty przeglądów okresowych, w tym wykonywanych również przez UDT, części i materiałów niezbędnych do świadczenia usług opisanych w ustępach 3 i 4 (a-e) pokrywa Wykonawca.</w:t>
      </w:r>
    </w:p>
    <w:p w14:paraId="4D23DE82" w14:textId="77777777" w:rsidR="001F31CC" w:rsidRPr="003948C9" w:rsidRDefault="001F31CC" w:rsidP="008C0271">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w:t>
      </w:r>
      <w:r w:rsidRPr="003948C9">
        <w:rPr>
          <w:rFonts w:cs="Times New Roman"/>
          <w:sz w:val="20"/>
          <w:szCs w:val="20"/>
        </w:rPr>
        <w:t xml:space="preserve">zobowiązuje się do wykonania usług, o których mowa w ust. 4, bez wystawienia zleceń. Usługi te będą wykonywane w ramach wynagrodzenia, o którym mowa w </w:t>
      </w:r>
      <w:r w:rsidR="0022726B" w:rsidRPr="003948C9">
        <w:rPr>
          <w:rFonts w:cs="Times New Roman"/>
          <w:sz w:val="20"/>
          <w:szCs w:val="20"/>
        </w:rPr>
        <w:t>§4 ust. 1 pkt. 2</w:t>
      </w:r>
      <w:r w:rsidRPr="003948C9">
        <w:rPr>
          <w:rFonts w:cs="Times New Roman"/>
          <w:sz w:val="20"/>
          <w:szCs w:val="20"/>
        </w:rPr>
        <w:t xml:space="preserve">). Usługi te będą wykonywane przez osoby posiadające odpowiednie uprawnienia do wykonywania tych czynności w terminach określonych w umowie lub wymaganych przez przepisy prawa. </w:t>
      </w:r>
    </w:p>
    <w:p w14:paraId="741C1031" w14:textId="77777777" w:rsidR="003151E9" w:rsidRPr="003948C9" w:rsidRDefault="003151E9"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przeglądach gwarancyjnych zwoływanych przez Zamawiającego w okresie gwarancji mają obowiązek uczestniczyć kierownik budowy oraz kierownicy robót branżowych, pod rygorem naliczenia kary umownej. </w:t>
      </w:r>
      <w:r w:rsidR="006510E3" w:rsidRPr="003948C9">
        <w:rPr>
          <w:rFonts w:eastAsia="Times New Roman" w:cs="Times New Roman"/>
          <w:sz w:val="20"/>
          <w:szCs w:val="20"/>
        </w:rPr>
        <w:t xml:space="preserve">W uzasadnionych okolicznościach Zamawiający może zorganizować przegląd gwarancyjny bez udziału kierownika budowy lub kierowników robót branżowych lecz przy udziale upoważnionych przedstawicieli Wykonawcy. </w:t>
      </w:r>
    </w:p>
    <w:p w14:paraId="73A62860" w14:textId="77777777" w:rsidR="00B74E3C" w:rsidRPr="003948C9" w:rsidRDefault="00B74E3C" w:rsidP="003920A4">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jest zobowiązany do usunięcia wad fizycznych rzeczy, jeżeli wady te ujawnią się w ciągu terminu gwarancji, o którym mowa w ust. 1. </w:t>
      </w:r>
    </w:p>
    <w:p w14:paraId="4867DF63"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wykona obowiązki wynikające z gwarancji w terminie 5 dni od daty zgłoszenia przez Zamawiającego. W przypadku urządzeń istotnych dla utrzymania ciągłości zasilania termin ten ulega skróceniu do 24 godzin. Zamawiający dopuszcza wydłużenie terminu na usunięcie usterek jedynie w uzasadnionych przypadkach, kiedy to usunięcie usterek w wyznaczonym terminie według oceny Zamawiającego jest niemożliwe.</w:t>
      </w:r>
    </w:p>
    <w:p w14:paraId="53F1C43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nie usunięcia wad fizycznych przez Wykonawcę w wyznaczonym terminie, po uprzednim pisemnym </w:t>
      </w:r>
      <w:r w:rsidRPr="003948C9">
        <w:rPr>
          <w:rFonts w:eastAsia="Times New Roman" w:cs="Times New Roman"/>
          <w:sz w:val="20"/>
          <w:szCs w:val="20"/>
        </w:rPr>
        <w:lastRenderedPageBreak/>
        <w:t xml:space="preserve">zawiadomieniu, Zamawiający zleci usunięcie wad fizycznych rzeczy osobom trzecim, a kosztami obciąży Wykonawcę. Koszt usunięcia wad Zamawiający będzie pokrywał z zabezpieczenia należytego wykonania umowy poprzez jego odpowiednie pomniejszenie. </w:t>
      </w:r>
    </w:p>
    <w:p w14:paraId="7D003C8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Jeżeli w wykonaniu obowiązku z tytułu gwarancji, Wykonawca dokonał usunięcia istotnych wad przedmiotu umowy, termin gwarancji biegnie na nowo od chwili odbioru robót wykonanych w ramach gwarancji.</w:t>
      </w:r>
    </w:p>
    <w:p w14:paraId="0D1DFD41"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Do napraw gwarancyjnych Wykonawca zobowiązuje się używać tylko oryginalnych i nowych elementów. W przypadku naprawy w okresie gwarancji po raz drugi tego samego elementu , element ten zostanie wymieniony na nowy. </w:t>
      </w:r>
    </w:p>
    <w:p w14:paraId="528958BD"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Niezależnie od </w:t>
      </w:r>
      <w:r w:rsidR="002E1B18" w:rsidRPr="003948C9">
        <w:rPr>
          <w:rFonts w:eastAsia="Times New Roman" w:cs="Times New Roman"/>
          <w:sz w:val="20"/>
          <w:szCs w:val="20"/>
        </w:rPr>
        <w:t xml:space="preserve">uprawnień wynikających z gwarancji </w:t>
      </w:r>
      <w:r w:rsidRPr="003948C9">
        <w:rPr>
          <w:rFonts w:eastAsia="Times New Roman" w:cs="Times New Roman"/>
          <w:sz w:val="20"/>
          <w:szCs w:val="20"/>
        </w:rPr>
        <w:t>Zamawiającemu przysługuj</w:t>
      </w:r>
      <w:r w:rsidR="00C16198" w:rsidRPr="003948C9">
        <w:rPr>
          <w:rFonts w:eastAsia="Times New Roman" w:cs="Times New Roman"/>
          <w:sz w:val="20"/>
          <w:szCs w:val="20"/>
        </w:rPr>
        <w:t>ą</w:t>
      </w:r>
      <w:r w:rsidRPr="003948C9">
        <w:rPr>
          <w:rFonts w:eastAsia="Times New Roman" w:cs="Times New Roman"/>
          <w:sz w:val="20"/>
          <w:szCs w:val="20"/>
        </w:rPr>
        <w:t xml:space="preserve"> </w:t>
      </w:r>
      <w:r w:rsidR="00BE36F7" w:rsidRPr="003948C9">
        <w:rPr>
          <w:rFonts w:eastAsia="Times New Roman" w:cs="Times New Roman"/>
          <w:sz w:val="20"/>
          <w:szCs w:val="20"/>
        </w:rPr>
        <w:t>uprawnienia</w:t>
      </w:r>
      <w:r w:rsidRPr="003948C9">
        <w:rPr>
          <w:rFonts w:eastAsia="Times New Roman" w:cs="Times New Roman"/>
          <w:sz w:val="20"/>
          <w:szCs w:val="20"/>
        </w:rPr>
        <w:t xml:space="preserve"> z tytułu rękojmi zgodnie z przepisami Kodeksu Cywilnego. </w:t>
      </w:r>
    </w:p>
    <w:p w14:paraId="7A1E385A" w14:textId="77777777" w:rsidR="00737778" w:rsidRPr="003948C9" w:rsidRDefault="00737778">
      <w:pPr>
        <w:ind w:left="720"/>
        <w:jc w:val="center"/>
        <w:rPr>
          <w:rFonts w:cs="Times New Roman"/>
          <w:b/>
          <w:sz w:val="20"/>
          <w:szCs w:val="20"/>
        </w:rPr>
      </w:pPr>
    </w:p>
    <w:p w14:paraId="7464D1E6" w14:textId="0CF98E9C" w:rsidR="0090433E" w:rsidRPr="003948C9" w:rsidRDefault="00803DEC">
      <w:pPr>
        <w:ind w:left="720"/>
        <w:jc w:val="center"/>
        <w:rPr>
          <w:rFonts w:cs="Times New Roman"/>
          <w:b/>
          <w:sz w:val="20"/>
          <w:szCs w:val="20"/>
        </w:rPr>
      </w:pPr>
      <w:r>
        <w:rPr>
          <w:rFonts w:cs="Times New Roman"/>
          <w:b/>
          <w:sz w:val="20"/>
          <w:szCs w:val="20"/>
        </w:rPr>
        <w:t>§ 8</w:t>
      </w:r>
    </w:p>
    <w:p w14:paraId="5AD55279" w14:textId="77777777" w:rsidR="00C16198" w:rsidRPr="003948C9" w:rsidRDefault="0090433E" w:rsidP="00400F9B">
      <w:pPr>
        <w:pStyle w:val="Tekstpodstawowywcity"/>
        <w:widowControl/>
        <w:numPr>
          <w:ilvl w:val="0"/>
          <w:numId w:val="19"/>
        </w:numPr>
        <w:tabs>
          <w:tab w:val="clear" w:pos="720"/>
        </w:tabs>
        <w:suppressAutoHyphens w:val="0"/>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najpóźniej w dniu podpisania umowy wniesie zabezpieczenie należytego wykonania umowy </w:t>
      </w:r>
      <w:r w:rsidR="00D971D8" w:rsidRPr="003948C9">
        <w:rPr>
          <w:rFonts w:eastAsia="Times New Roman" w:cs="Times New Roman"/>
          <w:sz w:val="20"/>
          <w:szCs w:val="20"/>
        </w:rPr>
        <w:br/>
      </w:r>
      <w:r w:rsidRPr="003948C9">
        <w:rPr>
          <w:rFonts w:eastAsia="Times New Roman" w:cs="Times New Roman"/>
          <w:sz w:val="20"/>
          <w:szCs w:val="20"/>
        </w:rPr>
        <w:t xml:space="preserve">w wysokości </w:t>
      </w:r>
      <w:r w:rsidR="00C02FA6" w:rsidRPr="003948C9">
        <w:rPr>
          <w:rFonts w:eastAsia="Times New Roman" w:cs="Times New Roman"/>
          <w:sz w:val="20"/>
          <w:szCs w:val="20"/>
        </w:rPr>
        <w:t>10</w:t>
      </w:r>
      <w:r w:rsidRPr="003948C9">
        <w:rPr>
          <w:rFonts w:eastAsia="Times New Roman" w:cs="Times New Roman"/>
          <w:sz w:val="20"/>
          <w:szCs w:val="20"/>
        </w:rPr>
        <w:t>% całkowitego wynagrodzenia ryczałtowego brutto określonego w § 4 ust. 1</w:t>
      </w:r>
      <w:r w:rsidR="0022726B" w:rsidRPr="003948C9">
        <w:rPr>
          <w:rFonts w:eastAsia="Times New Roman" w:cs="Times New Roman"/>
          <w:sz w:val="20"/>
          <w:szCs w:val="20"/>
        </w:rPr>
        <w:t xml:space="preserve"> pkt. 1)</w:t>
      </w:r>
      <w:r w:rsidRPr="003948C9">
        <w:rPr>
          <w:rFonts w:eastAsia="Times New Roman" w:cs="Times New Roman"/>
          <w:sz w:val="20"/>
          <w:szCs w:val="20"/>
        </w:rPr>
        <w:t xml:space="preserve"> niniejszej umowy, tj.</w:t>
      </w:r>
      <w:r w:rsidR="00CE1C82" w:rsidRPr="003948C9">
        <w:rPr>
          <w:rFonts w:eastAsia="Times New Roman" w:cs="Times New Roman"/>
          <w:sz w:val="20"/>
          <w:szCs w:val="20"/>
        </w:rPr>
        <w:t xml:space="preserve"> </w:t>
      </w:r>
      <w:r w:rsidR="0023645B" w:rsidRPr="003948C9">
        <w:rPr>
          <w:rFonts w:eastAsia="Times New Roman" w:cs="Times New Roman"/>
          <w:b/>
          <w:sz w:val="20"/>
          <w:szCs w:val="20"/>
        </w:rPr>
        <w:t>………………………………………</w:t>
      </w:r>
      <w:r w:rsidR="00592FC7" w:rsidRPr="003948C9">
        <w:rPr>
          <w:rFonts w:eastAsia="Times New Roman" w:cs="Times New Roman"/>
          <w:b/>
          <w:sz w:val="20"/>
          <w:szCs w:val="20"/>
        </w:rPr>
        <w:t xml:space="preserve"> </w:t>
      </w:r>
      <w:r w:rsidR="00B9440F" w:rsidRPr="000F05F4">
        <w:rPr>
          <w:rFonts w:eastAsia="Times New Roman" w:cs="Times New Roman"/>
          <w:sz w:val="20"/>
          <w:szCs w:val="20"/>
        </w:rPr>
        <w:t>zł</w:t>
      </w:r>
      <w:r w:rsidR="00B9440F" w:rsidRPr="003948C9">
        <w:rPr>
          <w:rFonts w:eastAsia="Times New Roman" w:cs="Times New Roman"/>
          <w:b/>
          <w:sz w:val="20"/>
          <w:szCs w:val="20"/>
        </w:rPr>
        <w:t xml:space="preserve"> (</w:t>
      </w:r>
      <w:r w:rsidR="0023645B" w:rsidRPr="003948C9">
        <w:rPr>
          <w:rFonts w:eastAsia="Times New Roman" w:cs="Times New Roman"/>
          <w:sz w:val="20"/>
          <w:szCs w:val="20"/>
        </w:rPr>
        <w:t>słownie:</w:t>
      </w:r>
      <w:r w:rsidR="00592FC7" w:rsidRPr="003948C9">
        <w:rPr>
          <w:rFonts w:eastAsia="Times New Roman" w:cs="Times New Roman"/>
          <w:b/>
          <w:sz w:val="20"/>
          <w:szCs w:val="20"/>
        </w:rPr>
        <w:t xml:space="preserve"> </w:t>
      </w:r>
      <w:r w:rsidR="007674F8" w:rsidRPr="003948C9">
        <w:rPr>
          <w:rFonts w:eastAsia="Times New Roman" w:cs="Times New Roman"/>
          <w:b/>
          <w:sz w:val="20"/>
          <w:szCs w:val="20"/>
        </w:rPr>
        <w:t xml:space="preserve">…) </w:t>
      </w:r>
      <w:r w:rsidR="00C16198" w:rsidRPr="003948C9">
        <w:rPr>
          <w:rFonts w:cs="Times New Roman"/>
          <w:sz w:val="20"/>
          <w:szCs w:val="20"/>
        </w:rPr>
        <w:t xml:space="preserve">w formie </w:t>
      </w:r>
      <w:r w:rsidR="005F6B22" w:rsidRPr="003948C9">
        <w:rPr>
          <w:rFonts w:cs="Times New Roman"/>
          <w:sz w:val="20"/>
          <w:szCs w:val="20"/>
        </w:rPr>
        <w:t>określone</w:t>
      </w:r>
      <w:r w:rsidR="00C31568" w:rsidRPr="003948C9">
        <w:rPr>
          <w:rFonts w:cs="Times New Roman"/>
          <w:sz w:val="20"/>
          <w:szCs w:val="20"/>
        </w:rPr>
        <w:t>j</w:t>
      </w:r>
      <w:r w:rsidR="005F6B22" w:rsidRPr="003948C9">
        <w:rPr>
          <w:rFonts w:cs="Times New Roman"/>
          <w:sz w:val="20"/>
          <w:szCs w:val="20"/>
        </w:rPr>
        <w:t xml:space="preserve"> w art. 1</w:t>
      </w:r>
      <w:r w:rsidR="007D7036" w:rsidRPr="003948C9">
        <w:rPr>
          <w:rFonts w:cs="Times New Roman"/>
          <w:sz w:val="20"/>
          <w:szCs w:val="20"/>
        </w:rPr>
        <w:t>48 ust 1 ustawy z dnia 29.01.200</w:t>
      </w:r>
      <w:r w:rsidR="005F6B22" w:rsidRPr="003948C9">
        <w:rPr>
          <w:rFonts w:cs="Times New Roman"/>
          <w:sz w:val="20"/>
          <w:szCs w:val="20"/>
        </w:rPr>
        <w:t>4 r Prawo zamówień publicznych (</w:t>
      </w:r>
      <w:r w:rsidR="007D7036" w:rsidRPr="003948C9">
        <w:rPr>
          <w:rFonts w:cs="Times New Roman"/>
          <w:sz w:val="20"/>
          <w:szCs w:val="20"/>
        </w:rPr>
        <w:t xml:space="preserve">Dz. U. z 2015 poz. 2164 z </w:t>
      </w:r>
      <w:proofErr w:type="spellStart"/>
      <w:r w:rsidR="007D7036" w:rsidRPr="003948C9">
        <w:rPr>
          <w:rFonts w:cs="Times New Roman"/>
          <w:sz w:val="20"/>
          <w:szCs w:val="20"/>
        </w:rPr>
        <w:t>późn</w:t>
      </w:r>
      <w:proofErr w:type="spellEnd"/>
      <w:r w:rsidR="007D7036" w:rsidRPr="003948C9">
        <w:rPr>
          <w:rFonts w:cs="Times New Roman"/>
          <w:sz w:val="20"/>
          <w:szCs w:val="20"/>
        </w:rPr>
        <w:t>. zm.</w:t>
      </w:r>
      <w:r w:rsidR="005F6B22" w:rsidRPr="003948C9">
        <w:rPr>
          <w:rFonts w:cs="Times New Roman"/>
          <w:sz w:val="20"/>
          <w:szCs w:val="20"/>
        </w:rPr>
        <w:t>)</w:t>
      </w:r>
    </w:p>
    <w:p w14:paraId="44C9D7C7" w14:textId="77777777" w:rsidR="00C16198" w:rsidRPr="003948C9" w:rsidRDefault="005F6B22" w:rsidP="00400F9B">
      <w:pPr>
        <w:pStyle w:val="Tekstpodstawowywcity"/>
        <w:widowControl/>
        <w:numPr>
          <w:ilvl w:val="0"/>
          <w:numId w:val="19"/>
        </w:numPr>
        <w:tabs>
          <w:tab w:val="clear" w:pos="720"/>
        </w:tabs>
        <w:suppressAutoHyphens w:val="0"/>
        <w:spacing w:after="0" w:line="360" w:lineRule="auto"/>
        <w:ind w:left="284" w:hanging="284"/>
        <w:jc w:val="both"/>
        <w:rPr>
          <w:rFonts w:cs="Times New Roman"/>
          <w:sz w:val="20"/>
          <w:szCs w:val="20"/>
        </w:rPr>
      </w:pPr>
      <w:r w:rsidRPr="003948C9">
        <w:rPr>
          <w:rFonts w:cs="Times New Roman"/>
          <w:sz w:val="20"/>
          <w:szCs w:val="20"/>
        </w:rPr>
        <w:t>Zabezpieczenie należytego wykonania umowy zostanie rozliczone</w:t>
      </w:r>
      <w:r w:rsidR="00C16198" w:rsidRPr="003948C9">
        <w:rPr>
          <w:rFonts w:cs="Times New Roman"/>
          <w:sz w:val="20"/>
          <w:szCs w:val="20"/>
        </w:rPr>
        <w:t xml:space="preserve"> w następujący sposób:</w:t>
      </w:r>
    </w:p>
    <w:p w14:paraId="0E67D5BF" w14:textId="31F03728" w:rsidR="00C16198" w:rsidRPr="003948C9" w:rsidRDefault="00C16198" w:rsidP="00400F9B">
      <w:pPr>
        <w:pStyle w:val="Tekstpodstawowywcity"/>
        <w:widowControl/>
        <w:numPr>
          <w:ilvl w:val="0"/>
          <w:numId w:val="20"/>
        </w:numPr>
        <w:suppressAutoHyphens w:val="0"/>
        <w:spacing w:after="0" w:line="360" w:lineRule="auto"/>
        <w:ind w:left="709"/>
        <w:jc w:val="both"/>
        <w:rPr>
          <w:rFonts w:cs="Times New Roman"/>
          <w:sz w:val="20"/>
          <w:szCs w:val="20"/>
        </w:rPr>
      </w:pPr>
      <w:r w:rsidRPr="003948C9">
        <w:rPr>
          <w:rFonts w:cs="Times New Roman"/>
          <w:sz w:val="20"/>
          <w:szCs w:val="20"/>
        </w:rPr>
        <w:t xml:space="preserve">70% </w:t>
      </w:r>
      <w:r w:rsidR="005F6B22" w:rsidRPr="003948C9">
        <w:rPr>
          <w:rFonts w:cs="Times New Roman"/>
          <w:sz w:val="20"/>
          <w:szCs w:val="20"/>
        </w:rPr>
        <w:t>zabezpieczenia</w:t>
      </w:r>
      <w:r w:rsidRPr="003948C9">
        <w:rPr>
          <w:rFonts w:cs="Times New Roman"/>
          <w:sz w:val="20"/>
          <w:szCs w:val="20"/>
        </w:rPr>
        <w:t xml:space="preserve"> Zamawiający </w:t>
      </w:r>
      <w:r w:rsidR="00C31568" w:rsidRPr="003948C9">
        <w:rPr>
          <w:rFonts w:cs="Times New Roman"/>
          <w:sz w:val="20"/>
          <w:szCs w:val="20"/>
        </w:rPr>
        <w:t>zwróci</w:t>
      </w:r>
      <w:r w:rsidRPr="003948C9">
        <w:rPr>
          <w:rFonts w:cs="Times New Roman"/>
          <w:sz w:val="20"/>
          <w:szCs w:val="20"/>
        </w:rPr>
        <w:t xml:space="preserve"> Wykonawcy w terminie 30 dni od </w:t>
      </w:r>
      <w:r w:rsidR="00C31568" w:rsidRPr="003948C9">
        <w:rPr>
          <w:rFonts w:cs="Times New Roman"/>
          <w:sz w:val="20"/>
          <w:szCs w:val="20"/>
        </w:rPr>
        <w:t>dnia wykona</w:t>
      </w:r>
      <w:r w:rsidR="00A31BEB">
        <w:rPr>
          <w:rFonts w:cs="Times New Roman"/>
          <w:sz w:val="20"/>
          <w:szCs w:val="20"/>
        </w:rPr>
        <w:t>nia zamówienia i uznania przez Z</w:t>
      </w:r>
      <w:r w:rsidR="00C31568" w:rsidRPr="003948C9">
        <w:rPr>
          <w:rFonts w:cs="Times New Roman"/>
          <w:sz w:val="20"/>
          <w:szCs w:val="20"/>
        </w:rPr>
        <w:t>amawiającego za należycie wykonane,</w:t>
      </w:r>
    </w:p>
    <w:p w14:paraId="407FBBCE" w14:textId="5A3E6CFE" w:rsidR="00C16198" w:rsidRPr="003948C9" w:rsidRDefault="00C16198" w:rsidP="00400F9B">
      <w:pPr>
        <w:pStyle w:val="Tekstpodstawowywcity"/>
        <w:widowControl/>
        <w:numPr>
          <w:ilvl w:val="0"/>
          <w:numId w:val="20"/>
        </w:numPr>
        <w:suppressAutoHyphens w:val="0"/>
        <w:spacing w:after="0" w:line="360" w:lineRule="auto"/>
        <w:ind w:left="709"/>
        <w:jc w:val="both"/>
        <w:rPr>
          <w:rFonts w:cs="Times New Roman"/>
          <w:sz w:val="20"/>
          <w:szCs w:val="20"/>
        </w:rPr>
      </w:pPr>
      <w:r w:rsidRPr="003948C9">
        <w:rPr>
          <w:rFonts w:cs="Times New Roman"/>
          <w:sz w:val="20"/>
          <w:szCs w:val="20"/>
        </w:rPr>
        <w:t xml:space="preserve">30% </w:t>
      </w:r>
      <w:r w:rsidR="00C31568" w:rsidRPr="003948C9">
        <w:rPr>
          <w:rFonts w:cs="Times New Roman"/>
          <w:sz w:val="20"/>
          <w:szCs w:val="20"/>
        </w:rPr>
        <w:t>zabezpieczenia</w:t>
      </w:r>
      <w:r w:rsidR="00C0591E" w:rsidRPr="003948C9">
        <w:rPr>
          <w:rFonts w:cs="Times New Roman"/>
          <w:sz w:val="20"/>
          <w:szCs w:val="20"/>
        </w:rPr>
        <w:t xml:space="preserve"> </w:t>
      </w:r>
      <w:r w:rsidRPr="003948C9">
        <w:rPr>
          <w:rFonts w:cs="Times New Roman"/>
          <w:sz w:val="20"/>
          <w:szCs w:val="20"/>
        </w:rPr>
        <w:t xml:space="preserve">Zamawiający </w:t>
      </w:r>
      <w:r w:rsidR="00C31568" w:rsidRPr="003948C9">
        <w:rPr>
          <w:rFonts w:cs="Times New Roman"/>
          <w:sz w:val="20"/>
          <w:szCs w:val="20"/>
        </w:rPr>
        <w:t>zwróci</w:t>
      </w:r>
      <w:r w:rsidRPr="003948C9">
        <w:rPr>
          <w:rFonts w:cs="Times New Roman"/>
          <w:sz w:val="20"/>
          <w:szCs w:val="20"/>
        </w:rPr>
        <w:t xml:space="preserve"> Wykonawcy w terminie </w:t>
      </w:r>
      <w:r w:rsidR="00C0591E" w:rsidRPr="003948C9">
        <w:rPr>
          <w:rFonts w:cs="Times New Roman"/>
          <w:sz w:val="20"/>
          <w:szCs w:val="20"/>
        </w:rPr>
        <w:t>15</w:t>
      </w:r>
      <w:r w:rsidR="005F6B22" w:rsidRPr="003948C9">
        <w:rPr>
          <w:rFonts w:cs="Times New Roman"/>
          <w:sz w:val="20"/>
          <w:szCs w:val="20"/>
        </w:rPr>
        <w:t xml:space="preserve"> </w:t>
      </w:r>
      <w:r w:rsidRPr="003948C9">
        <w:rPr>
          <w:rFonts w:cs="Times New Roman"/>
          <w:sz w:val="20"/>
          <w:szCs w:val="20"/>
        </w:rPr>
        <w:t xml:space="preserve"> dni od daty upływu okresu gwarancji i rękojmi</w:t>
      </w:r>
      <w:r w:rsidR="007674F8" w:rsidRPr="003948C9">
        <w:rPr>
          <w:rFonts w:cs="Times New Roman"/>
          <w:sz w:val="20"/>
          <w:szCs w:val="20"/>
        </w:rPr>
        <w:t xml:space="preserve"> za wady</w:t>
      </w:r>
      <w:r w:rsidRPr="003948C9">
        <w:rPr>
          <w:rFonts w:cs="Times New Roman"/>
          <w:sz w:val="20"/>
          <w:szCs w:val="20"/>
        </w:rPr>
        <w:t>.</w:t>
      </w:r>
    </w:p>
    <w:p w14:paraId="7F54A93F" w14:textId="530BF9C4" w:rsidR="00C31568" w:rsidRPr="003948C9" w:rsidRDefault="00C16198" w:rsidP="00400F9B">
      <w:pPr>
        <w:pStyle w:val="Tekstpodstawowywcity"/>
        <w:widowControl/>
        <w:numPr>
          <w:ilvl w:val="0"/>
          <w:numId w:val="19"/>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W przypadku zgłoszenia przez Zamawiającego w ramach roszczeń z rękojmi za wady żądania obniżenia ceny roszczenie to zostanie potrącone w pierwszej kolejności z zabezpiecz</w:t>
      </w:r>
      <w:r w:rsidR="00A31BEB">
        <w:rPr>
          <w:rFonts w:cs="Times New Roman"/>
          <w:sz w:val="20"/>
          <w:szCs w:val="20"/>
        </w:rPr>
        <w:t>enia należytego wykonania Umowy.</w:t>
      </w:r>
    </w:p>
    <w:p w14:paraId="6DEDC6CD" w14:textId="77777777" w:rsidR="00C16198" w:rsidRPr="003948C9" w:rsidRDefault="00C16198" w:rsidP="00400F9B">
      <w:pPr>
        <w:pStyle w:val="Tekstpodstawowywcity"/>
        <w:widowControl/>
        <w:numPr>
          <w:ilvl w:val="0"/>
          <w:numId w:val="19"/>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Z zabezpieczenia należytego wykonania Umowy Zamawiający może również dokonywać potrącania wszelkich kar umownych oraz dokonywać wypłaty należnych i wymagalnych odszkodowań, aż do jej wyczerpania.</w:t>
      </w:r>
    </w:p>
    <w:p w14:paraId="55F09C7C" w14:textId="77777777" w:rsidR="00A96C66" w:rsidRPr="003948C9" w:rsidRDefault="00A96C66" w:rsidP="00400F9B">
      <w:pPr>
        <w:numPr>
          <w:ilvl w:val="0"/>
          <w:numId w:val="19"/>
        </w:numPr>
        <w:shd w:val="clear" w:color="auto" w:fill="FFFFFF"/>
        <w:tabs>
          <w:tab w:val="clear" w:pos="720"/>
          <w:tab w:val="num" w:pos="284"/>
          <w:tab w:val="left" w:pos="468"/>
        </w:tabs>
        <w:suppressAutoHyphens w:val="0"/>
        <w:autoSpaceDE w:val="0"/>
        <w:autoSpaceDN w:val="0"/>
        <w:adjustRightInd w:val="0"/>
        <w:spacing w:line="360" w:lineRule="auto"/>
        <w:ind w:left="284" w:hanging="284"/>
        <w:jc w:val="both"/>
        <w:rPr>
          <w:rFonts w:cs="Times New Roman"/>
          <w:spacing w:val="-9"/>
          <w:sz w:val="20"/>
          <w:szCs w:val="20"/>
        </w:rPr>
      </w:pPr>
      <w:r w:rsidRPr="003948C9">
        <w:rPr>
          <w:rFonts w:cs="Times New Roman"/>
          <w:sz w:val="20"/>
          <w:szCs w:val="20"/>
        </w:rPr>
        <w:t>W przypadku przed</w:t>
      </w:r>
      <w:r w:rsidRPr="003948C9">
        <w:rPr>
          <w:rFonts w:eastAsia="Times New Roman" w:cs="Times New Roman"/>
          <w:sz w:val="20"/>
          <w:szCs w:val="20"/>
        </w:rPr>
        <w:t>łużenia okresu realizacji przedmiotu umowy, jak również wydłużenia okresu gwarancji i rękojmi za wady oraz przedłużenia terminu usunięcia usterek i wad powstałych w okresie obowiązywania gwarancji i rękojmi za wady, Wykonawca zobowiązany jest na własny koszt przedłużyć zabezpieczenie, analogicznie o okres pokrywający czas przedłużenia.</w:t>
      </w:r>
    </w:p>
    <w:p w14:paraId="0AB01E30" w14:textId="77777777" w:rsidR="00A96C66" w:rsidRPr="003948C9" w:rsidRDefault="00A96C66" w:rsidP="00BE36F7">
      <w:pPr>
        <w:pStyle w:val="Tekstpodstawowywcity"/>
        <w:widowControl/>
        <w:suppressAutoHyphens w:val="0"/>
        <w:spacing w:after="0" w:line="276" w:lineRule="auto"/>
        <w:ind w:left="426"/>
        <w:jc w:val="both"/>
        <w:rPr>
          <w:rFonts w:cs="Times New Roman"/>
          <w:sz w:val="20"/>
          <w:szCs w:val="20"/>
        </w:rPr>
      </w:pPr>
    </w:p>
    <w:p w14:paraId="2182C273" w14:textId="34A6C60D" w:rsidR="0090433E" w:rsidRPr="003948C9" w:rsidRDefault="00803DEC">
      <w:pPr>
        <w:tabs>
          <w:tab w:val="left" w:pos="2982"/>
          <w:tab w:val="left" w:pos="3996"/>
          <w:tab w:val="left" w:pos="5359"/>
        </w:tabs>
        <w:autoSpaceDE w:val="0"/>
        <w:spacing w:line="360" w:lineRule="auto"/>
        <w:ind w:left="426"/>
        <w:jc w:val="center"/>
        <w:rPr>
          <w:rFonts w:eastAsia="Times New Roman" w:cs="Times New Roman"/>
          <w:b/>
          <w:bCs/>
          <w:sz w:val="20"/>
          <w:szCs w:val="20"/>
        </w:rPr>
      </w:pPr>
      <w:r>
        <w:rPr>
          <w:rFonts w:eastAsia="Times New Roman" w:cs="Times New Roman"/>
          <w:b/>
          <w:bCs/>
          <w:sz w:val="20"/>
          <w:szCs w:val="20"/>
        </w:rPr>
        <w:t>§9</w:t>
      </w:r>
    </w:p>
    <w:p w14:paraId="0A140BE4" w14:textId="31EA0613" w:rsidR="00DA1B54"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rPr>
        <w:t xml:space="preserve">Wykonawca może powierzyć wykonanie części umowy podwykonawcy, po uzyskaniu uprzedniej pisemnej zgody </w:t>
      </w:r>
      <w:r w:rsidR="00DA1B54">
        <w:rPr>
          <w:rFonts w:eastAsia="Times New Roman" w:cs="Times New Roman"/>
          <w:sz w:val="20"/>
          <w:szCs w:val="20"/>
        </w:rPr>
        <w:t>Z</w:t>
      </w:r>
      <w:r w:rsidRPr="003948C9">
        <w:rPr>
          <w:rFonts w:eastAsia="Times New Roman" w:cs="Times New Roman"/>
          <w:sz w:val="20"/>
          <w:szCs w:val="20"/>
        </w:rPr>
        <w:t>amawiającego. Wydanie takiej zgody poprzedzone jest zatwierdzeniem przez Zamawiającego projektu umowy z Podwykonawcą, a także projektu jej zmiany</w:t>
      </w:r>
      <w:r w:rsidR="00A31BEB" w:rsidRPr="00A31BEB">
        <w:rPr>
          <w:rFonts w:eastAsia="Times New Roman" w:cs="Times New Roman"/>
          <w:sz w:val="20"/>
          <w:szCs w:val="20"/>
          <w:lang w:eastAsia="pl-PL"/>
        </w:rPr>
        <w:t xml:space="preserve"> </w:t>
      </w:r>
      <w:r w:rsidR="00A31BEB" w:rsidRPr="003948C9">
        <w:rPr>
          <w:rFonts w:eastAsia="Times New Roman" w:cs="Times New Roman"/>
          <w:sz w:val="20"/>
          <w:szCs w:val="20"/>
          <w:lang w:eastAsia="pl-PL"/>
        </w:rPr>
        <w:t>zamówienia</w:t>
      </w:r>
      <w:r w:rsidRPr="003948C9">
        <w:rPr>
          <w:rFonts w:eastAsia="Times New Roman" w:cs="Times New Roman"/>
          <w:sz w:val="20"/>
          <w:szCs w:val="20"/>
        </w:rPr>
        <w:t>.</w:t>
      </w:r>
    </w:p>
    <w:p w14:paraId="7ED5E2F4" w14:textId="0A808E65" w:rsidR="00B62696" w:rsidRPr="003948C9"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lang w:eastAsia="pl-PL"/>
        </w:rPr>
        <w:t xml:space="preserve">Wykonawca, podwykonawca lub dalszy podwykonawca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FE6941">
        <w:rPr>
          <w:rFonts w:eastAsia="Times New Roman" w:cs="Times New Roman"/>
          <w:sz w:val="20"/>
          <w:szCs w:val="20"/>
          <w:lang w:eastAsia="pl-PL"/>
        </w:rPr>
        <w:t>W</w:t>
      </w:r>
      <w:r w:rsidRPr="003948C9">
        <w:rPr>
          <w:rFonts w:eastAsia="Times New Roman" w:cs="Times New Roman"/>
          <w:sz w:val="20"/>
          <w:szCs w:val="20"/>
          <w:lang w:eastAsia="pl-PL"/>
        </w:rPr>
        <w:t>ykonawcy na zawarcie umowy o podwykonawstwo o treści zgodnej z projektem umowy.</w:t>
      </w:r>
    </w:p>
    <w:p w14:paraId="6E709B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 w:name="mip33168210"/>
      <w:bookmarkEnd w:id="1"/>
      <w:r w:rsidRPr="003948C9">
        <w:rPr>
          <w:rFonts w:ascii="Times New Roman" w:eastAsia="Times New Roman" w:hAnsi="Times New Roman"/>
          <w:sz w:val="20"/>
          <w:szCs w:val="20"/>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1010D1D"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2" w:name="mip33168211"/>
      <w:bookmarkEnd w:id="2"/>
      <w:r w:rsidRPr="003948C9">
        <w:rPr>
          <w:rFonts w:ascii="Times New Roman" w:eastAsia="Times New Roman" w:hAnsi="Times New Roman"/>
          <w:sz w:val="20"/>
          <w:szCs w:val="20"/>
          <w:lang w:eastAsia="pl-PL"/>
        </w:rPr>
        <w:t xml:space="preserve">Zamawiający, w terminie 14 dni od daty otrzymania projektu umowy, zgłasza w formie pisemnej zastrzeżenia do projektu umowy o podwykonawstwo, której przedmiotem są roboty budowlane: </w:t>
      </w:r>
      <w:bookmarkStart w:id="3" w:name="mip33168213"/>
      <w:bookmarkEnd w:id="3"/>
    </w:p>
    <w:p w14:paraId="5060FF28" w14:textId="77777777" w:rsidR="00B62696" w:rsidRPr="003948C9" w:rsidRDefault="00B62696" w:rsidP="00C534B5">
      <w:pPr>
        <w:pStyle w:val="Akapitzlist"/>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niespełniającej wymagań określonych w specyfikacji istotnych warunków zamówienia;</w:t>
      </w:r>
      <w:bookmarkStart w:id="4" w:name="mip33168214"/>
      <w:bookmarkEnd w:id="4"/>
    </w:p>
    <w:p w14:paraId="3429717B" w14:textId="685EF6F7" w:rsidR="00B62696" w:rsidRPr="003948C9" w:rsidRDefault="00B62696" w:rsidP="00C534B5">
      <w:pPr>
        <w:pStyle w:val="Akapitzlist"/>
        <w:tabs>
          <w:tab w:val="left" w:pos="7155"/>
        </w:tabs>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gdy przewiduje termin zapłaty wynagrodzenia dłuższy niż określony w ust. 3.</w:t>
      </w:r>
      <w:r w:rsidR="00C534B5">
        <w:rPr>
          <w:rFonts w:ascii="Times New Roman" w:eastAsia="Times New Roman" w:hAnsi="Times New Roman"/>
          <w:sz w:val="20"/>
          <w:szCs w:val="20"/>
          <w:lang w:eastAsia="pl-PL"/>
        </w:rPr>
        <w:tab/>
      </w:r>
    </w:p>
    <w:p w14:paraId="34F34E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5" w:name="mip33168215"/>
      <w:bookmarkEnd w:id="5"/>
      <w:r w:rsidRPr="003948C9">
        <w:rPr>
          <w:rFonts w:ascii="Times New Roman" w:eastAsia="Times New Roman" w:hAnsi="Times New Roman"/>
          <w:sz w:val="20"/>
          <w:szCs w:val="20"/>
          <w:lang w:eastAsia="pl-PL"/>
        </w:rPr>
        <w:t xml:space="preserve">Jeżeli Zamawiający, w terminie 14 dni od daty otrzymania projektu umowy, nie zgłosi na piśmie zastrzeżeń do przedłożonego projektu umowy o podwykonawstwo, której przedmiotem są roboty budowlane, , uważa się że zaakceptował projekt umowy. </w:t>
      </w:r>
    </w:p>
    <w:p w14:paraId="750DF3E5" w14:textId="1100A560"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6" w:name="mip33168216"/>
      <w:bookmarkEnd w:id="6"/>
      <w:r w:rsidRPr="003948C9">
        <w:rPr>
          <w:rFonts w:ascii="Times New Roman" w:eastAsia="Times New Roman" w:hAnsi="Times New Roman"/>
          <w:sz w:val="20"/>
          <w:szCs w:val="20"/>
          <w:lang w:eastAsia="pl-PL"/>
        </w:rPr>
        <w:t xml:space="preserve">Wykonawca, podwykonawca lub dalszy podwykonawca zamówienia na roboty budowlane przedkłada </w:t>
      </w:r>
      <w:r w:rsidR="00FE6941">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roboty budowlane, w terminie 7 dni od dnia jej zawarcia.</w:t>
      </w:r>
    </w:p>
    <w:p w14:paraId="335281B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7" w:name="mip33168217"/>
      <w:bookmarkEnd w:id="7"/>
      <w:r w:rsidRPr="003948C9">
        <w:rPr>
          <w:rFonts w:ascii="Times New Roman" w:eastAsia="Times New Roman" w:hAnsi="Times New Roman"/>
          <w:sz w:val="20"/>
          <w:szCs w:val="20"/>
          <w:lang w:eastAsia="pl-PL"/>
        </w:rPr>
        <w:t xml:space="preserve">Zamawiający, w terminie </w:t>
      </w:r>
      <w:r w:rsidR="00732354" w:rsidRPr="003948C9">
        <w:rPr>
          <w:rFonts w:ascii="Times New Roman" w:eastAsia="Times New Roman" w:hAnsi="Times New Roman"/>
          <w:sz w:val="20"/>
          <w:szCs w:val="20"/>
          <w:lang w:eastAsia="pl-PL"/>
        </w:rPr>
        <w:t>14 od otrzymania poświadczonej za zgodność z oryginałem kopii zawartej umowy</w:t>
      </w:r>
      <w:r w:rsidRPr="003948C9">
        <w:rPr>
          <w:rFonts w:ascii="Times New Roman" w:eastAsia="Times New Roman" w:hAnsi="Times New Roman"/>
          <w:sz w:val="20"/>
          <w:szCs w:val="20"/>
          <w:lang w:eastAsia="pl-PL"/>
        </w:rPr>
        <w:t>, zgłasza w formie pisemnej sprzeciw do umowy o podwykonawstwo, której przedmiotem są roboty budowlane, w przy</w:t>
      </w:r>
      <w:r w:rsidR="00732354" w:rsidRPr="003948C9">
        <w:rPr>
          <w:rFonts w:ascii="Times New Roman" w:eastAsia="Times New Roman" w:hAnsi="Times New Roman"/>
          <w:sz w:val="20"/>
          <w:szCs w:val="20"/>
          <w:lang w:eastAsia="pl-PL"/>
        </w:rPr>
        <w:t>padkach, o których mowa w ust. 4</w:t>
      </w:r>
      <w:r w:rsidRPr="003948C9">
        <w:rPr>
          <w:rFonts w:ascii="Times New Roman" w:eastAsia="Times New Roman" w:hAnsi="Times New Roman"/>
          <w:sz w:val="20"/>
          <w:szCs w:val="20"/>
          <w:lang w:eastAsia="pl-PL"/>
        </w:rPr>
        <w:t xml:space="preserve">. </w:t>
      </w:r>
    </w:p>
    <w:p w14:paraId="7F46338C" w14:textId="599E7A23"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8" w:name="mip33168218"/>
      <w:bookmarkEnd w:id="8"/>
      <w:r w:rsidRPr="003948C9">
        <w:rPr>
          <w:rFonts w:ascii="Times New Roman" w:eastAsia="Times New Roman" w:hAnsi="Times New Roman"/>
          <w:sz w:val="20"/>
          <w:szCs w:val="20"/>
          <w:lang w:eastAsia="pl-PL"/>
        </w:rPr>
        <w:t xml:space="preserve">Niezgłoszenie w formie pisemnej sprzeciwu do przedłożonej umowy o podwykonawstwo, której przedmiotem są roboty budowlane, w terminie </w:t>
      </w:r>
      <w:r w:rsidR="00732354" w:rsidRPr="003948C9">
        <w:rPr>
          <w:rFonts w:ascii="Times New Roman" w:eastAsia="Times New Roman" w:hAnsi="Times New Roman"/>
          <w:sz w:val="20"/>
          <w:szCs w:val="20"/>
          <w:lang w:eastAsia="pl-PL"/>
        </w:rPr>
        <w:t xml:space="preserve">14 dni od daty otrzymania, </w:t>
      </w:r>
      <w:r w:rsidRPr="003948C9">
        <w:rPr>
          <w:rFonts w:ascii="Times New Roman" w:eastAsia="Times New Roman" w:hAnsi="Times New Roman"/>
          <w:sz w:val="20"/>
          <w:szCs w:val="20"/>
          <w:lang w:eastAsia="pl-PL"/>
        </w:rPr>
        <w:t xml:space="preserve">uważa się za akceptację umowy przez </w:t>
      </w:r>
      <w:r w:rsidR="0089603F" w:rsidRPr="003948C9">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 xml:space="preserve">amawiającego. </w:t>
      </w:r>
    </w:p>
    <w:p w14:paraId="4334704E" w14:textId="6EF9FF9C"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9" w:name="mip33168219"/>
      <w:bookmarkEnd w:id="9"/>
      <w:r w:rsidRPr="003948C9">
        <w:rPr>
          <w:rFonts w:ascii="Times New Roman" w:eastAsia="Times New Roman" w:hAnsi="Times New Roman"/>
          <w:sz w:val="20"/>
          <w:szCs w:val="20"/>
          <w:lang w:eastAsia="pl-PL"/>
        </w:rPr>
        <w:t xml:space="preserve">Wykonawca, podwykonawca lub dalszy podwykonawca zamówienia </w:t>
      </w:r>
      <w:r w:rsidR="00BF00F2">
        <w:rPr>
          <w:rFonts w:ascii="Times New Roman" w:eastAsia="Times New Roman" w:hAnsi="Times New Roman"/>
          <w:sz w:val="20"/>
          <w:szCs w:val="20"/>
          <w:lang w:eastAsia="pl-PL"/>
        </w:rPr>
        <w:t>na roboty budowlane przedkłada 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BF00F2">
        <w:rPr>
          <w:rFonts w:ascii="Times New Roman" w:eastAsia="Times New Roman" w:hAnsi="Times New Roman"/>
          <w:sz w:val="20"/>
          <w:szCs w:val="20"/>
          <w:lang w:eastAsia="pl-PL"/>
        </w:rPr>
        <w:t>rzedmiot został wskazany przez Z</w:t>
      </w:r>
      <w:r w:rsidRPr="003948C9">
        <w:rPr>
          <w:rFonts w:ascii="Times New Roman" w:eastAsia="Times New Roman" w:hAnsi="Times New Roman"/>
          <w:sz w:val="20"/>
          <w:szCs w:val="20"/>
          <w:lang w:eastAsia="pl-PL"/>
        </w:rPr>
        <w:t xml:space="preserve">amawiającego w specyfikacji istotnych warunków zamówienia, jako niepodlegający niniejszemu obowiązkowi. Wyłączenie, o którym mowa w zdaniu pierwszym, nie dotyczy umów o podwykonawstwo o wartości większej niż 50 000 zł. </w:t>
      </w:r>
    </w:p>
    <w:p w14:paraId="4DC53049" w14:textId="22D6D12A"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0" w:name="mip33168220"/>
      <w:bookmarkEnd w:id="10"/>
      <w:r w:rsidRPr="003948C9">
        <w:rPr>
          <w:rFonts w:ascii="Times New Roman" w:eastAsia="Times New Roman" w:hAnsi="Times New Roman"/>
          <w:sz w:val="20"/>
          <w:szCs w:val="20"/>
          <w:lang w:eastAsia="pl-PL"/>
        </w:rPr>
        <w:t>W przypadku, o którym</w:t>
      </w:r>
      <w:r w:rsidR="00732354" w:rsidRPr="003948C9">
        <w:rPr>
          <w:rFonts w:ascii="Times New Roman" w:eastAsia="Times New Roman" w:hAnsi="Times New Roman"/>
          <w:sz w:val="20"/>
          <w:szCs w:val="20"/>
          <w:lang w:eastAsia="pl-PL"/>
        </w:rPr>
        <w:t xml:space="preserve"> mowa w ust. 9</w:t>
      </w:r>
      <w:r w:rsidRPr="003948C9">
        <w:rPr>
          <w:rFonts w:ascii="Times New Roman" w:eastAsia="Times New Roman" w:hAnsi="Times New Roman"/>
          <w:sz w:val="20"/>
          <w:szCs w:val="20"/>
          <w:lang w:eastAsia="pl-PL"/>
        </w:rPr>
        <w:t xml:space="preserve">, jeżeli termin zapłaty wynagrodzenia jest dłuższy niż określony w ust. </w:t>
      </w:r>
      <w:r w:rsidR="00732354" w:rsidRPr="003948C9">
        <w:rPr>
          <w:rFonts w:ascii="Times New Roman" w:eastAsia="Times New Roman" w:hAnsi="Times New Roman"/>
          <w:sz w:val="20"/>
          <w:szCs w:val="20"/>
          <w:lang w:eastAsia="pl-PL"/>
        </w:rPr>
        <w:t>3</w:t>
      </w:r>
      <w:r w:rsidRPr="003948C9">
        <w:rPr>
          <w:rFonts w:ascii="Times New Roman" w:eastAsia="Times New Roman" w:hAnsi="Times New Roman"/>
          <w:sz w:val="20"/>
          <w:szCs w:val="20"/>
          <w:lang w:eastAsia="pl-PL"/>
        </w:rPr>
        <w:t xml:space="preserve">, </w:t>
      </w:r>
      <w:r w:rsidR="00BF00F2">
        <w:rPr>
          <w:rFonts w:ascii="Times New Roman" w:eastAsia="Times New Roman" w:hAnsi="Times New Roman"/>
          <w:sz w:val="20"/>
          <w:szCs w:val="20"/>
          <w:lang w:eastAsia="pl-PL"/>
        </w:rPr>
        <w:t>Zamawiający informuje o tym W</w:t>
      </w:r>
      <w:r w:rsidRPr="003948C9">
        <w:rPr>
          <w:rFonts w:ascii="Times New Roman" w:eastAsia="Times New Roman" w:hAnsi="Times New Roman"/>
          <w:sz w:val="20"/>
          <w:szCs w:val="20"/>
          <w:lang w:eastAsia="pl-PL"/>
        </w:rPr>
        <w:t>ykonawcę i wzywa go do doprowadzenia do zmiany tej umowy pod rygorem wystąpienia o zapłatę kary umownej.</w:t>
      </w:r>
    </w:p>
    <w:p w14:paraId="20DA3318" w14:textId="77777777" w:rsidR="00B62696"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1" w:name="mip33168221"/>
      <w:bookmarkEnd w:id="11"/>
      <w:r w:rsidRPr="003948C9">
        <w:rPr>
          <w:rFonts w:ascii="Times New Roman" w:eastAsia="Times New Roman" w:hAnsi="Times New Roman"/>
          <w:sz w:val="20"/>
          <w:szCs w:val="20"/>
          <w:lang w:eastAsia="pl-PL"/>
        </w:rPr>
        <w:t xml:space="preserve"> Przepisy ust. 1-10</w:t>
      </w:r>
      <w:r w:rsidR="00B62696" w:rsidRPr="003948C9">
        <w:rPr>
          <w:rFonts w:ascii="Times New Roman" w:eastAsia="Times New Roman" w:hAnsi="Times New Roman"/>
          <w:sz w:val="20"/>
          <w:szCs w:val="20"/>
          <w:lang w:eastAsia="pl-PL"/>
        </w:rPr>
        <w:t xml:space="preserve"> stosuje się</w:t>
      </w:r>
      <w:r w:rsidRPr="003948C9">
        <w:rPr>
          <w:rFonts w:ascii="Times New Roman" w:eastAsia="Times New Roman" w:hAnsi="Times New Roman"/>
          <w:sz w:val="20"/>
          <w:szCs w:val="20"/>
          <w:lang w:eastAsia="pl-PL"/>
        </w:rPr>
        <w:t xml:space="preserve"> odpowiednio do zmian </w:t>
      </w:r>
      <w:r w:rsidR="00B62696" w:rsidRPr="003948C9">
        <w:rPr>
          <w:rFonts w:ascii="Times New Roman" w:eastAsia="Times New Roman" w:hAnsi="Times New Roman"/>
          <w:sz w:val="20"/>
          <w:szCs w:val="20"/>
          <w:lang w:eastAsia="pl-PL"/>
        </w:rPr>
        <w:t>umowy o podwykonawstwo.</w:t>
      </w:r>
      <w:bookmarkStart w:id="12" w:name="mip33168222"/>
      <w:bookmarkEnd w:id="12"/>
    </w:p>
    <w:p w14:paraId="6DE6D9A3" w14:textId="77777777" w:rsidR="008D7CF4"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Umowa, o której mowa w ust. 2 powinna określać </w:t>
      </w:r>
      <w:r w:rsidR="008D7CF4" w:rsidRPr="003948C9">
        <w:rPr>
          <w:rFonts w:ascii="Times New Roman" w:eastAsia="Times New Roman" w:hAnsi="Times New Roman"/>
          <w:sz w:val="20"/>
          <w:szCs w:val="20"/>
          <w:lang w:eastAsia="pl-PL"/>
        </w:rPr>
        <w:t>:</w:t>
      </w:r>
    </w:p>
    <w:p w14:paraId="4C382BB7"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 </w:t>
      </w:r>
      <w:r w:rsidR="00732354" w:rsidRPr="003948C9">
        <w:rPr>
          <w:rFonts w:ascii="Times New Roman" w:eastAsia="Times New Roman" w:hAnsi="Times New Roman"/>
          <w:sz w:val="20"/>
          <w:szCs w:val="20"/>
          <w:lang w:eastAsia="pl-PL"/>
        </w:rPr>
        <w:t>zasady dokonywania odbiorów</w:t>
      </w: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w:t>
      </w:r>
    </w:p>
    <w:p w14:paraId="21F1DBBB"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zasady płatności za wykonane prace analogicznie do z</w:t>
      </w:r>
      <w:r w:rsidRPr="003948C9">
        <w:rPr>
          <w:rFonts w:ascii="Times New Roman" w:eastAsia="Times New Roman" w:hAnsi="Times New Roman"/>
          <w:sz w:val="20"/>
          <w:szCs w:val="20"/>
          <w:lang w:eastAsia="pl-PL"/>
        </w:rPr>
        <w:t>a</w:t>
      </w:r>
      <w:r w:rsidR="00732354" w:rsidRPr="003948C9">
        <w:rPr>
          <w:rFonts w:ascii="Times New Roman" w:eastAsia="Times New Roman" w:hAnsi="Times New Roman"/>
          <w:sz w:val="20"/>
          <w:szCs w:val="20"/>
          <w:lang w:eastAsia="pl-PL"/>
        </w:rPr>
        <w:t>sad przewidzianych w niniejszej umowie</w:t>
      </w:r>
      <w:r w:rsidRPr="003948C9">
        <w:rPr>
          <w:rFonts w:ascii="Times New Roman" w:eastAsia="Times New Roman" w:hAnsi="Times New Roman"/>
          <w:sz w:val="20"/>
          <w:szCs w:val="20"/>
          <w:lang w:eastAsia="pl-PL"/>
        </w:rPr>
        <w:t xml:space="preserve">, w szczególności </w:t>
      </w:r>
      <w:r w:rsidRPr="003948C9">
        <w:rPr>
          <w:rFonts w:ascii="Times New Roman" w:eastAsia="Times New Roman" w:hAnsi="Times New Roman"/>
          <w:sz w:val="20"/>
          <w:szCs w:val="20"/>
        </w:rPr>
        <w:t>płatności częściowe Podwykonawców (za daną część zamówienia zleconą Podwykonawcy a wykonaną w okresie rozliczeniowym) nie mogą być wyższe od płatności częściowych Wykonawcy w danym okresie rozliczeniowym, a suma wynagrodzeń częściowych wszystkich podwykonawców nie może przekroczyć 80% wartości</w:t>
      </w:r>
      <w:r w:rsidRPr="003948C9">
        <w:rPr>
          <w:rFonts w:ascii="Times New Roman" w:hAnsi="Times New Roman"/>
          <w:sz w:val="20"/>
          <w:szCs w:val="20"/>
        </w:rPr>
        <w:t xml:space="preserve"> w</w:t>
      </w:r>
      <w:r w:rsidRPr="003948C9">
        <w:rPr>
          <w:rFonts w:ascii="Times New Roman" w:eastAsia="Times New Roman" w:hAnsi="Times New Roman"/>
          <w:sz w:val="20"/>
          <w:szCs w:val="20"/>
        </w:rPr>
        <w:t>ynagrodzenia Wykonawcy określonego w § 4 ust. 1 pkt 1) odpowiednio do wysokości w jakiej Zamawiający skorzysta z prawa opcji,</w:t>
      </w:r>
    </w:p>
    <w:p w14:paraId="56875D03"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lastRenderedPageBreak/>
        <w:t>- zakres robót do wykonania przez podwykonawcę, który nie może być sprzeczny z umową zawartą z Zamawiającym,</w:t>
      </w:r>
    </w:p>
    <w:p w14:paraId="22083241"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termin realizacji robót objętych umową, przy czym termin ten nie może przekraczać terminu realizacji zamówienia określonego w umowie z Zamawiającym,</w:t>
      </w:r>
    </w:p>
    <w:p w14:paraId="2F7CAC40"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rPr>
        <w:t>- harmonogram rzeczowo-finansowy Podwykonawcy w układzie analogicznym jak harmonogram przedstawiony przez Wykonawcę Zamawiającemu,</w:t>
      </w:r>
    </w:p>
    <w:p w14:paraId="5CE8D569" w14:textId="77777777" w:rsidR="004030AE" w:rsidRPr="003948C9" w:rsidRDefault="004030AE"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Wykonawca może w trakcie realizacji przedmiotu umowy wnioskować o zmianę Podwykonawcy. Zmiana Podwykonawcy może nastąpić wyłącznie po przedstawieniu przez Wykonawcę oświadczenia podwykonawcy o jego rezygnacji z udziału w realizacji umowy oraz braku roszczeń wobec Wykonawcy lub przedłożenia przez Wykonawcę dowodu wpłaty wynagrodzenia zmienianemu podwykonawcy wraz z oświadczeniem Wykonawcy, że jego zobowiązania finansowe względem tego podwykonawcy zostały w całości uregulowane. </w:t>
      </w:r>
    </w:p>
    <w:p w14:paraId="6B5005E4" w14:textId="77777777"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13" w:name="mip33168223"/>
      <w:bookmarkEnd w:id="13"/>
      <w:r w:rsidRPr="003948C9">
        <w:rPr>
          <w:rFonts w:ascii="Times New Roman" w:eastAsia="Times New Roman" w:hAnsi="Times New Roman"/>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7FEF97B"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4" w:name="mip33168224"/>
      <w:bookmarkEnd w:id="14"/>
      <w:r w:rsidRPr="003948C9">
        <w:rPr>
          <w:rFonts w:ascii="Times New Roman" w:eastAsia="Times New Roman" w:hAnsi="Times New Roman"/>
          <w:sz w:val="20"/>
          <w:szCs w:val="20"/>
          <w:lang w:eastAsia="pl-PL"/>
        </w:rPr>
        <w:t>Wynagrodzenie, o którym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B5D50E"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5" w:name="mip33168225"/>
      <w:bookmarkEnd w:id="15"/>
      <w:r w:rsidRPr="003948C9">
        <w:rPr>
          <w:rFonts w:ascii="Times New Roman" w:eastAsia="Times New Roman" w:hAnsi="Times New Roman"/>
          <w:sz w:val="20"/>
          <w:szCs w:val="20"/>
          <w:lang w:eastAsia="pl-PL"/>
        </w:rPr>
        <w:t>Bezpośrednia zapłata obejmuje wyłącznie należne wynagro</w:t>
      </w:r>
      <w:r w:rsidR="004030AE" w:rsidRPr="003948C9">
        <w:rPr>
          <w:rFonts w:ascii="Times New Roman" w:eastAsia="Times New Roman" w:hAnsi="Times New Roman"/>
          <w:sz w:val="20"/>
          <w:szCs w:val="20"/>
          <w:lang w:eastAsia="pl-PL"/>
        </w:rPr>
        <w:t>dzenie, bez odsetek, należnych p</w:t>
      </w:r>
      <w:r w:rsidRPr="003948C9">
        <w:rPr>
          <w:rFonts w:ascii="Times New Roman" w:eastAsia="Times New Roman" w:hAnsi="Times New Roman"/>
          <w:sz w:val="20"/>
          <w:szCs w:val="20"/>
          <w:lang w:eastAsia="pl-PL"/>
        </w:rPr>
        <w:t>odwykonawcy lub dalszemu podwykonawcy.</w:t>
      </w:r>
    </w:p>
    <w:p w14:paraId="59BB26D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6" w:name="mip33168226"/>
      <w:bookmarkEnd w:id="16"/>
      <w:r w:rsidRPr="003948C9">
        <w:rPr>
          <w:rFonts w:ascii="Times New Roman" w:eastAsia="Times New Roman" w:hAnsi="Times New Roman"/>
          <w:sz w:val="20"/>
          <w:szCs w:val="20"/>
          <w:lang w:eastAsia="pl-PL"/>
        </w:rPr>
        <w:t>Przed do</w:t>
      </w:r>
      <w:r w:rsidR="004030AE" w:rsidRPr="003948C9">
        <w:rPr>
          <w:rFonts w:ascii="Times New Roman" w:eastAsia="Times New Roman" w:hAnsi="Times New Roman"/>
          <w:sz w:val="20"/>
          <w:szCs w:val="20"/>
          <w:lang w:eastAsia="pl-PL"/>
        </w:rPr>
        <w:t>konaniem bezpośredniej zapłaty Z</w:t>
      </w:r>
      <w:r w:rsidRPr="003948C9">
        <w:rPr>
          <w:rFonts w:ascii="Times New Roman" w:eastAsia="Times New Roman" w:hAnsi="Times New Roman"/>
          <w:sz w:val="20"/>
          <w:szCs w:val="20"/>
          <w:lang w:eastAsia="pl-PL"/>
        </w:rPr>
        <w:t>amawia</w:t>
      </w:r>
      <w:r w:rsidR="004030AE" w:rsidRPr="003948C9">
        <w:rPr>
          <w:rFonts w:ascii="Times New Roman" w:eastAsia="Times New Roman" w:hAnsi="Times New Roman"/>
          <w:sz w:val="20"/>
          <w:szCs w:val="20"/>
          <w:lang w:eastAsia="pl-PL"/>
        </w:rPr>
        <w:t>jący jest obowiązany umożliwić W</w:t>
      </w:r>
      <w:r w:rsidRPr="003948C9">
        <w:rPr>
          <w:rFonts w:ascii="Times New Roman" w:eastAsia="Times New Roman" w:hAnsi="Times New Roman"/>
          <w:sz w:val="20"/>
          <w:szCs w:val="20"/>
          <w:lang w:eastAsia="pl-PL"/>
        </w:rPr>
        <w:t>ykonawcy zgłoszenie w formie pisemnej uwag dotyczących zasadności bezpośredniej zapłaty wynagrodzenia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xml:space="preserve">. Zamawiający informuje o terminie zgłaszania uwag, nie krótszym niż 7 dni od dnia doręczenia tej informacji. </w:t>
      </w:r>
    </w:p>
    <w:p w14:paraId="7BCD0A9F" w14:textId="5940040F" w:rsidR="004030AE"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7" w:name="mip33168227"/>
      <w:bookmarkEnd w:id="17"/>
      <w:r w:rsidRPr="003948C9">
        <w:rPr>
          <w:rFonts w:ascii="Times New Roman" w:eastAsia="Times New Roman" w:hAnsi="Times New Roman"/>
          <w:sz w:val="20"/>
          <w:szCs w:val="20"/>
          <w:lang w:eastAsia="pl-PL"/>
        </w:rPr>
        <w:t xml:space="preserve">W przypadku zgłoszenia uwag, o których mowa w ust. </w:t>
      </w:r>
      <w:r w:rsidR="004030AE" w:rsidRPr="003948C9">
        <w:rPr>
          <w:rFonts w:ascii="Times New Roman" w:eastAsia="Times New Roman" w:hAnsi="Times New Roman"/>
          <w:sz w:val="20"/>
          <w:szCs w:val="20"/>
          <w:lang w:eastAsia="pl-PL"/>
        </w:rPr>
        <w:t>17</w:t>
      </w:r>
      <w:r w:rsidR="00BF00F2">
        <w:rPr>
          <w:rFonts w:ascii="Times New Roman" w:eastAsia="Times New Roman" w:hAnsi="Times New Roman"/>
          <w:sz w:val="20"/>
          <w:szCs w:val="20"/>
          <w:lang w:eastAsia="pl-PL"/>
        </w:rPr>
        <w:t>, w terminie wskazanym przez Zamawiającego, Z</w:t>
      </w:r>
      <w:r w:rsidRPr="003948C9">
        <w:rPr>
          <w:rFonts w:ascii="Times New Roman" w:eastAsia="Times New Roman" w:hAnsi="Times New Roman"/>
          <w:sz w:val="20"/>
          <w:szCs w:val="20"/>
          <w:lang w:eastAsia="pl-PL"/>
        </w:rPr>
        <w:t>amawiający może:</w:t>
      </w:r>
      <w:bookmarkStart w:id="18" w:name="mip33168229"/>
      <w:bookmarkEnd w:id="18"/>
    </w:p>
    <w:p w14:paraId="041D68C8"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1) nie dokonać bezpośredniej zapłaty wynagrodzenia podwykonawcy lub dalszemu podwykonawcy, jeżeli wykonawca wykaże niezasadność takiej zapłaty albo</w:t>
      </w:r>
    </w:p>
    <w:p w14:paraId="77496D3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9" w:name="mip33168230"/>
      <w:bookmarkEnd w:id="19"/>
      <w:r w:rsidRPr="003948C9">
        <w:rPr>
          <w:rFonts w:ascii="Times New Roman" w:eastAsia="Times New Roman" w:hAnsi="Times New Roman"/>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F099E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20" w:name="mip33168231"/>
      <w:bookmarkEnd w:id="20"/>
      <w:r w:rsidRPr="003948C9">
        <w:rPr>
          <w:rFonts w:ascii="Times New Roman" w:eastAsia="Times New Roman" w:hAnsi="Times New Roman"/>
          <w:sz w:val="20"/>
          <w:szCs w:val="20"/>
          <w:lang w:eastAsia="pl-PL"/>
        </w:rPr>
        <w:t>3) dokonać bezpośredniej zapłaty wynagrodzenia podwykonawcy lub dalszemu podwykonawcy, jeżeli podwykonawca lub dalszy podwykonawca wykaże zasadność takiej zapłaty.</w:t>
      </w:r>
    </w:p>
    <w:p w14:paraId="4F88C59C" w14:textId="77777777" w:rsidR="0089603F"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21" w:name="mip33168232"/>
      <w:bookmarkEnd w:id="21"/>
      <w:r w:rsidRPr="003948C9">
        <w:rPr>
          <w:rFonts w:ascii="Times New Roman" w:eastAsia="Times New Roman" w:hAnsi="Times New Roman"/>
          <w:sz w:val="20"/>
          <w:szCs w:val="20"/>
          <w:lang w:eastAsia="pl-PL"/>
        </w:rPr>
        <w:t xml:space="preserve">W </w:t>
      </w:r>
      <w:r w:rsidR="0089603F" w:rsidRPr="003948C9">
        <w:rPr>
          <w:rFonts w:ascii="Times New Roman" w:eastAsia="Times New Roman" w:hAnsi="Times New Roman"/>
          <w:sz w:val="20"/>
          <w:szCs w:val="20"/>
          <w:lang w:eastAsia="pl-PL"/>
        </w:rPr>
        <w:t>przypadku</w:t>
      </w:r>
      <w:r w:rsidRPr="003948C9">
        <w:rPr>
          <w:rFonts w:ascii="Times New Roman" w:eastAsia="Times New Roman" w:hAnsi="Times New Roman"/>
          <w:sz w:val="20"/>
          <w:szCs w:val="20"/>
          <w:lang w:eastAsia="pl-PL"/>
        </w:rPr>
        <w:t xml:space="preserve"> dokonania bezpośredniej zapłaty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zamawiający potrąca kwotę wypłaconego wynagrodzenia z wynagrodzenia należnego wykonawcy.</w:t>
      </w:r>
    </w:p>
    <w:p w14:paraId="4136167F" w14:textId="4BA5A462" w:rsidR="000F2735" w:rsidRPr="003948C9" w:rsidRDefault="0089603F"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lastRenderedPageBreak/>
        <w:t>Za</w:t>
      </w:r>
      <w:r w:rsidR="0090433E" w:rsidRPr="003948C9">
        <w:rPr>
          <w:rFonts w:ascii="Times New Roman" w:eastAsia="Times New Roman" w:hAnsi="Times New Roman"/>
          <w:sz w:val="20"/>
          <w:szCs w:val="20"/>
          <w:lang w:eastAsia="pl-PL"/>
        </w:rPr>
        <w:t>mawiający będzie zobowiązany do zapłaty wynagrodzenia należnego Wykonawcy</w:t>
      </w:r>
      <w:r w:rsidR="00374B5E" w:rsidRPr="003948C9">
        <w:rPr>
          <w:rFonts w:ascii="Times New Roman" w:eastAsia="Times New Roman" w:hAnsi="Times New Roman"/>
          <w:sz w:val="20"/>
          <w:szCs w:val="20"/>
          <w:lang w:eastAsia="pl-PL"/>
        </w:rPr>
        <w:t xml:space="preserve"> </w:t>
      </w:r>
      <w:r w:rsidR="0090433E" w:rsidRPr="003948C9">
        <w:rPr>
          <w:rFonts w:ascii="Times New Roman" w:eastAsia="Times New Roman" w:hAnsi="Times New Roman"/>
          <w:sz w:val="20"/>
          <w:szCs w:val="20"/>
          <w:lang w:eastAsia="pl-PL"/>
        </w:rPr>
        <w:t>za roboty wykonane przez Podwykonawcę wyłącznie po przedstawieniu przez Wykonawcę oświadczenia Podwykonawcy o ure</w:t>
      </w:r>
      <w:r w:rsidR="00312160" w:rsidRPr="003948C9">
        <w:rPr>
          <w:rFonts w:ascii="Times New Roman" w:eastAsia="Times New Roman" w:hAnsi="Times New Roman"/>
          <w:sz w:val="20"/>
          <w:szCs w:val="20"/>
          <w:lang w:eastAsia="pl-PL"/>
        </w:rPr>
        <w:t xml:space="preserve">gulowaniu wymaganych należności zgodnie z załącznikiem nr </w:t>
      </w:r>
      <w:r w:rsidR="00FF3A11">
        <w:rPr>
          <w:rFonts w:ascii="Times New Roman" w:eastAsia="Times New Roman" w:hAnsi="Times New Roman"/>
          <w:sz w:val="20"/>
          <w:szCs w:val="20"/>
          <w:lang w:eastAsia="pl-PL"/>
        </w:rPr>
        <w:t>1</w:t>
      </w:r>
      <w:r w:rsidR="00312160" w:rsidRPr="003948C9">
        <w:rPr>
          <w:rFonts w:ascii="Times New Roman" w:eastAsia="Times New Roman" w:hAnsi="Times New Roman"/>
          <w:sz w:val="20"/>
          <w:szCs w:val="20"/>
          <w:lang w:eastAsia="pl-PL"/>
        </w:rPr>
        <w:t xml:space="preserve"> do umowy</w:t>
      </w:r>
      <w:r w:rsidR="005D6E98" w:rsidRPr="003948C9">
        <w:rPr>
          <w:rFonts w:ascii="Times New Roman" w:eastAsia="Times New Roman" w:hAnsi="Times New Roman"/>
          <w:sz w:val="20"/>
          <w:szCs w:val="20"/>
          <w:lang w:eastAsia="pl-PL"/>
        </w:rPr>
        <w:t xml:space="preserve">. </w:t>
      </w:r>
      <w:r w:rsidR="00245C9B" w:rsidRPr="003948C9">
        <w:rPr>
          <w:rFonts w:ascii="Times New Roman" w:eastAsia="Times New Roman" w:hAnsi="Times New Roman"/>
          <w:sz w:val="20"/>
          <w:szCs w:val="20"/>
          <w:lang w:eastAsia="pl-PL"/>
        </w:rPr>
        <w:t>Wykonawca jest zobowiązany do składania Zamawiającemu wraz z każdą fakturą częściową oświadczenia Podwykonawcy, którego wynagrodzeni</w:t>
      </w:r>
      <w:r w:rsidR="00374B5E" w:rsidRPr="003948C9">
        <w:rPr>
          <w:rFonts w:ascii="Times New Roman" w:eastAsia="Times New Roman" w:hAnsi="Times New Roman"/>
          <w:sz w:val="20"/>
          <w:szCs w:val="20"/>
          <w:lang w:eastAsia="pl-PL"/>
        </w:rPr>
        <w:t>e</w:t>
      </w:r>
      <w:r w:rsidR="00245C9B" w:rsidRPr="003948C9">
        <w:rPr>
          <w:rFonts w:ascii="Times New Roman" w:eastAsia="Times New Roman" w:hAnsi="Times New Roman"/>
          <w:sz w:val="20"/>
          <w:szCs w:val="20"/>
          <w:lang w:eastAsia="pl-PL"/>
        </w:rPr>
        <w:t xml:space="preserve"> jest częścią składową faktu</w:t>
      </w:r>
      <w:r w:rsidR="00FF3A11">
        <w:rPr>
          <w:rFonts w:ascii="Times New Roman" w:eastAsia="Times New Roman" w:hAnsi="Times New Roman"/>
          <w:sz w:val="20"/>
          <w:szCs w:val="20"/>
          <w:lang w:eastAsia="pl-PL"/>
        </w:rPr>
        <w:t>ry, zgodnie z załącznikiem nr 1</w:t>
      </w:r>
      <w:r w:rsidR="00245C9B" w:rsidRPr="003948C9">
        <w:rPr>
          <w:rFonts w:ascii="Times New Roman" w:eastAsia="Times New Roman" w:hAnsi="Times New Roman"/>
          <w:sz w:val="20"/>
          <w:szCs w:val="20"/>
          <w:lang w:eastAsia="pl-PL"/>
        </w:rPr>
        <w:t xml:space="preserve"> do umowy. </w:t>
      </w:r>
    </w:p>
    <w:p w14:paraId="1A1C8B03" w14:textId="125D3BAD"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Jeżeli najpóźniej na dzień terminu odbioru końcowego Wykonawca nie przedstawi Zamawiającemu oświadczeń wszystkich podwykonawców o uregulowaniu przez Wykonawcę </w:t>
      </w:r>
      <w:r w:rsidR="00ED44F0" w:rsidRPr="003948C9">
        <w:rPr>
          <w:rFonts w:ascii="Times New Roman" w:eastAsia="Times New Roman" w:hAnsi="Times New Roman"/>
          <w:sz w:val="20"/>
          <w:szCs w:val="20"/>
          <w:lang w:eastAsia="pl-PL"/>
        </w:rPr>
        <w:t xml:space="preserve">wszystkich </w:t>
      </w:r>
      <w:r w:rsidRPr="003948C9">
        <w:rPr>
          <w:rFonts w:ascii="Times New Roman" w:eastAsia="Times New Roman" w:hAnsi="Times New Roman"/>
          <w:sz w:val="20"/>
          <w:szCs w:val="20"/>
          <w:lang w:eastAsia="pl-PL"/>
        </w:rPr>
        <w:t xml:space="preserve">kwot z tytułu wykonania zleconych </w:t>
      </w:r>
      <w:r w:rsidR="00ED44F0" w:rsidRPr="003948C9">
        <w:rPr>
          <w:rFonts w:ascii="Times New Roman" w:eastAsia="Times New Roman" w:hAnsi="Times New Roman"/>
          <w:sz w:val="20"/>
          <w:szCs w:val="20"/>
          <w:lang w:eastAsia="pl-PL"/>
        </w:rPr>
        <w:t>im robót</w:t>
      </w:r>
      <w:r w:rsidRPr="003948C9">
        <w:rPr>
          <w:rFonts w:ascii="Times New Roman" w:eastAsia="Times New Roman" w:hAnsi="Times New Roman"/>
          <w:sz w:val="20"/>
          <w:szCs w:val="20"/>
          <w:lang w:eastAsia="pl-PL"/>
        </w:rPr>
        <w:t>,</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Zamawiający wstrzyma wypłatę wszelkich kwot na rzecz Wykonawcy</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do czasu uregulowania</w:t>
      </w:r>
      <w:r w:rsidR="00ED44F0" w:rsidRPr="003948C9">
        <w:rPr>
          <w:rFonts w:ascii="Times New Roman" w:eastAsia="Times New Roman" w:hAnsi="Times New Roman"/>
          <w:sz w:val="20"/>
          <w:szCs w:val="20"/>
          <w:lang w:eastAsia="pl-PL"/>
        </w:rPr>
        <w:t xml:space="preserve"> wszystkich</w:t>
      </w:r>
      <w:r w:rsidRPr="003948C9">
        <w:rPr>
          <w:rFonts w:ascii="Times New Roman" w:eastAsia="Times New Roman" w:hAnsi="Times New Roman"/>
          <w:sz w:val="20"/>
          <w:szCs w:val="20"/>
          <w:lang w:eastAsia="pl-PL"/>
        </w:rPr>
        <w:t xml:space="preserve"> należności Wykonawcy wobec swoich podwykonawców</w:t>
      </w:r>
      <w:r w:rsidR="00374B5E" w:rsidRPr="003948C9">
        <w:rPr>
          <w:rFonts w:ascii="Times New Roman" w:eastAsia="Times New Roman" w:hAnsi="Times New Roman"/>
          <w:sz w:val="20"/>
          <w:szCs w:val="20"/>
          <w:lang w:eastAsia="pl-PL"/>
        </w:rPr>
        <w:t>.</w:t>
      </w:r>
      <w:r w:rsidRPr="003948C9">
        <w:rPr>
          <w:rFonts w:ascii="Times New Roman" w:eastAsia="Times New Roman" w:hAnsi="Times New Roman"/>
          <w:sz w:val="20"/>
          <w:szCs w:val="20"/>
          <w:lang w:eastAsia="pl-PL"/>
        </w:rPr>
        <w:t xml:space="preserve"> </w:t>
      </w:r>
      <w:r w:rsidR="00ED44F0" w:rsidRPr="003948C9">
        <w:rPr>
          <w:rFonts w:ascii="Times New Roman" w:eastAsia="Times New Roman" w:hAnsi="Times New Roman"/>
          <w:sz w:val="20"/>
          <w:szCs w:val="20"/>
          <w:lang w:eastAsia="pl-PL"/>
        </w:rPr>
        <w:t xml:space="preserve">Oświadczenie podwykonawców powinno być złożone zgodnie ze wzorem stanowiącym załącznik nr </w:t>
      </w:r>
      <w:r w:rsidR="00FF3A11">
        <w:rPr>
          <w:rFonts w:ascii="Times New Roman" w:eastAsia="Times New Roman" w:hAnsi="Times New Roman"/>
          <w:sz w:val="20"/>
          <w:szCs w:val="20"/>
          <w:lang w:eastAsia="pl-PL"/>
        </w:rPr>
        <w:t>2</w:t>
      </w:r>
      <w:r w:rsidR="00ED44F0" w:rsidRPr="003948C9">
        <w:rPr>
          <w:rFonts w:ascii="Times New Roman" w:eastAsia="Times New Roman" w:hAnsi="Times New Roman"/>
          <w:sz w:val="20"/>
          <w:szCs w:val="20"/>
          <w:lang w:eastAsia="pl-PL"/>
        </w:rPr>
        <w:t xml:space="preserve"> do umowy.</w:t>
      </w:r>
    </w:p>
    <w:p w14:paraId="10BE3F54" w14:textId="223EFC3A"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 sytuacji nie</w:t>
      </w:r>
      <w:r w:rsidR="00374B5E" w:rsidRPr="003948C9">
        <w:rPr>
          <w:rFonts w:ascii="Times New Roman" w:eastAsia="Times New Roman" w:hAnsi="Times New Roman"/>
          <w:sz w:val="20"/>
          <w:szCs w:val="20"/>
          <w:lang w:eastAsia="pl-PL"/>
        </w:rPr>
        <w:t>dostarczenia przez Wykonawcę oświadczeń Podwyko</w:t>
      </w:r>
      <w:r w:rsidR="00FF3A11">
        <w:rPr>
          <w:rFonts w:ascii="Times New Roman" w:eastAsia="Times New Roman" w:hAnsi="Times New Roman"/>
          <w:sz w:val="20"/>
          <w:szCs w:val="20"/>
          <w:lang w:eastAsia="pl-PL"/>
        </w:rPr>
        <w:t xml:space="preserve">nawców, o których mowa w ust. 20 oraz </w:t>
      </w:r>
      <w:r w:rsidR="00374B5E" w:rsidRPr="003948C9">
        <w:rPr>
          <w:rFonts w:ascii="Times New Roman" w:eastAsia="Times New Roman" w:hAnsi="Times New Roman"/>
          <w:sz w:val="20"/>
          <w:szCs w:val="20"/>
          <w:lang w:eastAsia="pl-PL"/>
        </w:rPr>
        <w:t>2</w:t>
      </w:r>
      <w:r w:rsidR="00FF3A11">
        <w:rPr>
          <w:rFonts w:ascii="Times New Roman" w:eastAsia="Times New Roman" w:hAnsi="Times New Roman"/>
          <w:sz w:val="20"/>
          <w:szCs w:val="20"/>
          <w:lang w:eastAsia="pl-PL"/>
        </w:rPr>
        <w:t>1</w:t>
      </w:r>
      <w:r w:rsidRPr="003948C9">
        <w:rPr>
          <w:rFonts w:ascii="Times New Roman" w:eastAsia="Times New Roman" w:hAnsi="Times New Roman"/>
          <w:sz w:val="20"/>
          <w:szCs w:val="20"/>
          <w:lang w:eastAsia="pl-PL"/>
        </w:rPr>
        <w:t xml:space="preserve"> Wykonawcy nie przysługują odsetki z tytułu przekroczenia terminu płatności.</w:t>
      </w:r>
      <w:r w:rsidR="00CE1C82" w:rsidRPr="003948C9">
        <w:rPr>
          <w:rFonts w:ascii="Times New Roman" w:eastAsia="Times New Roman" w:hAnsi="Times New Roman"/>
          <w:sz w:val="20"/>
          <w:szCs w:val="20"/>
          <w:lang w:eastAsia="pl-PL"/>
        </w:rPr>
        <w:t xml:space="preserve"> </w:t>
      </w:r>
    </w:p>
    <w:p w14:paraId="0053D809" w14:textId="77777777"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Wykonawca niezależnie od warunków umowy z Podwykonawcą odpowiada wobec Zamawiającego za działanie lub zaniechanie Podwykonawców tak, jak za własne działanie lub zaniechanie.</w:t>
      </w:r>
    </w:p>
    <w:p w14:paraId="17AED9B8" w14:textId="77777777" w:rsidR="000F2735" w:rsidRPr="003948C9" w:rsidRDefault="00DC31D2"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14:paraId="376C3FC3" w14:textId="29E32D9B" w:rsidR="00C6555B" w:rsidRPr="003948C9" w:rsidRDefault="00C6555B"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Gdyby z jakichkolwiek względów Zamawiający był zobowiązany dokonać zapłaty wynagrodzenia na rzecz podwykonawcy, Wykonawca dokona zwrotu wypłaconej przez Zamawiającego kwoty w pełnej wysokości, powiększonej o poniesione przez Zamawiającego ewentualne koszty postępowań sądowych i egzekucyjnych albo inne poniesione w związku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4ED6DB4E" w14:textId="77777777" w:rsidR="009F65E9" w:rsidRPr="003948C9" w:rsidRDefault="009F65E9">
      <w:pPr>
        <w:tabs>
          <w:tab w:val="left" w:pos="3600"/>
          <w:tab w:val="left" w:pos="4963"/>
        </w:tabs>
        <w:autoSpaceDE w:val="0"/>
        <w:spacing w:line="360" w:lineRule="auto"/>
        <w:ind w:left="360"/>
        <w:jc w:val="center"/>
        <w:rPr>
          <w:rFonts w:eastAsia="Times New Roman" w:cs="Times New Roman"/>
          <w:b/>
          <w:bCs/>
          <w:sz w:val="20"/>
          <w:szCs w:val="20"/>
        </w:rPr>
      </w:pPr>
    </w:p>
    <w:p w14:paraId="23A81368" w14:textId="36B4FCE5" w:rsidR="0090433E" w:rsidRPr="003948C9" w:rsidRDefault="00803DEC">
      <w:pPr>
        <w:tabs>
          <w:tab w:val="left" w:pos="3600"/>
          <w:tab w:val="left" w:pos="4963"/>
        </w:tabs>
        <w:autoSpaceDE w:val="0"/>
        <w:spacing w:line="360" w:lineRule="auto"/>
        <w:ind w:left="360"/>
        <w:jc w:val="center"/>
        <w:rPr>
          <w:rFonts w:eastAsia="Times New Roman" w:cs="Times New Roman"/>
          <w:b/>
          <w:bCs/>
          <w:sz w:val="20"/>
          <w:szCs w:val="20"/>
        </w:rPr>
      </w:pPr>
      <w:r>
        <w:rPr>
          <w:rFonts w:eastAsia="Times New Roman" w:cs="Times New Roman"/>
          <w:b/>
          <w:bCs/>
          <w:sz w:val="20"/>
          <w:szCs w:val="20"/>
        </w:rPr>
        <w:t>§ 10</w:t>
      </w:r>
      <w:r w:rsidR="0090433E" w:rsidRPr="003948C9">
        <w:rPr>
          <w:rFonts w:eastAsia="Times New Roman" w:cs="Times New Roman"/>
          <w:b/>
          <w:bCs/>
          <w:sz w:val="20"/>
          <w:szCs w:val="20"/>
        </w:rPr>
        <w:t xml:space="preserve"> </w:t>
      </w:r>
    </w:p>
    <w:p w14:paraId="01FD4EFB" w14:textId="7425031C" w:rsidR="00817D8D"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Strony ustalają, że przedmiotem odbioru końcow</w:t>
      </w:r>
      <w:r w:rsidR="00716890" w:rsidRPr="003948C9">
        <w:rPr>
          <w:rFonts w:eastAsia="Times New Roman" w:cs="Times New Roman"/>
          <w:sz w:val="20"/>
          <w:szCs w:val="20"/>
        </w:rPr>
        <w:t>ego</w:t>
      </w:r>
      <w:r w:rsidR="003330A3" w:rsidRPr="003948C9">
        <w:rPr>
          <w:rFonts w:eastAsia="Times New Roman" w:cs="Times New Roman"/>
          <w:sz w:val="20"/>
          <w:szCs w:val="20"/>
        </w:rPr>
        <w:t xml:space="preserve">, </w:t>
      </w:r>
      <w:r w:rsidR="00716890" w:rsidRPr="003948C9">
        <w:rPr>
          <w:rFonts w:eastAsia="Times New Roman" w:cs="Times New Roman"/>
          <w:sz w:val="20"/>
          <w:szCs w:val="20"/>
        </w:rPr>
        <w:t xml:space="preserve">będzie </w:t>
      </w:r>
      <w:r w:rsidR="008661E8" w:rsidRPr="003948C9">
        <w:rPr>
          <w:rFonts w:eastAsia="Times New Roman" w:cs="Times New Roman"/>
          <w:sz w:val="20"/>
          <w:szCs w:val="20"/>
        </w:rPr>
        <w:t>cały przedmiot</w:t>
      </w:r>
      <w:r w:rsidR="00716890" w:rsidRPr="003948C9">
        <w:rPr>
          <w:rFonts w:eastAsia="Times New Roman" w:cs="Times New Roman"/>
          <w:sz w:val="20"/>
          <w:szCs w:val="20"/>
        </w:rPr>
        <w:t xml:space="preserve"> umowy</w:t>
      </w:r>
      <w:r w:rsidR="00FC48F7" w:rsidRPr="003948C9">
        <w:rPr>
          <w:rFonts w:eastAsia="Times New Roman" w:cs="Times New Roman"/>
          <w:sz w:val="20"/>
          <w:szCs w:val="20"/>
        </w:rPr>
        <w:t xml:space="preserve"> tj.</w:t>
      </w:r>
      <w:r w:rsidR="00CE1C82" w:rsidRPr="003948C9">
        <w:rPr>
          <w:rFonts w:eastAsia="Times New Roman" w:cs="Times New Roman"/>
          <w:sz w:val="20"/>
          <w:szCs w:val="20"/>
        </w:rPr>
        <w:t xml:space="preserve"> </w:t>
      </w:r>
      <w:r w:rsidR="00FC48F7" w:rsidRPr="003948C9">
        <w:rPr>
          <w:rFonts w:eastAsia="Times New Roman" w:cs="Times New Roman"/>
          <w:sz w:val="20"/>
          <w:szCs w:val="20"/>
        </w:rPr>
        <w:t xml:space="preserve">po </w:t>
      </w:r>
      <w:r w:rsidR="00817D8D" w:rsidRPr="003948C9">
        <w:rPr>
          <w:rFonts w:eastAsia="Times New Roman" w:cs="Times New Roman"/>
          <w:sz w:val="20"/>
          <w:szCs w:val="20"/>
        </w:rPr>
        <w:t>wykonaniu robót budowlano montażowych</w:t>
      </w:r>
      <w:r w:rsidR="00A54308" w:rsidRPr="003948C9">
        <w:rPr>
          <w:rFonts w:eastAsia="Times New Roman" w:cs="Times New Roman"/>
          <w:sz w:val="20"/>
          <w:szCs w:val="20"/>
        </w:rPr>
        <w:t xml:space="preserve"> </w:t>
      </w:r>
      <w:r w:rsidR="004542D0">
        <w:rPr>
          <w:rFonts w:eastAsia="Times New Roman" w:cs="Times New Roman"/>
          <w:sz w:val="20"/>
          <w:szCs w:val="20"/>
        </w:rPr>
        <w:t xml:space="preserve">wraz z dostawą urządzeń dźwigowych </w:t>
      </w:r>
      <w:r w:rsidR="005127E6">
        <w:rPr>
          <w:rFonts w:eastAsia="Times New Roman" w:cs="Times New Roman"/>
          <w:sz w:val="20"/>
          <w:szCs w:val="20"/>
        </w:rPr>
        <w:t xml:space="preserve">oraz po </w:t>
      </w:r>
      <w:r w:rsidR="00817D8D" w:rsidRPr="003948C9">
        <w:rPr>
          <w:rFonts w:eastAsia="Times New Roman" w:cs="Times New Roman"/>
          <w:sz w:val="20"/>
          <w:szCs w:val="20"/>
        </w:rPr>
        <w:t>d</w:t>
      </w:r>
      <w:r w:rsidR="00817D8D" w:rsidRPr="003948C9">
        <w:rPr>
          <w:rFonts w:cs="Times New Roman"/>
          <w:sz w:val="20"/>
          <w:szCs w:val="20"/>
        </w:rPr>
        <w:t xml:space="preserve">okonaniu przez Wykonawcę rozruchu zamontowanych urządzeń, wykonaniu wszystkich wymaganych przepisami pomiarów </w:t>
      </w:r>
      <w:r w:rsidR="00817D8D" w:rsidRPr="003948C9">
        <w:rPr>
          <w:rFonts w:eastAsia="Times New Roman" w:cs="Times New Roman"/>
          <w:sz w:val="20"/>
          <w:szCs w:val="20"/>
        </w:rPr>
        <w:t xml:space="preserve">oraz po dokonaniu zgłoszenia do </w:t>
      </w:r>
      <w:r w:rsidR="00817D8D" w:rsidRPr="003948C9">
        <w:rPr>
          <w:rFonts w:cs="Times New Roman"/>
          <w:kern w:val="2"/>
          <w:sz w:val="20"/>
          <w:szCs w:val="20"/>
          <w:shd w:val="clear" w:color="auto" w:fill="FFFFFF"/>
        </w:rPr>
        <w:t>Państwowego Pow</w:t>
      </w:r>
      <w:r w:rsidR="00A54308" w:rsidRPr="003948C9">
        <w:rPr>
          <w:rFonts w:cs="Times New Roman"/>
          <w:kern w:val="2"/>
          <w:sz w:val="20"/>
          <w:szCs w:val="20"/>
          <w:shd w:val="clear" w:color="auto" w:fill="FFFFFF"/>
        </w:rPr>
        <w:t xml:space="preserve">iatowego Inspektora Sanitarnego, </w:t>
      </w:r>
      <w:r w:rsidR="00817D8D" w:rsidRPr="003948C9">
        <w:rPr>
          <w:rFonts w:cs="Times New Roman"/>
          <w:kern w:val="2"/>
          <w:sz w:val="20"/>
          <w:szCs w:val="20"/>
          <w:shd w:val="clear" w:color="auto" w:fill="FFFFFF"/>
        </w:rPr>
        <w:t>do Państwowej Straży Pożarnej</w:t>
      </w:r>
      <w:r w:rsidR="00BF00F2">
        <w:rPr>
          <w:rFonts w:cs="Times New Roman"/>
          <w:kern w:val="2"/>
          <w:sz w:val="20"/>
          <w:szCs w:val="20"/>
          <w:shd w:val="clear" w:color="auto" w:fill="FFFFFF"/>
        </w:rPr>
        <w:t>, Urzędu Dozoru T</w:t>
      </w:r>
      <w:r w:rsidR="002A228E" w:rsidRPr="003948C9">
        <w:rPr>
          <w:rFonts w:cs="Times New Roman"/>
          <w:kern w:val="2"/>
          <w:sz w:val="20"/>
          <w:szCs w:val="20"/>
          <w:shd w:val="clear" w:color="auto" w:fill="FFFFFF"/>
        </w:rPr>
        <w:t>echnicznego</w:t>
      </w:r>
      <w:r w:rsidR="00817D8D" w:rsidRPr="003948C9">
        <w:rPr>
          <w:rFonts w:cs="Times New Roman"/>
          <w:kern w:val="2"/>
          <w:sz w:val="20"/>
          <w:szCs w:val="20"/>
          <w:shd w:val="clear" w:color="auto" w:fill="FFFFFF"/>
        </w:rPr>
        <w:t xml:space="preserve"> </w:t>
      </w:r>
      <w:r w:rsidR="00A54308" w:rsidRPr="003948C9">
        <w:rPr>
          <w:rFonts w:cs="Times New Roman"/>
          <w:kern w:val="2"/>
          <w:sz w:val="20"/>
          <w:szCs w:val="20"/>
          <w:shd w:val="clear" w:color="auto" w:fill="FFFFFF"/>
        </w:rPr>
        <w:t>oraz</w:t>
      </w:r>
      <w:r w:rsidR="00A54308" w:rsidRPr="003948C9">
        <w:rPr>
          <w:rFonts w:eastAsia="Times New Roman" w:cs="Times New Roman"/>
          <w:sz w:val="20"/>
          <w:szCs w:val="20"/>
        </w:rPr>
        <w:t xml:space="preserve"> Powiatowego Inspektora Nadzoru Budowlanego</w:t>
      </w:r>
      <w:r w:rsidR="00A54308" w:rsidRPr="003948C9">
        <w:rPr>
          <w:rFonts w:cs="Times New Roman"/>
          <w:kern w:val="2"/>
          <w:sz w:val="20"/>
          <w:szCs w:val="20"/>
          <w:shd w:val="clear" w:color="auto" w:fill="FFFFFF"/>
        </w:rPr>
        <w:t xml:space="preserve"> </w:t>
      </w:r>
      <w:r w:rsidR="00817D8D" w:rsidRPr="003948C9">
        <w:rPr>
          <w:rFonts w:cs="Times New Roman"/>
          <w:kern w:val="2"/>
          <w:sz w:val="20"/>
          <w:szCs w:val="20"/>
          <w:shd w:val="clear" w:color="auto" w:fill="FFFFFF"/>
        </w:rPr>
        <w:t>pod warunkiem, że organy te nie wniosą sprzeciwu wobec przystąpienia do użytkowania</w:t>
      </w:r>
      <w:r w:rsidR="00817D8D" w:rsidRPr="003948C9">
        <w:rPr>
          <w:rFonts w:eastAsia="Times New Roman" w:cs="Times New Roman"/>
          <w:sz w:val="20"/>
          <w:szCs w:val="20"/>
        </w:rPr>
        <w:t xml:space="preserve"> w terminach określonych w prawie budowlanym</w:t>
      </w:r>
      <w:r w:rsidR="0018600C" w:rsidRPr="003948C9">
        <w:rPr>
          <w:rFonts w:eastAsia="Times New Roman" w:cs="Times New Roman"/>
          <w:sz w:val="20"/>
          <w:szCs w:val="20"/>
        </w:rPr>
        <w:t xml:space="preserve"> </w:t>
      </w:r>
      <w:r w:rsidR="00B60638" w:rsidRPr="003948C9">
        <w:rPr>
          <w:rFonts w:eastAsia="Times New Roman" w:cs="Times New Roman"/>
          <w:sz w:val="20"/>
          <w:szCs w:val="20"/>
        </w:rPr>
        <w:t>oraz przedłożeniu Zamawiającemu dokumentacji powykonawczej, o której mowa w ust.3.</w:t>
      </w:r>
    </w:p>
    <w:p w14:paraId="6DCBB09F" w14:textId="77777777" w:rsidR="00857018"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wyznaczy termin rozpoczęcia odbioru </w:t>
      </w:r>
      <w:r w:rsidR="00900E7D" w:rsidRPr="003948C9">
        <w:rPr>
          <w:rFonts w:eastAsia="Times New Roman" w:cs="Times New Roman"/>
          <w:sz w:val="20"/>
          <w:szCs w:val="20"/>
        </w:rPr>
        <w:t xml:space="preserve">końcowego </w:t>
      </w:r>
      <w:r w:rsidRPr="003948C9">
        <w:rPr>
          <w:rFonts w:eastAsia="Times New Roman" w:cs="Times New Roman"/>
          <w:sz w:val="20"/>
          <w:szCs w:val="20"/>
        </w:rPr>
        <w:t>w ciągu 7 dni od daty</w:t>
      </w:r>
      <w:r w:rsidR="00FB0534" w:rsidRPr="003948C9">
        <w:rPr>
          <w:rFonts w:eastAsia="Times New Roman" w:cs="Times New Roman"/>
          <w:sz w:val="20"/>
          <w:szCs w:val="20"/>
        </w:rPr>
        <w:t xml:space="preserve"> </w:t>
      </w:r>
      <w:r w:rsidR="004A2A06" w:rsidRPr="003948C9">
        <w:rPr>
          <w:rFonts w:eastAsia="Times New Roman" w:cs="Times New Roman"/>
          <w:sz w:val="20"/>
          <w:szCs w:val="20"/>
        </w:rPr>
        <w:t>z</w:t>
      </w:r>
      <w:r w:rsidRPr="003948C9">
        <w:rPr>
          <w:rFonts w:eastAsia="Times New Roman" w:cs="Times New Roman"/>
          <w:sz w:val="20"/>
          <w:szCs w:val="20"/>
        </w:rPr>
        <w:t xml:space="preserve">awiadomienia go o osiągnięciu gotowości do odbioru. </w:t>
      </w:r>
      <w:r w:rsidR="000907AA" w:rsidRPr="003948C9">
        <w:rPr>
          <w:rFonts w:eastAsia="Times New Roman" w:cs="Times New Roman"/>
          <w:sz w:val="20"/>
          <w:szCs w:val="20"/>
        </w:rPr>
        <w:t xml:space="preserve">Udział kierownika budowy oraz kierowników robót branżowych w odbiorze końcowym jest obowiązkowy pod rygorem naliczenia kary umownej. </w:t>
      </w:r>
      <w:r w:rsidRPr="003948C9">
        <w:rPr>
          <w:rFonts w:eastAsia="Times New Roman" w:cs="Times New Roman"/>
          <w:sz w:val="20"/>
          <w:szCs w:val="20"/>
        </w:rPr>
        <w:t>Z czynności odbioru będzie spisany protokół zawierający wszelkie ust</w:t>
      </w:r>
      <w:r w:rsidR="00857018" w:rsidRPr="003948C9">
        <w:rPr>
          <w:rFonts w:eastAsia="Times New Roman" w:cs="Times New Roman"/>
          <w:sz w:val="20"/>
          <w:szCs w:val="20"/>
        </w:rPr>
        <w:t>alenia dokonane w toku odbioru.</w:t>
      </w:r>
    </w:p>
    <w:p w14:paraId="3A43C1DE" w14:textId="77777777" w:rsidR="0090433E" w:rsidRPr="003948C9" w:rsidRDefault="0090433E" w:rsidP="00857018">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dostarczy najpóźniej na dwa dni robocze przed rozpoczęciem czynności odbioru</w:t>
      </w:r>
      <w:r w:rsidR="00CE1C82" w:rsidRPr="003948C9">
        <w:rPr>
          <w:rFonts w:eastAsia="Times New Roman" w:cs="Times New Roman"/>
          <w:sz w:val="20"/>
          <w:szCs w:val="20"/>
        </w:rPr>
        <w:t xml:space="preserve"> </w:t>
      </w:r>
      <w:r w:rsidR="00393C07" w:rsidRPr="003948C9">
        <w:rPr>
          <w:rFonts w:eastAsia="Times New Roman" w:cs="Times New Roman"/>
          <w:sz w:val="20"/>
          <w:szCs w:val="20"/>
        </w:rPr>
        <w:t xml:space="preserve">końcowego </w:t>
      </w:r>
      <w:r w:rsidRPr="003948C9">
        <w:rPr>
          <w:rFonts w:eastAsia="Times New Roman" w:cs="Times New Roman"/>
          <w:sz w:val="20"/>
          <w:szCs w:val="20"/>
        </w:rPr>
        <w:t xml:space="preserve">dla </w:t>
      </w:r>
      <w:r w:rsidRPr="003948C9">
        <w:rPr>
          <w:rFonts w:eastAsia="Times New Roman" w:cs="Times New Roman"/>
          <w:sz w:val="20"/>
          <w:szCs w:val="20"/>
        </w:rPr>
        <w:lastRenderedPageBreak/>
        <w:t>Zamawiającego:</w:t>
      </w:r>
    </w:p>
    <w:p w14:paraId="54714707" w14:textId="77777777" w:rsidR="0017084E" w:rsidRPr="003948C9" w:rsidRDefault="0017084E" w:rsidP="00400F9B">
      <w:pPr>
        <w:numPr>
          <w:ilvl w:val="1"/>
          <w:numId w:val="13"/>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Dziennik budowy </w:t>
      </w:r>
    </w:p>
    <w:p w14:paraId="18BEA82B" w14:textId="77777777" w:rsidR="00E81415" w:rsidRPr="003948C9" w:rsidRDefault="0090433E" w:rsidP="00400F9B">
      <w:pPr>
        <w:numPr>
          <w:ilvl w:val="1"/>
          <w:numId w:val="13"/>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certyfikaty, atesty, świadectwa na </w:t>
      </w:r>
      <w:r w:rsidR="006077C3" w:rsidRPr="003948C9">
        <w:rPr>
          <w:rFonts w:eastAsia="Times New Roman" w:cs="Times New Roman"/>
          <w:sz w:val="20"/>
          <w:szCs w:val="20"/>
        </w:rPr>
        <w:t xml:space="preserve">urządzenia i </w:t>
      </w:r>
      <w:r w:rsidRPr="003948C9">
        <w:rPr>
          <w:rFonts w:eastAsia="Times New Roman" w:cs="Times New Roman"/>
          <w:sz w:val="20"/>
          <w:szCs w:val="20"/>
        </w:rPr>
        <w:t>materiały użyte w trakcie wykonywania przedmiotu umowy, instrukcje ruchowe i eksploatacyjne zawierające schematy, czynności w układzie normal</w:t>
      </w:r>
      <w:r w:rsidR="00E81415" w:rsidRPr="003948C9">
        <w:rPr>
          <w:rFonts w:eastAsia="Times New Roman" w:cs="Times New Roman"/>
          <w:sz w:val="20"/>
          <w:szCs w:val="20"/>
        </w:rPr>
        <w:t>nej pracy i w stanie awaryjnym,</w:t>
      </w:r>
    </w:p>
    <w:p w14:paraId="65463E2E" w14:textId="77777777" w:rsidR="00E81415" w:rsidRPr="003948C9" w:rsidRDefault="0090433E" w:rsidP="00400F9B">
      <w:pPr>
        <w:numPr>
          <w:ilvl w:val="1"/>
          <w:numId w:val="13"/>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kompletną dokumentację powykonawczą zatwierdzoną przez upoważnionego przedstawiciela Wykonawcy posiadającego wymagane uprawnienia,</w:t>
      </w:r>
    </w:p>
    <w:p w14:paraId="52CC4C44" w14:textId="77777777" w:rsidR="0090433E" w:rsidRPr="003948C9" w:rsidRDefault="0090433E" w:rsidP="00400F9B">
      <w:pPr>
        <w:numPr>
          <w:ilvl w:val="1"/>
          <w:numId w:val="13"/>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protokoły prób, pomiarów, sprawdzeń, rozruchów zgodnie z wymogami sztuki budowlanej, Prawem Budowlanym i innymi wymogami branżowymi, normami i przepisami</w:t>
      </w:r>
      <w:r w:rsidR="00DE70BB" w:rsidRPr="003948C9">
        <w:rPr>
          <w:rFonts w:eastAsia="Times New Roman" w:cs="Times New Roman"/>
          <w:sz w:val="20"/>
          <w:szCs w:val="20"/>
        </w:rPr>
        <w:t xml:space="preserve"> prawa</w:t>
      </w:r>
      <w:r w:rsidR="0038677A" w:rsidRPr="003948C9">
        <w:rPr>
          <w:rFonts w:eastAsia="Times New Roman" w:cs="Times New Roman"/>
          <w:sz w:val="20"/>
          <w:szCs w:val="20"/>
        </w:rPr>
        <w:t>.</w:t>
      </w:r>
    </w:p>
    <w:p w14:paraId="0296B994" w14:textId="724F5160" w:rsidR="00645758" w:rsidRPr="003948C9" w:rsidRDefault="00900E7D" w:rsidP="00400F9B">
      <w:pPr>
        <w:numPr>
          <w:ilvl w:val="1"/>
          <w:numId w:val="13"/>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Protokół z kontroli przeprowadzonej przez </w:t>
      </w:r>
      <w:r w:rsidR="00B34F83" w:rsidRPr="003948C9">
        <w:rPr>
          <w:rFonts w:cs="Times New Roman"/>
          <w:kern w:val="2"/>
          <w:sz w:val="20"/>
          <w:szCs w:val="20"/>
          <w:shd w:val="clear" w:color="auto" w:fill="FFFFFF"/>
        </w:rPr>
        <w:t>Państwowego Powiatowego Inspektora Sanitarnego</w:t>
      </w:r>
      <w:r w:rsidR="0018600C"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Państwową Straż Pożarną</w:t>
      </w:r>
      <w:r w:rsidR="002A228E" w:rsidRPr="003948C9">
        <w:rPr>
          <w:rFonts w:cs="Times New Roman"/>
          <w:kern w:val="2"/>
          <w:sz w:val="20"/>
          <w:szCs w:val="20"/>
          <w:shd w:val="clear" w:color="auto" w:fill="FFFFFF"/>
        </w:rPr>
        <w:t>, Urząd Dozoru Technicznego</w:t>
      </w:r>
      <w:r w:rsidR="00B34F83" w:rsidRPr="003948C9">
        <w:rPr>
          <w:rFonts w:cs="Times New Roman"/>
          <w:kern w:val="2"/>
          <w:sz w:val="20"/>
          <w:szCs w:val="20"/>
          <w:shd w:val="clear" w:color="auto" w:fill="FFFFFF"/>
        </w:rPr>
        <w:t xml:space="preserve"> </w:t>
      </w:r>
      <w:r w:rsidR="0018600C" w:rsidRPr="003948C9">
        <w:rPr>
          <w:rFonts w:cs="Times New Roman"/>
          <w:kern w:val="2"/>
          <w:sz w:val="20"/>
          <w:szCs w:val="20"/>
          <w:shd w:val="clear" w:color="auto" w:fill="FFFFFF"/>
        </w:rPr>
        <w:t xml:space="preserve">oraz </w:t>
      </w:r>
      <w:r w:rsidR="0018600C" w:rsidRPr="003948C9">
        <w:rPr>
          <w:rFonts w:eastAsia="Times New Roman" w:cs="Times New Roman"/>
          <w:sz w:val="20"/>
          <w:szCs w:val="20"/>
        </w:rPr>
        <w:t xml:space="preserve">Powiatowego Inspektora Nadzoru Budowlanego </w:t>
      </w:r>
      <w:r w:rsidR="00B34F83" w:rsidRPr="003948C9">
        <w:rPr>
          <w:rFonts w:cs="Times New Roman"/>
          <w:kern w:val="2"/>
          <w:sz w:val="20"/>
          <w:szCs w:val="20"/>
          <w:shd w:val="clear" w:color="auto" w:fill="FFFFFF"/>
        </w:rPr>
        <w:t>(o ile będzie przeprowadzona) wraz z decyzją, że organ</w:t>
      </w:r>
      <w:r w:rsidR="00741D0B" w:rsidRPr="003948C9">
        <w:rPr>
          <w:rFonts w:cs="Times New Roman"/>
          <w:kern w:val="2"/>
          <w:sz w:val="20"/>
          <w:szCs w:val="20"/>
          <w:shd w:val="clear" w:color="auto" w:fill="FFFFFF"/>
        </w:rPr>
        <w:t>y</w:t>
      </w:r>
      <w:r w:rsidR="00857018" w:rsidRPr="003948C9">
        <w:rPr>
          <w:rFonts w:cs="Times New Roman"/>
          <w:kern w:val="2"/>
          <w:sz w:val="20"/>
          <w:szCs w:val="20"/>
          <w:shd w:val="clear" w:color="auto" w:fill="FFFFFF"/>
        </w:rPr>
        <w:t xml:space="preserve"> te</w:t>
      </w:r>
      <w:r w:rsidR="00741D0B" w:rsidRPr="003948C9">
        <w:rPr>
          <w:rFonts w:cs="Times New Roman"/>
          <w:kern w:val="2"/>
          <w:sz w:val="20"/>
          <w:szCs w:val="20"/>
          <w:shd w:val="clear" w:color="auto" w:fill="FFFFFF"/>
        </w:rPr>
        <w:t xml:space="preserve"> nie wnio</w:t>
      </w:r>
      <w:r w:rsidR="00B34F83"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B34F83" w:rsidRPr="003948C9">
        <w:rPr>
          <w:rFonts w:cs="Times New Roman"/>
          <w:kern w:val="2"/>
          <w:sz w:val="20"/>
          <w:szCs w:val="20"/>
          <w:shd w:val="clear" w:color="auto" w:fill="FFFFFF"/>
        </w:rPr>
        <w:t xml:space="preserve"> sprzeciwu wobec przystąpienia do użytkowania</w:t>
      </w:r>
      <w:r w:rsidR="00FF244D" w:rsidRPr="003948C9">
        <w:rPr>
          <w:rFonts w:cs="Times New Roman"/>
          <w:kern w:val="2"/>
          <w:sz w:val="20"/>
          <w:szCs w:val="20"/>
          <w:shd w:val="clear" w:color="auto" w:fill="FFFFFF"/>
        </w:rPr>
        <w:t xml:space="preserve"> lub oświadczenie Wykonawcy, że w ustawowym terminie, </w:t>
      </w:r>
      <w:r w:rsidR="00741D0B" w:rsidRPr="003948C9">
        <w:rPr>
          <w:rFonts w:cs="Times New Roman"/>
          <w:kern w:val="2"/>
          <w:sz w:val="20"/>
          <w:szCs w:val="20"/>
          <w:shd w:val="clear" w:color="auto" w:fill="FFFFFF"/>
        </w:rPr>
        <w:t>organy te</w:t>
      </w:r>
      <w:r w:rsidR="00FF244D"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nie wnio</w:t>
      </w:r>
      <w:r w:rsidR="00FF244D"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FF244D" w:rsidRPr="003948C9">
        <w:rPr>
          <w:rFonts w:cs="Times New Roman"/>
          <w:kern w:val="2"/>
          <w:sz w:val="20"/>
          <w:szCs w:val="20"/>
          <w:shd w:val="clear" w:color="auto" w:fill="FFFFFF"/>
        </w:rPr>
        <w:t xml:space="preserve"> sprzeciwu wobec przystąpienia do użytkowania, </w:t>
      </w:r>
    </w:p>
    <w:p w14:paraId="79A3FF3D" w14:textId="091DC011" w:rsidR="004E3465" w:rsidRPr="004542D0" w:rsidRDefault="00E353CC" w:rsidP="00400F9B">
      <w:pPr>
        <w:numPr>
          <w:ilvl w:val="1"/>
          <w:numId w:val="13"/>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wykaz środków trwałych i przedmiotów z podaniem ich wartości, numerów fabrycznych, producenta, roku produkcji. </w:t>
      </w:r>
    </w:p>
    <w:p w14:paraId="2383BED3" w14:textId="35B2137B" w:rsidR="0090433E" w:rsidRPr="003948C9" w:rsidRDefault="00E65F41" w:rsidP="00E65F41">
      <w:pPr>
        <w:tabs>
          <w:tab w:val="left" w:pos="426"/>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4. </w:t>
      </w:r>
      <w:r w:rsidR="0090433E" w:rsidRPr="003948C9">
        <w:rPr>
          <w:rFonts w:eastAsia="Times New Roman" w:cs="Times New Roman"/>
          <w:sz w:val="20"/>
          <w:szCs w:val="20"/>
        </w:rPr>
        <w:t xml:space="preserve">Jeżeli w toku czynności odbioru </w:t>
      </w:r>
      <w:r w:rsidR="00CE386A" w:rsidRPr="003948C9">
        <w:rPr>
          <w:rFonts w:eastAsia="Times New Roman" w:cs="Times New Roman"/>
          <w:sz w:val="20"/>
          <w:szCs w:val="20"/>
        </w:rPr>
        <w:t xml:space="preserve">końcowego </w:t>
      </w:r>
      <w:r w:rsidR="0090433E" w:rsidRPr="003948C9">
        <w:rPr>
          <w:rFonts w:eastAsia="Times New Roman" w:cs="Times New Roman"/>
          <w:sz w:val="20"/>
          <w:szCs w:val="20"/>
        </w:rPr>
        <w:t>stwierdzone zostaną wady, które możliwe są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004D7348" w:rsidRPr="003948C9">
        <w:rPr>
          <w:rFonts w:eastAsia="Times New Roman" w:cs="Times New Roman"/>
          <w:sz w:val="20"/>
          <w:szCs w:val="20"/>
        </w:rPr>
        <w:t xml:space="preserve"> </w:t>
      </w:r>
      <w:r w:rsidR="0090433E" w:rsidRPr="003948C9">
        <w:rPr>
          <w:rFonts w:eastAsia="Times New Roman" w:cs="Times New Roman"/>
          <w:sz w:val="20"/>
          <w:szCs w:val="20"/>
        </w:rPr>
        <w:t xml:space="preserve"> przysługują następujące uprawnienia:</w:t>
      </w:r>
    </w:p>
    <w:p w14:paraId="103C5B47" w14:textId="77777777" w:rsidR="0090433E" w:rsidRPr="003948C9" w:rsidRDefault="004F2935" w:rsidP="00400F9B">
      <w:pPr>
        <w:numPr>
          <w:ilvl w:val="1"/>
          <w:numId w:val="14"/>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usunięcie usterek.</w:t>
      </w:r>
    </w:p>
    <w:p w14:paraId="7686763A" w14:textId="77777777" w:rsidR="0090433E" w:rsidRPr="003948C9" w:rsidRDefault="004F2935" w:rsidP="00400F9B">
      <w:pPr>
        <w:numPr>
          <w:ilvl w:val="1"/>
          <w:numId w:val="14"/>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usterek umożliwiających użytkowanie przedmiotu umowy może dokonać odbioru</w:t>
      </w:r>
      <w:r w:rsidR="00CE1C82" w:rsidRPr="003948C9">
        <w:rPr>
          <w:rFonts w:eastAsia="Times New Roman" w:cs="Times New Roman"/>
          <w:sz w:val="20"/>
          <w:szCs w:val="20"/>
        </w:rPr>
        <w:t xml:space="preserve"> </w:t>
      </w:r>
      <w:r w:rsidR="0090433E" w:rsidRPr="003948C9">
        <w:rPr>
          <w:rFonts w:eastAsia="Times New Roman" w:cs="Times New Roman"/>
          <w:sz w:val="20"/>
          <w:szCs w:val="20"/>
        </w:rPr>
        <w:t>wraz ze sporządzeniem wykazu usterek</w:t>
      </w:r>
      <w:r w:rsidR="00CE1C82" w:rsidRPr="003948C9">
        <w:rPr>
          <w:rFonts w:eastAsia="Times New Roman" w:cs="Times New Roman"/>
          <w:sz w:val="20"/>
          <w:szCs w:val="20"/>
        </w:rPr>
        <w:t xml:space="preserve"> </w:t>
      </w:r>
      <w:r w:rsidR="0090433E" w:rsidRPr="003948C9">
        <w:rPr>
          <w:rFonts w:eastAsia="Times New Roman" w:cs="Times New Roman"/>
          <w:sz w:val="20"/>
          <w:szCs w:val="20"/>
        </w:rPr>
        <w:t>i terminem ich usunięcia.</w:t>
      </w:r>
    </w:p>
    <w:p w14:paraId="1F727B32" w14:textId="77777777" w:rsidR="00817D8D" w:rsidRPr="003948C9" w:rsidRDefault="00817D8D" w:rsidP="00400F9B">
      <w:pPr>
        <w:numPr>
          <w:ilvl w:val="0"/>
          <w:numId w:val="14"/>
        </w:numPr>
        <w:tabs>
          <w:tab w:val="clear" w:pos="720"/>
          <w:tab w:val="num" w:pos="360"/>
          <w:tab w:val="left" w:pos="1800"/>
        </w:tabs>
        <w:autoSpaceDE w:val="0"/>
        <w:spacing w:line="360" w:lineRule="auto"/>
        <w:ind w:left="0" w:firstLine="0"/>
        <w:jc w:val="both"/>
        <w:rPr>
          <w:rFonts w:eastAsia="Times New Roman" w:cs="Times New Roman"/>
          <w:sz w:val="20"/>
          <w:szCs w:val="20"/>
        </w:rPr>
      </w:pPr>
      <w:r w:rsidRPr="003948C9">
        <w:rPr>
          <w:rFonts w:eastAsia="Times New Roman" w:cs="Times New Roman"/>
          <w:sz w:val="20"/>
          <w:szCs w:val="20"/>
        </w:rPr>
        <w:t xml:space="preserve">Uprawnienia Zamawiającego, o których mowa w ust. 4 dotyczą również przypadków niedostarczenia przez Wykonawcę dokumentów, o których mowa w ust. 3  </w:t>
      </w:r>
    </w:p>
    <w:p w14:paraId="05ECE4D7" w14:textId="68B27197" w:rsidR="0090433E" w:rsidRPr="003948C9" w:rsidRDefault="0090433E" w:rsidP="00400F9B">
      <w:pPr>
        <w:numPr>
          <w:ilvl w:val="0"/>
          <w:numId w:val="14"/>
        </w:numPr>
        <w:tabs>
          <w:tab w:val="left" w:pos="426"/>
          <w:tab w:val="left" w:pos="180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toku czynności odbioru </w:t>
      </w:r>
      <w:r w:rsidR="00E65F41" w:rsidRPr="003948C9">
        <w:rPr>
          <w:rFonts w:eastAsia="Times New Roman" w:cs="Times New Roman"/>
          <w:sz w:val="20"/>
          <w:szCs w:val="20"/>
        </w:rPr>
        <w:t>końcowego</w:t>
      </w:r>
      <w:r w:rsidR="00CE1C82" w:rsidRPr="003948C9">
        <w:rPr>
          <w:rFonts w:eastAsia="Times New Roman" w:cs="Times New Roman"/>
          <w:sz w:val="20"/>
          <w:szCs w:val="20"/>
        </w:rPr>
        <w:t xml:space="preserve"> </w:t>
      </w:r>
      <w:r w:rsidRPr="003948C9">
        <w:rPr>
          <w:rFonts w:eastAsia="Times New Roman" w:cs="Times New Roman"/>
          <w:sz w:val="20"/>
          <w:szCs w:val="20"/>
        </w:rPr>
        <w:t>stwierdzone zostaną wady, które nie są możliwe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Pr="003948C9">
        <w:rPr>
          <w:rFonts w:eastAsia="Times New Roman" w:cs="Times New Roman"/>
          <w:sz w:val="20"/>
          <w:szCs w:val="20"/>
        </w:rPr>
        <w:t xml:space="preserve"> przysługują następujące uprawnienia:</w:t>
      </w:r>
    </w:p>
    <w:p w14:paraId="6C13BE01" w14:textId="77777777" w:rsidR="0090433E" w:rsidRPr="003948C9" w:rsidRDefault="0090433E" w:rsidP="00400F9B">
      <w:pPr>
        <w:numPr>
          <w:ilvl w:val="1"/>
          <w:numId w:val="14"/>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 przypadku stwierdzenia wad nie nadających się do usunięcia, a które to wady nie uniemożliwiają</w:t>
      </w:r>
      <w:r w:rsidR="00CE1C82" w:rsidRPr="003948C9">
        <w:rPr>
          <w:rFonts w:eastAsia="Times New Roman" w:cs="Times New Roman"/>
          <w:sz w:val="20"/>
          <w:szCs w:val="20"/>
        </w:rPr>
        <w:t xml:space="preserve"> </w:t>
      </w:r>
      <w:r w:rsidRPr="003948C9">
        <w:rPr>
          <w:rFonts w:eastAsia="Times New Roman" w:cs="Times New Roman"/>
          <w:sz w:val="20"/>
          <w:szCs w:val="20"/>
        </w:rPr>
        <w:t>użytkowania przedmiotu umowy zgodnie z przeznaczeniem, Zamawiający może obniżyć odpowiednio</w:t>
      </w:r>
      <w:r w:rsidR="00CE1C82" w:rsidRPr="003948C9">
        <w:rPr>
          <w:rFonts w:eastAsia="Times New Roman" w:cs="Times New Roman"/>
          <w:sz w:val="20"/>
          <w:szCs w:val="20"/>
        </w:rPr>
        <w:t xml:space="preserve"> </w:t>
      </w:r>
      <w:r w:rsidRPr="003948C9">
        <w:rPr>
          <w:rFonts w:eastAsia="Times New Roman" w:cs="Times New Roman"/>
          <w:sz w:val="20"/>
          <w:szCs w:val="20"/>
        </w:rPr>
        <w:t xml:space="preserve">wynagrodzenie Wykonawcy, </w:t>
      </w:r>
    </w:p>
    <w:p w14:paraId="4C6D2B84" w14:textId="77777777" w:rsidR="0090433E" w:rsidRPr="003948C9" w:rsidRDefault="0090433E" w:rsidP="00400F9B">
      <w:pPr>
        <w:numPr>
          <w:ilvl w:val="1"/>
          <w:numId w:val="14"/>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 przypadku stwierdzenia wad nie nadających się do usunięcia, a które to wady uniemożliwiają użytkowanie przedmiotu umowy zgodnie z przeznaczeniem, Zamawiający może odstąpić od umowy lub żądać wykonania przedmiotu </w:t>
      </w:r>
      <w:r w:rsidR="004D7348" w:rsidRPr="003948C9">
        <w:rPr>
          <w:rFonts w:eastAsia="Times New Roman" w:cs="Times New Roman"/>
          <w:sz w:val="20"/>
          <w:szCs w:val="20"/>
        </w:rPr>
        <w:t xml:space="preserve">umowy </w:t>
      </w:r>
      <w:r w:rsidRPr="003948C9">
        <w:rPr>
          <w:rFonts w:eastAsia="Times New Roman" w:cs="Times New Roman"/>
          <w:sz w:val="20"/>
          <w:szCs w:val="20"/>
        </w:rPr>
        <w:t xml:space="preserve">po raz drugi. </w:t>
      </w:r>
    </w:p>
    <w:p w14:paraId="132B4A3C" w14:textId="77777777" w:rsidR="008F1107" w:rsidRPr="003948C9" w:rsidRDefault="0090433E" w:rsidP="00400F9B">
      <w:pPr>
        <w:numPr>
          <w:ilvl w:val="0"/>
          <w:numId w:val="14"/>
        </w:numPr>
        <w:tabs>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zobowiązany jest do zawiadomienia Zamawiającego o usuni</w:t>
      </w:r>
      <w:r w:rsidR="007C5B4F" w:rsidRPr="003948C9">
        <w:rPr>
          <w:rFonts w:eastAsia="Times New Roman" w:cs="Times New Roman"/>
          <w:sz w:val="20"/>
          <w:szCs w:val="20"/>
        </w:rPr>
        <w:t xml:space="preserve">ęciu wad, o których mowa w </w:t>
      </w:r>
      <w:r w:rsidR="00483388" w:rsidRPr="003948C9">
        <w:rPr>
          <w:rFonts w:eastAsia="Times New Roman" w:cs="Times New Roman"/>
          <w:sz w:val="20"/>
          <w:szCs w:val="20"/>
        </w:rPr>
        <w:t xml:space="preserve">ust. </w:t>
      </w:r>
      <w:r w:rsidR="007C5B4F" w:rsidRPr="003948C9">
        <w:rPr>
          <w:rFonts w:eastAsia="Times New Roman" w:cs="Times New Roman"/>
          <w:sz w:val="20"/>
          <w:szCs w:val="20"/>
        </w:rPr>
        <w:t>4</w:t>
      </w:r>
      <w:r w:rsidR="00BE36F7" w:rsidRPr="003948C9">
        <w:rPr>
          <w:rFonts w:eastAsia="Times New Roman" w:cs="Times New Roman"/>
          <w:sz w:val="20"/>
          <w:szCs w:val="20"/>
        </w:rPr>
        <w:t>.</w:t>
      </w:r>
      <w:r w:rsidRPr="003948C9">
        <w:rPr>
          <w:rFonts w:eastAsia="Times New Roman" w:cs="Times New Roman"/>
          <w:sz w:val="20"/>
          <w:szCs w:val="20"/>
        </w:rPr>
        <w:t xml:space="preserve"> </w:t>
      </w:r>
      <w:r w:rsidR="008F1107" w:rsidRPr="003948C9">
        <w:rPr>
          <w:rFonts w:eastAsia="Times New Roman" w:cs="Times New Roman"/>
          <w:sz w:val="20"/>
          <w:szCs w:val="20"/>
        </w:rPr>
        <w:t xml:space="preserve">Podpisanie protokołu odbioru końcowego nie oznacza potwierdzenia braku wad fizycznych i prawnych wykonanych robót. </w:t>
      </w:r>
    </w:p>
    <w:p w14:paraId="7ECBAD1F" w14:textId="77777777" w:rsidR="00DD22E3" w:rsidRPr="003948C9" w:rsidRDefault="00DD22E3" w:rsidP="004C1564">
      <w:pPr>
        <w:tabs>
          <w:tab w:val="left" w:pos="426"/>
          <w:tab w:val="num" w:pos="720"/>
        </w:tabs>
        <w:autoSpaceDE w:val="0"/>
        <w:spacing w:line="360" w:lineRule="auto"/>
        <w:ind w:right="-3"/>
        <w:jc w:val="both"/>
        <w:rPr>
          <w:rFonts w:eastAsia="Times New Roman" w:cs="Times New Roman"/>
          <w:b/>
          <w:bCs/>
          <w:sz w:val="20"/>
          <w:szCs w:val="20"/>
        </w:rPr>
      </w:pPr>
    </w:p>
    <w:p w14:paraId="66BD697B" w14:textId="0DD5EC54" w:rsidR="0090433E" w:rsidRPr="003948C9" w:rsidRDefault="00803DEC" w:rsidP="00DD22E3">
      <w:pPr>
        <w:tabs>
          <w:tab w:val="left" w:pos="426"/>
        </w:tabs>
        <w:autoSpaceDE w:val="0"/>
        <w:spacing w:line="360" w:lineRule="auto"/>
        <w:ind w:left="360" w:right="-3"/>
        <w:jc w:val="center"/>
        <w:rPr>
          <w:rFonts w:eastAsia="Times New Roman" w:cs="Times New Roman"/>
          <w:b/>
          <w:bCs/>
          <w:sz w:val="20"/>
          <w:szCs w:val="20"/>
        </w:rPr>
      </w:pPr>
      <w:r>
        <w:rPr>
          <w:rFonts w:eastAsia="Times New Roman" w:cs="Times New Roman"/>
          <w:b/>
          <w:bCs/>
          <w:sz w:val="20"/>
          <w:szCs w:val="20"/>
        </w:rPr>
        <w:t>§ 11</w:t>
      </w:r>
    </w:p>
    <w:p w14:paraId="0B849131" w14:textId="77777777" w:rsidR="0090433E" w:rsidRPr="003948C9" w:rsidRDefault="0090433E" w:rsidP="00C163FC">
      <w:pPr>
        <w:numPr>
          <w:ilvl w:val="0"/>
          <w:numId w:val="6"/>
        </w:numPr>
        <w:tabs>
          <w:tab w:val="clear" w:pos="720"/>
          <w:tab w:val="left" w:pos="426"/>
        </w:tabs>
        <w:autoSpaceDE w:val="0"/>
        <w:spacing w:line="360" w:lineRule="auto"/>
        <w:ind w:left="426"/>
        <w:jc w:val="both"/>
        <w:rPr>
          <w:rFonts w:eastAsia="Times New Roman" w:cs="Times New Roman"/>
          <w:sz w:val="20"/>
          <w:szCs w:val="20"/>
        </w:rPr>
      </w:pPr>
      <w:r w:rsidRPr="003948C9">
        <w:rPr>
          <w:rFonts w:eastAsia="Times New Roman" w:cs="Times New Roman"/>
          <w:b/>
          <w:bCs/>
          <w:sz w:val="20"/>
          <w:szCs w:val="20"/>
        </w:rPr>
        <w:t>Wykonawca</w:t>
      </w:r>
      <w:r w:rsidRPr="003948C9">
        <w:rPr>
          <w:rFonts w:eastAsia="Times New Roman" w:cs="Times New Roman"/>
          <w:sz w:val="20"/>
          <w:szCs w:val="20"/>
        </w:rPr>
        <w:t xml:space="preserve"> zobowiązany jest do zapłaty </w:t>
      </w:r>
      <w:r w:rsidRPr="003948C9">
        <w:rPr>
          <w:rFonts w:eastAsia="Times New Roman" w:cs="Times New Roman"/>
          <w:b/>
          <w:bCs/>
          <w:sz w:val="20"/>
          <w:szCs w:val="20"/>
        </w:rPr>
        <w:t>Zamawiającemu</w:t>
      </w:r>
      <w:r w:rsidRPr="003948C9">
        <w:rPr>
          <w:rFonts w:eastAsia="Times New Roman" w:cs="Times New Roman"/>
          <w:sz w:val="20"/>
          <w:szCs w:val="20"/>
        </w:rPr>
        <w:t xml:space="preserve"> kar umownych w następujących wypadkach </w:t>
      </w:r>
      <w:r w:rsidR="0077590E" w:rsidRPr="003948C9">
        <w:rPr>
          <w:rFonts w:eastAsia="Times New Roman" w:cs="Times New Roman"/>
          <w:sz w:val="20"/>
          <w:szCs w:val="20"/>
        </w:rPr>
        <w:br/>
      </w:r>
      <w:r w:rsidRPr="003948C9">
        <w:rPr>
          <w:rFonts w:eastAsia="Times New Roman" w:cs="Times New Roman"/>
          <w:sz w:val="20"/>
          <w:szCs w:val="20"/>
        </w:rPr>
        <w:t>i w następujących wysokościach:</w:t>
      </w:r>
    </w:p>
    <w:p w14:paraId="77C2C1CA" w14:textId="13416A77" w:rsidR="0090433E" w:rsidRPr="003948C9" w:rsidRDefault="0090433E" w:rsidP="00C163FC">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za </w:t>
      </w:r>
      <w:r w:rsidR="004D7348" w:rsidRPr="003948C9">
        <w:rPr>
          <w:rFonts w:eastAsia="Times New Roman" w:cs="Times New Roman"/>
          <w:sz w:val="20"/>
          <w:szCs w:val="20"/>
        </w:rPr>
        <w:t xml:space="preserve">opóźnienie </w:t>
      </w:r>
      <w:r w:rsidRPr="003948C9">
        <w:rPr>
          <w:rFonts w:eastAsia="Times New Roman" w:cs="Times New Roman"/>
          <w:sz w:val="20"/>
          <w:szCs w:val="20"/>
        </w:rPr>
        <w:t xml:space="preserve">w </w:t>
      </w:r>
      <w:r w:rsidR="006C4F0E" w:rsidRPr="003948C9">
        <w:rPr>
          <w:rFonts w:eastAsia="Times New Roman" w:cs="Times New Roman"/>
          <w:sz w:val="20"/>
          <w:szCs w:val="20"/>
        </w:rPr>
        <w:t xml:space="preserve">wykonaniu </w:t>
      </w:r>
      <w:r w:rsidRPr="003948C9">
        <w:rPr>
          <w:rFonts w:eastAsia="Times New Roman" w:cs="Times New Roman"/>
          <w:sz w:val="20"/>
          <w:szCs w:val="20"/>
        </w:rPr>
        <w:t xml:space="preserve">przedmiotu umowy </w:t>
      </w:r>
      <w:r w:rsidR="007D2FA6" w:rsidRPr="003948C9">
        <w:rPr>
          <w:rFonts w:eastAsia="Times New Roman" w:cs="Times New Roman"/>
          <w:sz w:val="20"/>
          <w:szCs w:val="20"/>
        </w:rPr>
        <w:t xml:space="preserve"> - </w:t>
      </w:r>
      <w:r w:rsidRPr="003948C9">
        <w:rPr>
          <w:rFonts w:eastAsia="Times New Roman" w:cs="Times New Roman"/>
          <w:sz w:val="20"/>
          <w:szCs w:val="20"/>
        </w:rPr>
        <w:t>w wysokości 0,</w:t>
      </w:r>
      <w:r w:rsidR="00207DC1" w:rsidRPr="003948C9">
        <w:rPr>
          <w:rFonts w:eastAsia="Times New Roman" w:cs="Times New Roman"/>
          <w:sz w:val="20"/>
          <w:szCs w:val="20"/>
        </w:rPr>
        <w:t>25</w:t>
      </w:r>
      <w:r w:rsidRPr="003948C9">
        <w:rPr>
          <w:rFonts w:eastAsia="Times New Roman" w:cs="Times New Roman"/>
          <w:sz w:val="20"/>
          <w:szCs w:val="20"/>
        </w:rPr>
        <w:t xml:space="preserve"> % wartości umowy brutto wskazanej</w:t>
      </w:r>
      <w:r w:rsidR="00CE3FC6" w:rsidRPr="003948C9">
        <w:rPr>
          <w:rFonts w:eastAsia="Times New Roman" w:cs="Times New Roman"/>
          <w:sz w:val="20"/>
          <w:szCs w:val="20"/>
        </w:rPr>
        <w:t xml:space="preserve"> </w:t>
      </w:r>
      <w:r w:rsidRPr="003948C9">
        <w:rPr>
          <w:rFonts w:eastAsia="Times New Roman" w:cs="Times New Roman"/>
          <w:sz w:val="20"/>
          <w:szCs w:val="20"/>
        </w:rPr>
        <w:t xml:space="preserve">w § 4 </w:t>
      </w:r>
      <w:r w:rsidR="00483388" w:rsidRPr="003948C9">
        <w:rPr>
          <w:rFonts w:eastAsia="Times New Roman" w:cs="Times New Roman"/>
          <w:sz w:val="20"/>
          <w:szCs w:val="20"/>
        </w:rPr>
        <w:t xml:space="preserve">ust. </w:t>
      </w:r>
      <w:r w:rsidRPr="003948C9">
        <w:rPr>
          <w:rFonts w:eastAsia="Times New Roman" w:cs="Times New Roman"/>
          <w:sz w:val="20"/>
          <w:szCs w:val="20"/>
        </w:rPr>
        <w:t>1</w:t>
      </w:r>
      <w:r w:rsidR="0022726B"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w:t>
      </w:r>
      <w:r w:rsidR="00661DD8" w:rsidRPr="003948C9">
        <w:rPr>
          <w:rFonts w:eastAsia="Times New Roman" w:cs="Times New Roman"/>
          <w:sz w:val="20"/>
          <w:szCs w:val="20"/>
        </w:rPr>
        <w:t xml:space="preserve"> nie więcej jednak niż 20% wartości umowy brutto wskazanej w § 4 ust. 1 </w:t>
      </w:r>
    </w:p>
    <w:p w14:paraId="05915D0B" w14:textId="77777777" w:rsidR="006C4F0E" w:rsidRPr="003948C9" w:rsidRDefault="0090433E"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 dotrzymania terminu wykonania obowiązków wynikających z gwarancji i</w:t>
      </w:r>
      <w:r w:rsidR="00483388" w:rsidRPr="003948C9">
        <w:rPr>
          <w:rFonts w:eastAsia="Times New Roman" w:cs="Times New Roman"/>
          <w:sz w:val="20"/>
          <w:szCs w:val="20"/>
        </w:rPr>
        <w:t>/lub</w:t>
      </w:r>
      <w:r w:rsidRPr="003948C9">
        <w:rPr>
          <w:rFonts w:eastAsia="Times New Roman" w:cs="Times New Roman"/>
          <w:sz w:val="20"/>
          <w:szCs w:val="20"/>
        </w:rPr>
        <w:t xml:space="preserve"> rękojmi </w:t>
      </w:r>
      <w:r w:rsidR="007D2FA6" w:rsidRPr="003948C9">
        <w:rPr>
          <w:rFonts w:eastAsia="Times New Roman" w:cs="Times New Roman"/>
          <w:sz w:val="20"/>
          <w:szCs w:val="20"/>
        </w:rPr>
        <w:t xml:space="preserve">- </w:t>
      </w:r>
      <w:r w:rsidRPr="003948C9">
        <w:rPr>
          <w:rFonts w:eastAsia="Times New Roman" w:cs="Times New Roman"/>
          <w:sz w:val="20"/>
          <w:szCs w:val="20"/>
        </w:rPr>
        <w:t>w wysokości 0,</w:t>
      </w:r>
      <w:r w:rsidR="00207DC1" w:rsidRPr="003948C9">
        <w:rPr>
          <w:rFonts w:eastAsia="Times New Roman" w:cs="Times New Roman"/>
          <w:sz w:val="20"/>
          <w:szCs w:val="20"/>
        </w:rPr>
        <w:t>2</w:t>
      </w:r>
      <w:r w:rsidRPr="003948C9">
        <w:rPr>
          <w:rFonts w:eastAsia="Times New Roman" w:cs="Times New Roman"/>
          <w:sz w:val="20"/>
          <w:szCs w:val="20"/>
        </w:rPr>
        <w:t xml:space="preserve">5%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34AB2FCF" w14:textId="4F9E1831" w:rsidR="000B7B12" w:rsidRPr="003948C9" w:rsidRDefault="000B7B12"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niepodjęcia działań wynikających z tytułu gwarancji dla urządzeń istotnych dla utrzymania ciągłości zasilania w media w czasie 24 godzin od zgłoszenia </w:t>
      </w:r>
      <w:r w:rsidRPr="003948C9">
        <w:rPr>
          <w:rFonts w:cs="Times New Roman"/>
          <w:sz w:val="20"/>
          <w:szCs w:val="20"/>
        </w:rPr>
        <w:t xml:space="preserve">lub podjęciu czynności w sposób nieskuteczny, </w:t>
      </w:r>
      <w:r w:rsidR="007D2FA6" w:rsidRPr="003948C9">
        <w:rPr>
          <w:rFonts w:cs="Times New Roman"/>
          <w:sz w:val="20"/>
          <w:szCs w:val="20"/>
        </w:rPr>
        <w:t>-</w:t>
      </w:r>
      <w:r w:rsidRPr="003948C9">
        <w:rPr>
          <w:rFonts w:cs="Times New Roman"/>
          <w:sz w:val="20"/>
          <w:szCs w:val="20"/>
        </w:rPr>
        <w:t xml:space="preserve"> w wysokości </w:t>
      </w:r>
      <w:r w:rsidR="00083A94" w:rsidRPr="003948C9">
        <w:rPr>
          <w:rFonts w:cs="Times New Roman"/>
          <w:sz w:val="20"/>
          <w:szCs w:val="20"/>
        </w:rPr>
        <w:t xml:space="preserve">1%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2655F69C" w14:textId="51E03D17" w:rsidR="0090433E" w:rsidRPr="003948C9" w:rsidRDefault="0090433E" w:rsidP="006C4F0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w:t>
      </w:r>
      <w:r w:rsidR="00204E7A" w:rsidRPr="003948C9">
        <w:rPr>
          <w:rFonts w:eastAsia="Times New Roman" w:cs="Times New Roman"/>
          <w:sz w:val="20"/>
          <w:szCs w:val="20"/>
        </w:rPr>
        <w:t>odstąpienia od umowy przez którąkolwiek ze stron z przyczyn za które odpowiedzialność ponosi Wykonawca</w:t>
      </w:r>
      <w:r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 xml:space="preserve">w wysokości 20% wartości umowy brutto wskazanej w § 4 </w:t>
      </w:r>
      <w:r w:rsidR="00483388" w:rsidRPr="003948C9">
        <w:rPr>
          <w:rFonts w:eastAsia="Times New Roman" w:cs="Times New Roman"/>
          <w:sz w:val="20"/>
          <w:szCs w:val="20"/>
        </w:rPr>
        <w:t xml:space="preserve">ust. </w:t>
      </w:r>
      <w:r w:rsidR="000F2735" w:rsidRPr="003948C9">
        <w:rPr>
          <w:rFonts w:eastAsia="Times New Roman" w:cs="Times New Roman"/>
          <w:sz w:val="20"/>
          <w:szCs w:val="20"/>
        </w:rPr>
        <w:t>1</w:t>
      </w:r>
    </w:p>
    <w:p w14:paraId="4AE2936A" w14:textId="1FDA08F9" w:rsidR="000371C1" w:rsidRPr="003948C9" w:rsidRDefault="003E236A"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nieobecności kierownika budowy, kierownika</w:t>
      </w:r>
      <w:r w:rsidR="003151E9" w:rsidRPr="003948C9">
        <w:rPr>
          <w:rFonts w:eastAsia="Times New Roman" w:cs="Times New Roman"/>
          <w:sz w:val="20"/>
          <w:szCs w:val="20"/>
        </w:rPr>
        <w:t>/ów</w:t>
      </w:r>
      <w:r w:rsidRPr="003948C9">
        <w:rPr>
          <w:rFonts w:eastAsia="Times New Roman" w:cs="Times New Roman"/>
          <w:sz w:val="20"/>
          <w:szCs w:val="20"/>
        </w:rPr>
        <w:t xml:space="preserve"> robót branżo</w:t>
      </w:r>
      <w:r w:rsidR="003151E9" w:rsidRPr="003948C9">
        <w:rPr>
          <w:rFonts w:eastAsia="Times New Roman" w:cs="Times New Roman"/>
          <w:sz w:val="20"/>
          <w:szCs w:val="20"/>
        </w:rPr>
        <w:t xml:space="preserve">wych w naradach koordynacyjnych, </w:t>
      </w:r>
      <w:r w:rsidRPr="003948C9">
        <w:rPr>
          <w:rFonts w:eastAsia="Times New Roman" w:cs="Times New Roman"/>
          <w:sz w:val="20"/>
          <w:szCs w:val="20"/>
        </w:rPr>
        <w:t xml:space="preserve">w odbiorze końcowym </w:t>
      </w:r>
      <w:r w:rsidR="003151E9" w:rsidRPr="003948C9">
        <w:rPr>
          <w:rFonts w:eastAsia="Times New Roman" w:cs="Times New Roman"/>
          <w:sz w:val="20"/>
          <w:szCs w:val="20"/>
        </w:rPr>
        <w:t xml:space="preserve">lub w zwołanych przez Zamawiającego przeglądach gwarancyjnych, o których mowa w </w:t>
      </w:r>
      <w:r w:rsidR="00625D24" w:rsidRPr="003948C9">
        <w:rPr>
          <w:rFonts w:eastAsia="Times New Roman" w:cs="Times New Roman"/>
          <w:sz w:val="20"/>
          <w:szCs w:val="20"/>
        </w:rPr>
        <w:t>§3</w:t>
      </w:r>
      <w:r w:rsidR="003151E9" w:rsidRPr="003948C9">
        <w:rPr>
          <w:rFonts w:eastAsia="Times New Roman" w:cs="Times New Roman"/>
          <w:sz w:val="20"/>
          <w:szCs w:val="20"/>
        </w:rPr>
        <w:t xml:space="preserve"> ust. </w:t>
      </w:r>
      <w:r w:rsidR="006C4F0E" w:rsidRPr="003948C9">
        <w:rPr>
          <w:rFonts w:eastAsia="Times New Roman" w:cs="Times New Roman"/>
          <w:sz w:val="20"/>
          <w:szCs w:val="20"/>
        </w:rPr>
        <w:t>32</w:t>
      </w:r>
      <w:r w:rsidR="00AF580E">
        <w:rPr>
          <w:rFonts w:eastAsia="Times New Roman" w:cs="Times New Roman"/>
          <w:sz w:val="20"/>
          <w:szCs w:val="20"/>
        </w:rPr>
        <w:t xml:space="preserve"> oraz §</w:t>
      </w:r>
      <w:r w:rsidR="00803DEC">
        <w:rPr>
          <w:rFonts w:eastAsia="Times New Roman" w:cs="Times New Roman"/>
          <w:sz w:val="20"/>
          <w:szCs w:val="20"/>
        </w:rPr>
        <w:t>7</w:t>
      </w:r>
      <w:r w:rsidR="00AF580E" w:rsidRPr="003948C9">
        <w:rPr>
          <w:rFonts w:eastAsia="Times New Roman" w:cs="Times New Roman"/>
          <w:sz w:val="20"/>
          <w:szCs w:val="20"/>
        </w:rPr>
        <w:t xml:space="preserve"> ust.</w:t>
      </w:r>
      <w:r w:rsidR="00AF580E">
        <w:rPr>
          <w:rFonts w:eastAsia="Times New Roman" w:cs="Times New Roman"/>
          <w:sz w:val="20"/>
          <w:szCs w:val="20"/>
        </w:rPr>
        <w:t xml:space="preserve">6 </w:t>
      </w:r>
      <w:r w:rsidR="006C4F0E"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w wysokości 1.000 zł brutto za każdą nieobecność</w:t>
      </w:r>
      <w:r w:rsidR="000371C1" w:rsidRPr="003948C9">
        <w:rPr>
          <w:rFonts w:eastAsia="Times New Roman" w:cs="Times New Roman"/>
          <w:sz w:val="20"/>
          <w:szCs w:val="20"/>
        </w:rPr>
        <w:t>,</w:t>
      </w:r>
    </w:p>
    <w:p w14:paraId="713E340E" w14:textId="17DF9A50" w:rsidR="00F44248" w:rsidRPr="003948C9" w:rsidRDefault="00F44248"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5127E6">
        <w:rPr>
          <w:rFonts w:eastAsia="Times New Roman" w:cs="Times New Roman"/>
          <w:sz w:val="20"/>
          <w:szCs w:val="20"/>
        </w:rPr>
        <w:t xml:space="preserve">w przypadku naruszenia </w:t>
      </w:r>
      <w:r w:rsidRPr="003948C9">
        <w:rPr>
          <w:rFonts w:eastAsia="Times New Roman" w:cs="Times New Roman"/>
          <w:sz w:val="20"/>
          <w:szCs w:val="20"/>
        </w:rPr>
        <w:t xml:space="preserve">przez Wykonawcę obowiązków określonych w § 3 ust </w:t>
      </w:r>
      <w:r w:rsidR="00625D24" w:rsidRPr="003948C9">
        <w:rPr>
          <w:rFonts w:eastAsia="Times New Roman" w:cs="Times New Roman"/>
          <w:sz w:val="20"/>
          <w:szCs w:val="20"/>
        </w:rPr>
        <w:t>13, 14, 15, 16, 17, 18, 2</w:t>
      </w:r>
      <w:r w:rsidR="00C6555B" w:rsidRPr="003948C9">
        <w:rPr>
          <w:rFonts w:eastAsia="Times New Roman" w:cs="Times New Roman"/>
          <w:sz w:val="20"/>
          <w:szCs w:val="20"/>
        </w:rPr>
        <w:t>9</w:t>
      </w:r>
      <w:r w:rsidR="00625D24" w:rsidRPr="003948C9">
        <w:rPr>
          <w:rFonts w:eastAsia="Times New Roman" w:cs="Times New Roman"/>
          <w:sz w:val="20"/>
          <w:szCs w:val="20"/>
        </w:rPr>
        <w:t xml:space="preserve">, </w:t>
      </w:r>
      <w:r w:rsidR="00C6555B" w:rsidRPr="003948C9">
        <w:rPr>
          <w:rFonts w:eastAsia="Times New Roman" w:cs="Times New Roman"/>
          <w:sz w:val="20"/>
          <w:szCs w:val="20"/>
        </w:rPr>
        <w:t>31</w:t>
      </w:r>
      <w:r w:rsidR="00C534B5">
        <w:rPr>
          <w:rFonts w:eastAsia="Times New Roman" w:cs="Times New Roman"/>
          <w:sz w:val="20"/>
          <w:szCs w:val="20"/>
        </w:rPr>
        <w:t>, 33</w:t>
      </w:r>
      <w:r w:rsidR="00625D24" w:rsidRPr="003948C9">
        <w:rPr>
          <w:rFonts w:eastAsia="Times New Roman" w:cs="Times New Roman"/>
          <w:sz w:val="20"/>
          <w:szCs w:val="20"/>
        </w:rPr>
        <w:t xml:space="preserve"> </w:t>
      </w:r>
      <w:r w:rsidR="003005ED" w:rsidRPr="003948C9">
        <w:rPr>
          <w:rFonts w:eastAsia="Times New Roman" w:cs="Times New Roman"/>
          <w:sz w:val="20"/>
          <w:szCs w:val="20"/>
        </w:rPr>
        <w:t xml:space="preserve">- </w:t>
      </w:r>
      <w:r w:rsidRPr="003948C9">
        <w:rPr>
          <w:rFonts w:eastAsia="Times New Roman" w:cs="Times New Roman"/>
          <w:sz w:val="20"/>
          <w:szCs w:val="20"/>
        </w:rPr>
        <w:t xml:space="preserve">w wysokości 1.000 zł </w:t>
      </w:r>
      <w:r w:rsidR="000371C1" w:rsidRPr="003948C9">
        <w:rPr>
          <w:rFonts w:eastAsia="Times New Roman" w:cs="Times New Roman"/>
          <w:sz w:val="20"/>
          <w:szCs w:val="20"/>
        </w:rPr>
        <w:t>za każde naruszenie,</w:t>
      </w:r>
    </w:p>
    <w:p w14:paraId="7A5FE229" w14:textId="5D196826" w:rsidR="00AC2433" w:rsidRPr="003948C9" w:rsidRDefault="00AC2433"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braku </w:t>
      </w:r>
      <w:r w:rsidR="000371C1" w:rsidRPr="003948C9">
        <w:rPr>
          <w:rFonts w:eastAsia="Times New Roman" w:cs="Times New Roman"/>
          <w:sz w:val="20"/>
          <w:szCs w:val="20"/>
        </w:rPr>
        <w:t xml:space="preserve">przedłużenia okresu obowiązywania </w:t>
      </w:r>
      <w:r w:rsidRPr="003948C9">
        <w:rPr>
          <w:rFonts w:eastAsia="Times New Roman" w:cs="Times New Roman"/>
          <w:sz w:val="20"/>
          <w:szCs w:val="20"/>
        </w:rPr>
        <w:t xml:space="preserve">gwarancji należytego wykonania umowy, o której mowa w § </w:t>
      </w:r>
      <w:r w:rsidR="00803DEC">
        <w:rPr>
          <w:rFonts w:eastAsia="Times New Roman" w:cs="Times New Roman"/>
          <w:sz w:val="20"/>
          <w:szCs w:val="20"/>
        </w:rPr>
        <w:t>8</w:t>
      </w:r>
      <w:r w:rsidRPr="003948C9">
        <w:rPr>
          <w:rFonts w:eastAsia="Times New Roman" w:cs="Times New Roman"/>
          <w:sz w:val="20"/>
          <w:szCs w:val="20"/>
        </w:rPr>
        <w:t xml:space="preserve"> </w:t>
      </w:r>
      <w:r w:rsidR="000371C1" w:rsidRPr="003948C9">
        <w:rPr>
          <w:rFonts w:eastAsia="Times New Roman" w:cs="Times New Roman"/>
          <w:sz w:val="20"/>
          <w:szCs w:val="20"/>
        </w:rPr>
        <w:t>-</w:t>
      </w:r>
      <w:r w:rsidRPr="003948C9">
        <w:rPr>
          <w:rFonts w:eastAsia="Times New Roman" w:cs="Times New Roman"/>
          <w:sz w:val="20"/>
          <w:szCs w:val="20"/>
        </w:rPr>
        <w:t xml:space="preserve">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nie więcej jednak niż 20% wartości umowy brutto wskazanej w § 4 ust. 1.</w:t>
      </w:r>
    </w:p>
    <w:p w14:paraId="4B744072"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niewypełnienia obowiązku zatrudnienia pracowników na podstawie umowy o pracę, zgodnie z wymaganiami SIWZ lub braku bądź nie przedstawienia dokumentów potwierdzających wykonanie tego obowiązku – w wysokości 1 %  wartości umowy brutto wskazanej w § 4 ust. 1 za każde naruszenie,</w:t>
      </w:r>
    </w:p>
    <w:p w14:paraId="45D93180"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braku zapłaty lub nieterminowej zapłaty wynagrodzenia należnego podwykonawcom lub dalszym podwykonawcom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r w:rsidR="007D2FA6" w:rsidRPr="003948C9">
        <w:rPr>
          <w:rFonts w:eastAsia="Times New Roman" w:cs="Times New Roman"/>
          <w:sz w:val="20"/>
          <w:szCs w:val="20"/>
        </w:rPr>
        <w:t>,</w:t>
      </w:r>
    </w:p>
    <w:p w14:paraId="384CDE68"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do zaakceptowania projektu umowy o podwykonawstwo, lub projektu jej zmiany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7FD0CA0"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poświadczonej za zgodność z oryginałem kopii umowy o podwykonawstwo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02046FB" w14:textId="12EC30AE" w:rsidR="007D2FA6" w:rsidRPr="003948C9" w:rsidRDefault="007D2FA6" w:rsidP="002A228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niedokonania zmian umowy o podwykonawstwo w zakresie terminu zapłaty–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2150071E" w14:textId="671D0EC5" w:rsidR="0090433E"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opóźnienia,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lit. a) lub </w:t>
      </w:r>
      <w:r w:rsidR="0017084E" w:rsidRPr="003948C9">
        <w:rPr>
          <w:rFonts w:eastAsia="Times New Roman" w:cs="Times New Roman"/>
          <w:sz w:val="20"/>
          <w:szCs w:val="20"/>
        </w:rPr>
        <w:t>ust.</w:t>
      </w:r>
      <w:r w:rsidRPr="003948C9">
        <w:rPr>
          <w:rFonts w:eastAsia="Times New Roman" w:cs="Times New Roman"/>
          <w:sz w:val="20"/>
          <w:szCs w:val="20"/>
        </w:rPr>
        <w:t xml:space="preserve"> 1 lit. b)</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przekraczającego 14 dni, </w:t>
      </w:r>
      <w:r w:rsidRPr="003948C9">
        <w:rPr>
          <w:rFonts w:eastAsia="Times New Roman" w:cs="Times New Roman"/>
          <w:b/>
          <w:bCs/>
          <w:sz w:val="20"/>
          <w:szCs w:val="20"/>
        </w:rPr>
        <w:t>Zamawiający</w:t>
      </w:r>
      <w:r w:rsidRPr="003948C9">
        <w:rPr>
          <w:rFonts w:eastAsia="Times New Roman" w:cs="Times New Roman"/>
          <w:sz w:val="20"/>
          <w:szCs w:val="20"/>
        </w:rPr>
        <w:t xml:space="preserve"> </w:t>
      </w:r>
      <w:r w:rsidRPr="003948C9">
        <w:rPr>
          <w:rFonts w:eastAsia="Times New Roman" w:cs="Times New Roman"/>
          <w:sz w:val="20"/>
          <w:szCs w:val="20"/>
        </w:rPr>
        <w:lastRenderedPageBreak/>
        <w:t xml:space="preserve">zastrzega sobie prawo do odstąpienia od umowy </w:t>
      </w:r>
      <w:r w:rsidR="00CE1C82" w:rsidRPr="003948C9">
        <w:rPr>
          <w:rFonts w:eastAsia="Times New Roman" w:cs="Times New Roman"/>
          <w:sz w:val="20"/>
          <w:szCs w:val="20"/>
        </w:rPr>
        <w:t>oraz naliczenia kar umownych w </w:t>
      </w:r>
      <w:r w:rsidRPr="003948C9">
        <w:rPr>
          <w:rFonts w:eastAsia="Times New Roman" w:cs="Times New Roman"/>
          <w:sz w:val="20"/>
          <w:szCs w:val="20"/>
        </w:rPr>
        <w:t xml:space="preserve">sposób określony w </w:t>
      </w:r>
      <w:r w:rsidR="00625D24" w:rsidRPr="003948C9">
        <w:rPr>
          <w:rFonts w:eastAsia="Times New Roman" w:cs="Times New Roman"/>
          <w:sz w:val="20"/>
          <w:szCs w:val="20"/>
        </w:rPr>
        <w:t xml:space="preserve">ust. 1 lit. </w:t>
      </w:r>
      <w:r w:rsidR="003005ED" w:rsidRPr="003948C9">
        <w:rPr>
          <w:rFonts w:eastAsia="Times New Roman" w:cs="Times New Roman"/>
          <w:sz w:val="20"/>
          <w:szCs w:val="20"/>
        </w:rPr>
        <w:t>d</w:t>
      </w:r>
      <w:r w:rsidRPr="003948C9">
        <w:rPr>
          <w:rFonts w:eastAsia="Times New Roman" w:cs="Times New Roman"/>
          <w:sz w:val="20"/>
          <w:szCs w:val="20"/>
        </w:rPr>
        <w:t>).</w:t>
      </w:r>
    </w:p>
    <w:p w14:paraId="162DCE29" w14:textId="77777777" w:rsidR="001675BC"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gdyby u </w:t>
      </w:r>
      <w:r w:rsidRPr="003948C9">
        <w:rPr>
          <w:rFonts w:eastAsia="Times New Roman" w:cs="Times New Roman"/>
          <w:b/>
          <w:bCs/>
          <w:sz w:val="20"/>
          <w:szCs w:val="20"/>
        </w:rPr>
        <w:t>Zamawiającego</w:t>
      </w:r>
      <w:r w:rsidRPr="003948C9">
        <w:rPr>
          <w:rFonts w:eastAsia="Times New Roman" w:cs="Times New Roman"/>
          <w:sz w:val="20"/>
          <w:szCs w:val="20"/>
        </w:rPr>
        <w:t xml:space="preserve"> wskutek niewykonania lub nienależytego wykonania zobowiązania przez </w:t>
      </w:r>
      <w:r w:rsidRPr="003948C9">
        <w:rPr>
          <w:rFonts w:eastAsia="Times New Roman" w:cs="Times New Roman"/>
          <w:b/>
          <w:bCs/>
          <w:sz w:val="20"/>
          <w:szCs w:val="20"/>
        </w:rPr>
        <w:t>Wykonawcę</w:t>
      </w:r>
      <w:r w:rsidRPr="003948C9">
        <w:rPr>
          <w:rFonts w:eastAsia="Times New Roman" w:cs="Times New Roman"/>
          <w:sz w:val="20"/>
          <w:szCs w:val="20"/>
        </w:rPr>
        <w:t xml:space="preserve"> powstała szkoda przewyższająca karę umowną </w:t>
      </w:r>
      <w:r w:rsidRPr="003948C9">
        <w:rPr>
          <w:rFonts w:eastAsia="Times New Roman" w:cs="Times New Roman"/>
          <w:b/>
          <w:bCs/>
          <w:sz w:val="20"/>
          <w:szCs w:val="20"/>
        </w:rPr>
        <w:t>Zamawiający</w:t>
      </w:r>
      <w:r w:rsidRPr="003948C9">
        <w:rPr>
          <w:rFonts w:eastAsia="Times New Roman" w:cs="Times New Roman"/>
          <w:sz w:val="20"/>
          <w:szCs w:val="20"/>
        </w:rPr>
        <w:t xml:space="preserve"> zachowuje prawo do dochodzenia odszkodowania uzupełniającego na zasadach ogólnych prawa cywilnego.</w:t>
      </w:r>
    </w:p>
    <w:p w14:paraId="764AC093" w14:textId="77777777" w:rsidR="001675BC" w:rsidRPr="003948C9" w:rsidRDefault="001675BC"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cs="Times New Roman"/>
          <w:sz w:val="20"/>
          <w:szCs w:val="20"/>
        </w:rPr>
        <w:t>Wykonawca wyraża zgodę na potrącenie kar umownych z wynagrodzenia, o którym mowa w</w:t>
      </w:r>
      <w:r w:rsidR="00CE1C82" w:rsidRPr="003948C9">
        <w:rPr>
          <w:rFonts w:cs="Times New Roman"/>
          <w:sz w:val="20"/>
          <w:szCs w:val="20"/>
        </w:rPr>
        <w:t xml:space="preserve"> </w:t>
      </w:r>
      <w:r w:rsidRPr="003948C9">
        <w:rPr>
          <w:rFonts w:cs="Times New Roman"/>
          <w:b/>
          <w:sz w:val="20"/>
          <w:szCs w:val="20"/>
          <w:shd w:val="clear" w:color="auto" w:fill="FFFFFF"/>
        </w:rPr>
        <w:t>§ 4</w:t>
      </w:r>
      <w:r w:rsidR="005D43BC" w:rsidRPr="003948C9">
        <w:rPr>
          <w:rFonts w:cs="Times New Roman"/>
          <w:b/>
          <w:sz w:val="20"/>
          <w:szCs w:val="20"/>
          <w:shd w:val="clear" w:color="auto" w:fill="FFFFFF"/>
        </w:rPr>
        <w:t xml:space="preserve"> ust. 1</w:t>
      </w:r>
      <w:r w:rsidRPr="003948C9">
        <w:rPr>
          <w:rFonts w:cs="Times New Roman"/>
          <w:b/>
          <w:sz w:val="20"/>
          <w:szCs w:val="20"/>
          <w:shd w:val="clear" w:color="auto" w:fill="FFFFFF"/>
        </w:rPr>
        <w:t xml:space="preserve">. </w:t>
      </w:r>
    </w:p>
    <w:p w14:paraId="2CCAC4C2" w14:textId="77777777" w:rsidR="00966ABD" w:rsidRPr="003948C9" w:rsidRDefault="00966ABD">
      <w:pPr>
        <w:autoSpaceDE w:val="0"/>
        <w:spacing w:line="360" w:lineRule="auto"/>
        <w:jc w:val="center"/>
        <w:rPr>
          <w:rFonts w:eastAsia="Times New Roman" w:cs="Times New Roman"/>
          <w:b/>
          <w:bCs/>
          <w:sz w:val="20"/>
          <w:szCs w:val="20"/>
        </w:rPr>
      </w:pPr>
    </w:p>
    <w:p w14:paraId="79EB1BF7" w14:textId="1550A89A" w:rsidR="0090433E" w:rsidRPr="003948C9" w:rsidRDefault="004C156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2</w:t>
      </w:r>
    </w:p>
    <w:p w14:paraId="4B9CDC99" w14:textId="77777777" w:rsidR="002066E9" w:rsidRPr="003948C9" w:rsidRDefault="002066E9" w:rsidP="00400F9B">
      <w:pPr>
        <w:pStyle w:val="Akapitzlist"/>
        <w:numPr>
          <w:ilvl w:val="0"/>
          <w:numId w:val="2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Niedopuszczalne są zmiany istotnych postanowień umowy w stosunku do treści oferty, na podstawie, której dokonano wyboru Wykonawcy, za wyjątkiem przewidzianych przez Zamawiającego w niniejszej umowie możliwości dokonania takich zmian, w szczególności w ust.2. </w:t>
      </w:r>
    </w:p>
    <w:p w14:paraId="5BC7BBD0" w14:textId="77777777" w:rsidR="00E519FE" w:rsidRPr="003948C9" w:rsidRDefault="00DA2C3E" w:rsidP="00400F9B">
      <w:pPr>
        <w:pStyle w:val="Akapitzlist"/>
        <w:numPr>
          <w:ilvl w:val="0"/>
          <w:numId w:val="2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Zamawiający</w:t>
      </w:r>
      <w:r w:rsidR="006373EB" w:rsidRPr="003948C9">
        <w:rPr>
          <w:rFonts w:ascii="Times New Roman" w:eastAsia="Times New Roman" w:hAnsi="Times New Roman"/>
          <w:bCs/>
          <w:sz w:val="20"/>
          <w:szCs w:val="20"/>
        </w:rPr>
        <w:t xml:space="preserve">, działając na podstawie  art. 144 ust.1 ustawy Prawo Zamówień Publicznych (Dz.U. 2015 poz. 2164 z </w:t>
      </w:r>
      <w:proofErr w:type="spellStart"/>
      <w:r w:rsidR="006373EB" w:rsidRPr="003948C9">
        <w:rPr>
          <w:rFonts w:ascii="Times New Roman" w:eastAsia="Times New Roman" w:hAnsi="Times New Roman"/>
          <w:bCs/>
          <w:sz w:val="20"/>
          <w:szCs w:val="20"/>
        </w:rPr>
        <w:t>późn</w:t>
      </w:r>
      <w:proofErr w:type="spellEnd"/>
      <w:r w:rsidR="006373EB" w:rsidRPr="003948C9">
        <w:rPr>
          <w:rFonts w:ascii="Times New Roman" w:eastAsia="Times New Roman" w:hAnsi="Times New Roman"/>
          <w:bCs/>
          <w:sz w:val="20"/>
          <w:szCs w:val="20"/>
        </w:rPr>
        <w:t>. zm.)</w:t>
      </w:r>
      <w:r w:rsidRPr="003948C9">
        <w:rPr>
          <w:rFonts w:ascii="Times New Roman" w:eastAsia="Times New Roman" w:hAnsi="Times New Roman"/>
          <w:bCs/>
          <w:sz w:val="20"/>
          <w:szCs w:val="20"/>
        </w:rPr>
        <w:t xml:space="preserve"> d</w:t>
      </w:r>
      <w:r w:rsidR="00E519FE" w:rsidRPr="003948C9">
        <w:rPr>
          <w:rFonts w:ascii="Times New Roman" w:eastAsia="Times New Roman" w:hAnsi="Times New Roman"/>
          <w:bCs/>
          <w:sz w:val="20"/>
          <w:szCs w:val="20"/>
        </w:rPr>
        <w:t>opuszcza m</w:t>
      </w:r>
      <w:r w:rsidR="005D3AC1" w:rsidRPr="003948C9">
        <w:rPr>
          <w:rFonts w:ascii="Times New Roman" w:eastAsia="Times New Roman" w:hAnsi="Times New Roman"/>
          <w:bCs/>
          <w:sz w:val="20"/>
          <w:szCs w:val="20"/>
        </w:rPr>
        <w:t>ożliwoś</w:t>
      </w:r>
      <w:r w:rsidR="00966ABD" w:rsidRPr="003948C9">
        <w:rPr>
          <w:rFonts w:ascii="Times New Roman" w:eastAsia="Times New Roman" w:hAnsi="Times New Roman"/>
          <w:bCs/>
          <w:sz w:val="20"/>
          <w:szCs w:val="20"/>
        </w:rPr>
        <w:t>ci</w:t>
      </w:r>
      <w:r w:rsidR="005D3AC1" w:rsidRPr="003948C9">
        <w:rPr>
          <w:rFonts w:ascii="Times New Roman" w:eastAsia="Times New Roman" w:hAnsi="Times New Roman"/>
          <w:bCs/>
          <w:sz w:val="20"/>
          <w:szCs w:val="20"/>
        </w:rPr>
        <w:t xml:space="preserve"> dokonania zmiany zawartej umowy w stosunku do treści oferty, na </w:t>
      </w:r>
      <w:r w:rsidR="00BD6C49" w:rsidRPr="003948C9">
        <w:rPr>
          <w:rFonts w:ascii="Times New Roman" w:eastAsia="Times New Roman" w:hAnsi="Times New Roman"/>
          <w:bCs/>
          <w:sz w:val="20"/>
          <w:szCs w:val="20"/>
        </w:rPr>
        <w:t>podstawie, której</w:t>
      </w:r>
      <w:r w:rsidR="005D3AC1" w:rsidRPr="003948C9">
        <w:rPr>
          <w:rFonts w:ascii="Times New Roman" w:eastAsia="Times New Roman" w:hAnsi="Times New Roman"/>
          <w:bCs/>
          <w:sz w:val="20"/>
          <w:szCs w:val="20"/>
        </w:rPr>
        <w:t xml:space="preserve"> dokonano wyboru wykonawcy</w:t>
      </w:r>
      <w:r w:rsidRPr="003948C9">
        <w:rPr>
          <w:rFonts w:ascii="Times New Roman" w:eastAsia="Times New Roman" w:hAnsi="Times New Roman"/>
          <w:bCs/>
          <w:sz w:val="20"/>
          <w:szCs w:val="20"/>
        </w:rPr>
        <w:t xml:space="preserve"> w następujących okolicznościach</w:t>
      </w:r>
      <w:r w:rsidR="005D3AC1" w:rsidRPr="003948C9">
        <w:rPr>
          <w:rFonts w:ascii="Times New Roman" w:eastAsia="Times New Roman" w:hAnsi="Times New Roman"/>
          <w:bCs/>
          <w:sz w:val="20"/>
          <w:szCs w:val="20"/>
        </w:rPr>
        <w:t>:</w:t>
      </w:r>
    </w:p>
    <w:p w14:paraId="187CF96D" w14:textId="7597BE61" w:rsidR="005D3AC1" w:rsidRPr="003948C9" w:rsidRDefault="00483EE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 kształtujące w </w:t>
      </w:r>
      <w:r w:rsidR="00651041" w:rsidRPr="003948C9">
        <w:rPr>
          <w:rFonts w:ascii="Times New Roman" w:eastAsia="Times New Roman" w:hAnsi="Times New Roman"/>
          <w:bCs/>
          <w:sz w:val="20"/>
          <w:szCs w:val="20"/>
        </w:rPr>
        <w:t>sposób korzystniejszy niż wynikałoby to z treści oferty sposób zap</w:t>
      </w:r>
      <w:r w:rsidRPr="003948C9">
        <w:rPr>
          <w:rFonts w:ascii="Times New Roman" w:eastAsia="Times New Roman" w:hAnsi="Times New Roman"/>
          <w:bCs/>
          <w:sz w:val="20"/>
          <w:szCs w:val="20"/>
        </w:rPr>
        <w:t>łaty za udzielone zamówienie, w </w:t>
      </w:r>
      <w:r w:rsidR="00651041" w:rsidRPr="003948C9">
        <w:rPr>
          <w:rFonts w:ascii="Times New Roman" w:eastAsia="Times New Roman" w:hAnsi="Times New Roman"/>
          <w:bCs/>
          <w:sz w:val="20"/>
          <w:szCs w:val="20"/>
        </w:rPr>
        <w:t xml:space="preserve">szczególności w ratach zamiast </w:t>
      </w:r>
      <w:r w:rsidR="007D2FA6" w:rsidRPr="003948C9">
        <w:rPr>
          <w:rFonts w:ascii="Times New Roman" w:eastAsia="Times New Roman" w:hAnsi="Times New Roman"/>
          <w:bCs/>
          <w:sz w:val="20"/>
          <w:szCs w:val="20"/>
        </w:rPr>
        <w:t xml:space="preserve">płatności </w:t>
      </w:r>
      <w:r w:rsidR="00651041" w:rsidRPr="003948C9">
        <w:rPr>
          <w:rFonts w:ascii="Times New Roman" w:eastAsia="Times New Roman" w:hAnsi="Times New Roman"/>
          <w:bCs/>
          <w:sz w:val="20"/>
          <w:szCs w:val="20"/>
        </w:rPr>
        <w:t>jednorazowe</w:t>
      </w:r>
      <w:r w:rsidR="007D2FA6" w:rsidRPr="003948C9">
        <w:rPr>
          <w:rFonts w:ascii="Times New Roman" w:eastAsia="Times New Roman" w:hAnsi="Times New Roman"/>
          <w:bCs/>
          <w:sz w:val="20"/>
          <w:szCs w:val="20"/>
        </w:rPr>
        <w:t>,</w:t>
      </w:r>
      <w:r w:rsidR="008A1326" w:rsidRPr="003948C9">
        <w:rPr>
          <w:rFonts w:ascii="Times New Roman" w:eastAsia="Times New Roman" w:hAnsi="Times New Roman"/>
          <w:bCs/>
          <w:sz w:val="20"/>
          <w:szCs w:val="20"/>
        </w:rPr>
        <w:t xml:space="preserve"> lub w większej ich liczbie, bądź przewidujące dłuższy termin zapłaty</w:t>
      </w:r>
    </w:p>
    <w:p w14:paraId="0D797C6E" w14:textId="77777777" w:rsidR="005D3AC1" w:rsidRPr="003948C9" w:rsidRDefault="00BD6C49"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Ograniczenia</w:t>
      </w:r>
      <w:r w:rsidR="005D3AC1" w:rsidRPr="003948C9">
        <w:rPr>
          <w:rFonts w:ascii="Times New Roman" w:eastAsia="Times New Roman" w:hAnsi="Times New Roman"/>
          <w:bCs/>
          <w:sz w:val="20"/>
          <w:szCs w:val="20"/>
        </w:rPr>
        <w:t xml:space="preserve"> zakresu rzeczowego zamówienia na etapie realizacji umowy, gdy w toku realizacji Umowy Strony zgodnie ustalą, iż pewne roboty nie będą wykonywane lub będą wykonywane w mniejszym obmiarze albo, że pewne urządzenia lub materiały nie będą zamontowane lub będą zamontowane w mniejszej niż pierwotnie ustalona ilości, jeżeli inspektor nadzoru lub Zamawiający oceni, że przemawiają za tym względy użyteczności, celowości lub oszczędności środków publicznych. </w:t>
      </w:r>
    </w:p>
    <w:p w14:paraId="08A7336C" w14:textId="77777777" w:rsidR="005D3AC1" w:rsidRPr="003948C9" w:rsidRDefault="00BD6C49"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Przewidujące</w:t>
      </w:r>
      <w:r w:rsidR="005D3AC1" w:rsidRPr="003948C9">
        <w:rPr>
          <w:rFonts w:ascii="Times New Roman" w:eastAsia="Times New Roman" w:hAnsi="Times New Roman"/>
          <w:bCs/>
          <w:sz w:val="20"/>
          <w:szCs w:val="20"/>
        </w:rPr>
        <w:t xml:space="preserve"> dłuższy termin wykonania zamówienia na skutek obiektywnych </w:t>
      </w:r>
      <w:r w:rsidRPr="003948C9">
        <w:rPr>
          <w:rFonts w:ascii="Times New Roman" w:eastAsia="Times New Roman" w:hAnsi="Times New Roman"/>
          <w:bCs/>
          <w:sz w:val="20"/>
          <w:szCs w:val="20"/>
        </w:rPr>
        <w:t>okoliczności, których</w:t>
      </w:r>
      <w:r w:rsidR="005D3AC1" w:rsidRPr="003948C9">
        <w:rPr>
          <w:rFonts w:ascii="Times New Roman" w:eastAsia="Times New Roman" w:hAnsi="Times New Roman"/>
          <w:bCs/>
          <w:sz w:val="20"/>
          <w:szCs w:val="20"/>
        </w:rPr>
        <w:t xml:space="preserve"> nie można było przewidzieć jak działanie siły wyższej uniemożliwiającej wykonanie umowy w określonym umową terminie. Strony przyjmują do zastosowania w niniejszej umowie następującą definicję siły wyższej: Siła wyższa to zdarzenie lub połączenie zdarzeń obiektywnie niezależnych do stron, które zasadniczo i istotnie utrudniając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p>
    <w:p w14:paraId="116C7733" w14:textId="77777777" w:rsidR="005D3AC1"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stawki podatku VAT</w:t>
      </w:r>
      <w:r w:rsidR="00651041" w:rsidRPr="003948C9">
        <w:rPr>
          <w:rFonts w:ascii="Times New Roman" w:eastAsia="Times New Roman" w:hAnsi="Times New Roman"/>
          <w:bCs/>
          <w:sz w:val="20"/>
          <w:szCs w:val="20"/>
        </w:rPr>
        <w:t xml:space="preserve"> (</w:t>
      </w:r>
      <w:r w:rsidR="00651041" w:rsidRPr="003948C9">
        <w:rPr>
          <w:rFonts w:ascii="Times New Roman" w:hAnsi="Times New Roman"/>
          <w:sz w:val="20"/>
          <w:szCs w:val="20"/>
        </w:rPr>
        <w:t>w takim przypadku zmianie ulega tylko cena brutto, a cena netto pozostanie bez zmian).</w:t>
      </w:r>
    </w:p>
    <w:p w14:paraId="0925A584" w14:textId="77777777" w:rsidR="005D3AC1"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realizacji w drodze odrębnej umowy prac powiązanych z przedmiotem niniejszej umowy, wymuszającej konieczność skoordynowania prac i uwzględnienia wzajemnych powiązań.</w:t>
      </w:r>
    </w:p>
    <w:p w14:paraId="044B5F18" w14:textId="77777777" w:rsidR="005D3AC1"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jakiegokolwiek opóźnienia, utrudnienia lub przeszkody spowodowanej przez dające się przypisać Zamawiającemu, personelowi Zamawiającego lub innemu Wykonawcy zatrudnionemu przez Zamawiającego,</w:t>
      </w:r>
    </w:p>
    <w:p w14:paraId="5A8BE0A7" w14:textId="77777777" w:rsidR="00651041"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przerwania robót nakazanego przez Zamawiającego.</w:t>
      </w:r>
    </w:p>
    <w:p w14:paraId="433644B4" w14:textId="77777777" w:rsidR="005D3AC1"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lastRenderedPageBreak/>
        <w:t>Zmiany</w:t>
      </w:r>
      <w:r w:rsidR="00651041" w:rsidRPr="003948C9">
        <w:rPr>
          <w:rFonts w:ascii="Times New Roman" w:eastAsia="Times New Roman" w:hAnsi="Times New Roman"/>
          <w:bCs/>
          <w:sz w:val="20"/>
          <w:szCs w:val="20"/>
        </w:rPr>
        <w:t xml:space="preserve"> terminu realizacji zamówienia w przypadku wydłużającej się ponad 10 dni </w:t>
      </w:r>
      <w:r w:rsidR="000E1358" w:rsidRPr="003948C9">
        <w:rPr>
          <w:rFonts w:ascii="Times New Roman" w:eastAsia="Times New Roman" w:hAnsi="Times New Roman"/>
          <w:bCs/>
          <w:sz w:val="20"/>
          <w:szCs w:val="20"/>
        </w:rPr>
        <w:t xml:space="preserve">roboczych </w:t>
      </w:r>
      <w:r w:rsidR="00651041" w:rsidRPr="003948C9">
        <w:rPr>
          <w:rFonts w:ascii="Times New Roman" w:eastAsia="Times New Roman" w:hAnsi="Times New Roman"/>
          <w:bCs/>
          <w:sz w:val="20"/>
          <w:szCs w:val="20"/>
        </w:rPr>
        <w:t xml:space="preserve">przeprowadzki </w:t>
      </w:r>
      <w:r w:rsidRPr="003948C9">
        <w:rPr>
          <w:rFonts w:ascii="Times New Roman" w:eastAsia="Times New Roman" w:hAnsi="Times New Roman"/>
          <w:bCs/>
          <w:sz w:val="20"/>
          <w:szCs w:val="20"/>
        </w:rPr>
        <w:t xml:space="preserve">i zwolnieniem pomieszczeń celem realizacji etapu II. </w:t>
      </w:r>
      <w:r w:rsidR="005D3AC1" w:rsidRPr="003948C9">
        <w:rPr>
          <w:rFonts w:ascii="Times New Roman" w:eastAsia="Times New Roman" w:hAnsi="Times New Roman"/>
          <w:bCs/>
          <w:sz w:val="20"/>
          <w:szCs w:val="20"/>
        </w:rPr>
        <w:t xml:space="preserve">  </w:t>
      </w:r>
    </w:p>
    <w:p w14:paraId="13F685A9" w14:textId="77777777" w:rsidR="005D3AC1"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Wydłużenia </w:t>
      </w:r>
      <w:r w:rsidR="005D3AC1" w:rsidRPr="003948C9">
        <w:rPr>
          <w:rFonts w:ascii="Times New Roman" w:eastAsia="Times New Roman" w:hAnsi="Times New Roman"/>
          <w:bCs/>
          <w:sz w:val="20"/>
          <w:szCs w:val="20"/>
        </w:rPr>
        <w:t xml:space="preserve">terminu realizacji zamówienia w przypadku konieczności zmiany dokumentacji projektowej; </w:t>
      </w:r>
    </w:p>
    <w:p w14:paraId="737256D2" w14:textId="77777777" w:rsidR="005D3AC1" w:rsidRPr="003948C9" w:rsidRDefault="005D3AC1"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zmiany terminu realizacji prac, na wniosek Wykonawcy, w przypadku jakiejkolwiek przeszkody w realizacji umowy, którą nie da się </w:t>
      </w:r>
      <w:r w:rsidR="00BD6C49" w:rsidRPr="003948C9">
        <w:rPr>
          <w:rFonts w:ascii="Times New Roman" w:eastAsia="Times New Roman" w:hAnsi="Times New Roman"/>
          <w:bCs/>
          <w:sz w:val="20"/>
          <w:szCs w:val="20"/>
        </w:rPr>
        <w:t>przypisać Wykonawcy</w:t>
      </w:r>
      <w:r w:rsidRPr="003948C9">
        <w:rPr>
          <w:rFonts w:ascii="Times New Roman" w:eastAsia="Times New Roman" w:hAnsi="Times New Roman"/>
          <w:bCs/>
          <w:sz w:val="20"/>
          <w:szCs w:val="20"/>
        </w:rPr>
        <w:t xml:space="preserve"> </w:t>
      </w:r>
    </w:p>
    <w:p w14:paraId="447D048D" w14:textId="77777777" w:rsidR="00FF3A11" w:rsidRDefault="005D3AC1"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 xml:space="preserve">Przewidujące dostawy równoważne w nowszej i lepszej technologicznie ich wersji pod warunkiem nie zwiększenia ceny; </w:t>
      </w:r>
    </w:p>
    <w:p w14:paraId="4802637F" w14:textId="12776B73" w:rsidR="005D3AC1" w:rsidRPr="00FF3A11"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Zmiany</w:t>
      </w:r>
      <w:r w:rsidR="005D3AC1" w:rsidRPr="00FF3A11">
        <w:rPr>
          <w:rFonts w:ascii="Times New Roman" w:eastAsia="Times New Roman" w:hAnsi="Times New Roman"/>
          <w:bCs/>
          <w:sz w:val="20"/>
          <w:szCs w:val="20"/>
        </w:rPr>
        <w:t xml:space="preserve"> kierownika budowy oraz kierowników robót branżowych pod warunkiem spełniania przez nich warunków określonych w </w:t>
      </w:r>
      <w:r w:rsidR="00BD6C49" w:rsidRPr="00FF3A11">
        <w:rPr>
          <w:rFonts w:ascii="Times New Roman" w:eastAsia="Times New Roman" w:hAnsi="Times New Roman"/>
          <w:bCs/>
          <w:sz w:val="20"/>
          <w:szCs w:val="20"/>
        </w:rPr>
        <w:t>SIWZ i</w:t>
      </w:r>
      <w:r w:rsidR="005D3AC1" w:rsidRPr="00FF3A11">
        <w:rPr>
          <w:rFonts w:ascii="Times New Roman" w:eastAsia="Times New Roman" w:hAnsi="Times New Roman"/>
          <w:bCs/>
          <w:sz w:val="20"/>
          <w:szCs w:val="20"/>
        </w:rPr>
        <w:t xml:space="preserve"> wzorze umowy </w:t>
      </w:r>
    </w:p>
    <w:p w14:paraId="1EAFC81F" w14:textId="77777777" w:rsidR="005D3AC1"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gdy z przyczyn technicznych, organizacyjnych lub pogodowych, niemożliwe </w:t>
      </w:r>
      <w:r w:rsidR="00BD6C49" w:rsidRPr="003948C9">
        <w:rPr>
          <w:rFonts w:ascii="Times New Roman" w:eastAsia="Times New Roman" w:hAnsi="Times New Roman"/>
          <w:bCs/>
          <w:sz w:val="20"/>
          <w:szCs w:val="20"/>
        </w:rPr>
        <w:t>jest rozpoczęcie</w:t>
      </w:r>
      <w:r w:rsidR="005D3AC1" w:rsidRPr="003948C9">
        <w:rPr>
          <w:rFonts w:ascii="Times New Roman" w:eastAsia="Times New Roman" w:hAnsi="Times New Roman"/>
          <w:bCs/>
          <w:sz w:val="20"/>
          <w:szCs w:val="20"/>
        </w:rPr>
        <w:t xml:space="preserve"> w odpowiednim </w:t>
      </w:r>
      <w:r w:rsidR="00BD6C49" w:rsidRPr="003948C9">
        <w:rPr>
          <w:rFonts w:ascii="Times New Roman" w:eastAsia="Times New Roman" w:hAnsi="Times New Roman"/>
          <w:bCs/>
          <w:sz w:val="20"/>
          <w:szCs w:val="20"/>
        </w:rPr>
        <w:t>terminie lub</w:t>
      </w:r>
      <w:r w:rsidR="005D3AC1" w:rsidRPr="003948C9">
        <w:rPr>
          <w:rFonts w:ascii="Times New Roman" w:eastAsia="Times New Roman" w:hAnsi="Times New Roman"/>
          <w:bCs/>
          <w:sz w:val="20"/>
          <w:szCs w:val="20"/>
        </w:rPr>
        <w:t xml:space="preserve"> prowadzenie robót budowlanych.</w:t>
      </w:r>
    </w:p>
    <w:p w14:paraId="589CFD97" w14:textId="77777777" w:rsidR="00BE2750"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w:t>
      </w:r>
      <w:r w:rsidR="002066E9" w:rsidRPr="003948C9">
        <w:rPr>
          <w:rFonts w:ascii="Times New Roman" w:eastAsia="Times New Roman" w:hAnsi="Times New Roman"/>
          <w:bCs/>
          <w:sz w:val="20"/>
          <w:szCs w:val="20"/>
        </w:rPr>
        <w:t xml:space="preserve">wykonania robót zamiennych, jeżeli nie odstępują one w sposób istotny od zatwierdzonego projektu budowlanego lub warunków pozwolenia na budowę </w:t>
      </w:r>
      <w:r w:rsidRPr="003948C9">
        <w:rPr>
          <w:rFonts w:ascii="Times New Roman" w:eastAsia="Times New Roman" w:hAnsi="Times New Roman"/>
          <w:bCs/>
          <w:sz w:val="20"/>
          <w:szCs w:val="20"/>
        </w:rPr>
        <w:t xml:space="preserve"> </w:t>
      </w:r>
      <w:r w:rsidR="002066E9" w:rsidRPr="003948C9">
        <w:rPr>
          <w:rFonts w:ascii="Times New Roman" w:eastAsia="Times New Roman" w:hAnsi="Times New Roman"/>
          <w:bCs/>
          <w:sz w:val="20"/>
          <w:szCs w:val="20"/>
        </w:rPr>
        <w:t>w ramach art. 36a ust. 5 lub 6 ustawy Prawo budowlane z zastrzeżeniem art. 57 ust.2 ustawy Prawo budowlane, po wcześniejszym uzgodnieniu możliwości wprowadzenia rozwiązań zamiennych – bez konieczności zwiększenia wynagrodzenia ryczałtowego Wykonawcy.</w:t>
      </w:r>
    </w:p>
    <w:p w14:paraId="19B969C4" w14:textId="77777777" w:rsidR="002066E9" w:rsidRDefault="002066E9"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Dopuszcza się możliwość wykonania robót zamiennych, jeżeli są one uzasadnione koniecznością zwiększenia bezpieczeństwa wykonywania przedmiotu umowy lub usprawnienia procesu budowlanego, po wcześniejszym uzgodnieniu możliwości wprowadzenia rozwiązań zamiennych – bez konieczności zwiększenia wynagrodzenia ryczałtowego Wykonawcy.</w:t>
      </w:r>
    </w:p>
    <w:p w14:paraId="67C7C8CB" w14:textId="77777777" w:rsidR="000F2735" w:rsidRPr="003948C9" w:rsidRDefault="000F2735" w:rsidP="002066E9">
      <w:pPr>
        <w:autoSpaceDE w:val="0"/>
        <w:spacing w:line="360" w:lineRule="auto"/>
        <w:ind w:left="720"/>
        <w:jc w:val="both"/>
        <w:rPr>
          <w:rFonts w:eastAsia="Times New Roman" w:cs="Times New Roman"/>
          <w:bCs/>
          <w:sz w:val="20"/>
          <w:szCs w:val="20"/>
        </w:rPr>
      </w:pPr>
    </w:p>
    <w:p w14:paraId="2713BEC7" w14:textId="3458F1AB" w:rsidR="003D2E3B" w:rsidRPr="003948C9" w:rsidRDefault="00803DEC" w:rsidP="00803DEC">
      <w:pPr>
        <w:tabs>
          <w:tab w:val="center" w:pos="4819"/>
          <w:tab w:val="left" w:pos="5670"/>
        </w:tabs>
        <w:autoSpaceDE w:val="0"/>
        <w:spacing w:line="360" w:lineRule="auto"/>
        <w:rPr>
          <w:rFonts w:eastAsia="Times New Roman" w:cs="Times New Roman"/>
          <w:b/>
          <w:bCs/>
          <w:sz w:val="20"/>
          <w:szCs w:val="20"/>
        </w:rPr>
      </w:pPr>
      <w:r>
        <w:rPr>
          <w:rFonts w:eastAsia="Times New Roman" w:cs="Times New Roman"/>
          <w:b/>
          <w:bCs/>
          <w:sz w:val="20"/>
          <w:szCs w:val="20"/>
        </w:rPr>
        <w:tab/>
      </w:r>
      <w:r w:rsidR="005D3AC1" w:rsidRPr="003948C9">
        <w:rPr>
          <w:rFonts w:eastAsia="Times New Roman" w:cs="Times New Roman"/>
          <w:b/>
          <w:bCs/>
          <w:sz w:val="20"/>
          <w:szCs w:val="20"/>
        </w:rPr>
        <w:t>§1</w:t>
      </w:r>
      <w:r>
        <w:rPr>
          <w:rFonts w:eastAsia="Times New Roman" w:cs="Times New Roman"/>
          <w:b/>
          <w:bCs/>
          <w:sz w:val="20"/>
          <w:szCs w:val="20"/>
        </w:rPr>
        <w:t>3</w:t>
      </w:r>
      <w:r w:rsidR="003D2E3B" w:rsidRPr="003948C9">
        <w:rPr>
          <w:rFonts w:eastAsia="Times New Roman" w:cs="Times New Roman"/>
          <w:b/>
          <w:bCs/>
          <w:sz w:val="20"/>
          <w:szCs w:val="20"/>
        </w:rPr>
        <w:t> </w:t>
      </w:r>
      <w:r>
        <w:rPr>
          <w:rFonts w:eastAsia="Times New Roman" w:cs="Times New Roman"/>
          <w:b/>
          <w:bCs/>
          <w:sz w:val="20"/>
          <w:szCs w:val="20"/>
        </w:rPr>
        <w:tab/>
      </w:r>
    </w:p>
    <w:p w14:paraId="3B8A9EA7" w14:textId="3B523841" w:rsidR="00491A08" w:rsidRPr="003948C9" w:rsidRDefault="003D2E3B" w:rsidP="00400F9B">
      <w:pPr>
        <w:pStyle w:val="Akapitzlist"/>
        <w:numPr>
          <w:ilvl w:val="0"/>
          <w:numId w:val="2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w:t>
      </w:r>
      <w:r w:rsidR="00491A08" w:rsidRPr="003948C9">
        <w:rPr>
          <w:rFonts w:ascii="Times New Roman" w:eastAsia="Times New Roman" w:hAnsi="Times New Roman"/>
          <w:bCs/>
          <w:sz w:val="20"/>
          <w:szCs w:val="20"/>
        </w:rPr>
        <w:t xml:space="preserve">jeżeli </w:t>
      </w:r>
      <w:r w:rsidR="00491A08" w:rsidRPr="003948C9">
        <w:rPr>
          <w:rFonts w:ascii="Times New Roman" w:eastAsia="Times New Roman" w:hAnsi="Times New Roman"/>
          <w:sz w:val="20"/>
          <w:szCs w:val="20"/>
          <w:lang w:eastAsia="pl-PL"/>
        </w:rPr>
        <w:t xml:space="preserve">stały się niezbędne i zostały spełnione łącznie następujące warunki: </w:t>
      </w:r>
    </w:p>
    <w:p w14:paraId="7D3B7AED" w14:textId="77777777" w:rsidR="000F2735" w:rsidRPr="003948C9" w:rsidRDefault="00491A08" w:rsidP="00400F9B">
      <w:pPr>
        <w:pStyle w:val="Akapitzlist"/>
        <w:numPr>
          <w:ilvl w:val="0"/>
          <w:numId w:val="26"/>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47A94972" w14:textId="2BB6769A" w:rsidR="000F2735" w:rsidRPr="003948C9" w:rsidRDefault="00491A08" w:rsidP="00400F9B">
      <w:pPr>
        <w:pStyle w:val="Akapitzlist"/>
        <w:numPr>
          <w:ilvl w:val="0"/>
          <w:numId w:val="26"/>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zmiana wykonawcy spowodowałaby istotną niedogodność lub znaczne zwiększ</w:t>
      </w:r>
      <w:r w:rsidR="000F2735" w:rsidRPr="003948C9">
        <w:rPr>
          <w:rFonts w:ascii="Times New Roman" w:eastAsia="Times New Roman" w:hAnsi="Times New Roman"/>
          <w:sz w:val="20"/>
          <w:szCs w:val="20"/>
          <w:lang w:eastAsia="pl-PL"/>
        </w:rPr>
        <w:t xml:space="preserve">enie kosztów dla </w:t>
      </w:r>
      <w:r w:rsidR="00BF00F2">
        <w:rPr>
          <w:rFonts w:ascii="Times New Roman" w:eastAsia="Times New Roman" w:hAnsi="Times New Roman"/>
          <w:sz w:val="20"/>
          <w:szCs w:val="20"/>
          <w:lang w:eastAsia="pl-PL"/>
        </w:rPr>
        <w:t>Z</w:t>
      </w:r>
      <w:r w:rsidR="000F2735" w:rsidRPr="003948C9">
        <w:rPr>
          <w:rFonts w:ascii="Times New Roman" w:eastAsia="Times New Roman" w:hAnsi="Times New Roman"/>
          <w:sz w:val="20"/>
          <w:szCs w:val="20"/>
          <w:lang w:eastAsia="pl-PL"/>
        </w:rPr>
        <w:t>amawiającego,</w:t>
      </w:r>
    </w:p>
    <w:p w14:paraId="00536A06" w14:textId="77777777" w:rsidR="000F2735" w:rsidRPr="003948C9" w:rsidRDefault="00491A08" w:rsidP="00400F9B">
      <w:pPr>
        <w:pStyle w:val="Akapitzlist"/>
        <w:numPr>
          <w:ilvl w:val="0"/>
          <w:numId w:val="26"/>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wartość każdej kolejnej zmiany nie przekracza 50% wartości zamówienia określonej pierwotnie w umowie</w:t>
      </w:r>
      <w:bookmarkStart w:id="22" w:name="mip35518541"/>
      <w:bookmarkEnd w:id="22"/>
    </w:p>
    <w:p w14:paraId="20802932" w14:textId="6CC65ECB" w:rsidR="000F2735" w:rsidRPr="00E50151" w:rsidRDefault="00E50151" w:rsidP="00400F9B">
      <w:pPr>
        <w:pStyle w:val="Akapitzlist"/>
        <w:numPr>
          <w:ilvl w:val="0"/>
          <w:numId w:val="24"/>
        </w:numPr>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jeżeli </w:t>
      </w:r>
      <w:r w:rsidRPr="00E50151">
        <w:rPr>
          <w:rFonts w:ascii="Times New Roman" w:eastAsia="Times New Roman" w:hAnsi="Times New Roman"/>
          <w:bCs/>
          <w:sz w:val="20"/>
          <w:szCs w:val="20"/>
        </w:rPr>
        <w:t>stały się niezbędne i zostały spełnione łącznie następujące warunki:</w:t>
      </w:r>
      <w:r w:rsidR="00491A08" w:rsidRPr="00E50151">
        <w:rPr>
          <w:rFonts w:ascii="Times New Roman" w:eastAsia="Times New Roman" w:hAnsi="Times New Roman"/>
          <w:bCs/>
          <w:sz w:val="20"/>
          <w:szCs w:val="20"/>
        </w:rPr>
        <w:t xml:space="preserve"> </w:t>
      </w:r>
    </w:p>
    <w:p w14:paraId="1F7C1A1B" w14:textId="5D0BD819" w:rsidR="00E50151" w:rsidRPr="00E50151" w:rsidRDefault="00491A08" w:rsidP="00400F9B">
      <w:pPr>
        <w:pStyle w:val="Akapitzlist"/>
        <w:numPr>
          <w:ilvl w:val="0"/>
          <w:numId w:val="27"/>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 xml:space="preserve">konieczność zmiany umowy spowodowana jest okolicznościami, których </w:t>
      </w:r>
      <w:r w:rsidR="00BF00F2">
        <w:rPr>
          <w:rFonts w:ascii="Times New Roman" w:eastAsia="Times New Roman" w:hAnsi="Times New Roman"/>
          <w:bCs/>
          <w:sz w:val="20"/>
          <w:szCs w:val="20"/>
        </w:rPr>
        <w:t>Z</w:t>
      </w:r>
      <w:r w:rsidRPr="00E50151">
        <w:rPr>
          <w:rFonts w:ascii="Times New Roman" w:eastAsia="Times New Roman" w:hAnsi="Times New Roman"/>
          <w:bCs/>
          <w:sz w:val="20"/>
          <w:szCs w:val="20"/>
        </w:rPr>
        <w:t>amawiający, działając z należytą starannością, nie mógł przewidzieć,</w:t>
      </w:r>
    </w:p>
    <w:p w14:paraId="2EB1DDD0" w14:textId="77777777" w:rsidR="00BF00F2" w:rsidRDefault="00491A08" w:rsidP="00400F9B">
      <w:pPr>
        <w:pStyle w:val="Akapitzlist"/>
        <w:numPr>
          <w:ilvl w:val="0"/>
          <w:numId w:val="27"/>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wartość zmiany nie przekracza 50% wartości zamówienia określonej pierwotnie w umowie</w:t>
      </w:r>
      <w:r w:rsidR="00BF00F2">
        <w:rPr>
          <w:rFonts w:ascii="Times New Roman" w:eastAsia="Times New Roman" w:hAnsi="Times New Roman"/>
          <w:bCs/>
          <w:sz w:val="20"/>
          <w:szCs w:val="20"/>
        </w:rPr>
        <w:t xml:space="preserve">. </w:t>
      </w:r>
      <w:r w:rsidRPr="00E50151">
        <w:rPr>
          <w:rFonts w:ascii="Times New Roman" w:eastAsia="Times New Roman" w:hAnsi="Times New Roman"/>
          <w:bCs/>
          <w:sz w:val="20"/>
          <w:szCs w:val="20"/>
        </w:rPr>
        <w:t xml:space="preserve"> </w:t>
      </w:r>
      <w:bookmarkStart w:id="23" w:name="mip35518542"/>
      <w:bookmarkStart w:id="24" w:name="mip35518543"/>
      <w:bookmarkStart w:id="25" w:name="mip35518544"/>
      <w:bookmarkEnd w:id="23"/>
      <w:bookmarkEnd w:id="24"/>
      <w:bookmarkEnd w:id="25"/>
    </w:p>
    <w:p w14:paraId="37566893" w14:textId="12B58B5A" w:rsidR="003D2E3B" w:rsidRPr="00BF00F2" w:rsidRDefault="003D2E3B" w:rsidP="00400F9B">
      <w:pPr>
        <w:pStyle w:val="Akapitzlist"/>
        <w:numPr>
          <w:ilvl w:val="0"/>
          <w:numId w:val="24"/>
        </w:numPr>
        <w:spacing w:line="360" w:lineRule="auto"/>
        <w:jc w:val="both"/>
        <w:rPr>
          <w:rFonts w:ascii="Times New Roman" w:eastAsia="Times New Roman" w:hAnsi="Times New Roman"/>
          <w:bCs/>
          <w:sz w:val="20"/>
          <w:szCs w:val="20"/>
        </w:rPr>
      </w:pPr>
      <w:r w:rsidRPr="00BF00F2">
        <w:rPr>
          <w:rFonts w:ascii="Times New Roman" w:eastAsia="Times New Roman" w:hAnsi="Times New Roman"/>
          <w:bCs/>
          <w:sz w:val="20"/>
          <w:szCs w:val="20"/>
        </w:rPr>
        <w:t xml:space="preserve">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w:t>
      </w:r>
      <w:r w:rsidRPr="00BF00F2">
        <w:rPr>
          <w:rFonts w:ascii="Times New Roman" w:eastAsia="Times New Roman" w:hAnsi="Times New Roman"/>
          <w:bCs/>
          <w:sz w:val="20"/>
          <w:szCs w:val="20"/>
        </w:rPr>
        <w:lastRenderedPageBreak/>
        <w:t xml:space="preserve">zastosowanie rozwiązań zamiennych oraz ustalą wynagrodzenie ryczałtowe należne Wykonawcy po zastosowaniu rozwiązań zamiennych. Przy ustalaniu wynagrodzenia ryczałtowego należnego Wykonawcy / zmianie wynagrodzenia ryczałtowego / podlegają wyłączeniu kwoty odpowiadające kosztom robót, materiałów i urządzeń, które będą zamieniane lub zaniechane. Wynagrodzenie należne Wykonawcy po zastosowaniu rozwiązań zamiennych nie może być wyższe od wynagrodzenia, o którym mowa w § </w:t>
      </w:r>
      <w:r w:rsidR="000D3D7F" w:rsidRPr="00BF00F2">
        <w:rPr>
          <w:rFonts w:ascii="Times New Roman" w:eastAsia="Times New Roman" w:hAnsi="Times New Roman"/>
          <w:bCs/>
          <w:sz w:val="20"/>
          <w:szCs w:val="20"/>
        </w:rPr>
        <w:t>4</w:t>
      </w:r>
      <w:r w:rsidR="000F2735" w:rsidRPr="00BF00F2">
        <w:rPr>
          <w:rFonts w:ascii="Times New Roman" w:eastAsia="Times New Roman" w:hAnsi="Times New Roman"/>
          <w:bCs/>
          <w:sz w:val="20"/>
          <w:szCs w:val="20"/>
        </w:rPr>
        <w:t xml:space="preserve"> ust. </w:t>
      </w:r>
      <w:r w:rsidR="00BF00F2">
        <w:rPr>
          <w:rFonts w:ascii="Times New Roman" w:eastAsia="Times New Roman" w:hAnsi="Times New Roman"/>
          <w:bCs/>
          <w:sz w:val="20"/>
          <w:szCs w:val="20"/>
        </w:rPr>
        <w:t>1 pkt. 1)</w:t>
      </w:r>
    </w:p>
    <w:p w14:paraId="08F6AB0B" w14:textId="44C03292" w:rsidR="003D2E3B" w:rsidRPr="003948C9" w:rsidRDefault="003D2E3B" w:rsidP="00400F9B">
      <w:pPr>
        <w:pStyle w:val="Akapitzlist"/>
        <w:numPr>
          <w:ilvl w:val="0"/>
          <w:numId w:val="2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 przypadku, gdy w toku realizacji umowy Zamawiający ustali, iż pewne roboty nie będą wykonywane lub będą wykonywane w mniejszym obmiarze albo, że pewne urządzenia lub materiały nie będą dostarczane lub będą dostarczane w mniejszej niż pierwotnie ustalona ilości, wówczas wynagrodzenie brutto Wykonawcy o którym mowa w § 4 ust. 1 </w:t>
      </w:r>
      <w:r w:rsidR="00BF00F2">
        <w:rPr>
          <w:rFonts w:ascii="Times New Roman" w:eastAsia="Times New Roman" w:hAnsi="Times New Roman"/>
          <w:bCs/>
          <w:sz w:val="20"/>
          <w:szCs w:val="20"/>
        </w:rPr>
        <w:t xml:space="preserve">pkt. 1) </w:t>
      </w:r>
      <w:r w:rsidRPr="003948C9">
        <w:rPr>
          <w:rFonts w:ascii="Times New Roman" w:eastAsia="Times New Roman" w:hAnsi="Times New Roman"/>
          <w:bCs/>
          <w:sz w:val="20"/>
          <w:szCs w:val="20"/>
        </w:rPr>
        <w:t xml:space="preserve">zostanie obniżone o wartość niewykonanych robót oraz niedostarczonych urządzeń. </w:t>
      </w:r>
    </w:p>
    <w:p w14:paraId="7A0C7E17" w14:textId="77777777" w:rsidR="003D2E3B" w:rsidRPr="003948C9" w:rsidRDefault="003D2E3B" w:rsidP="00400F9B">
      <w:pPr>
        <w:pStyle w:val="Akapitzlist"/>
        <w:numPr>
          <w:ilvl w:val="0"/>
          <w:numId w:val="2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Konieczność wykonania robót dodatkowych lub zamiennych winna być stwierdzona w protokole konieczności wykonania robót dodatkowych/zamiennych, podpisanym przez Zamawiającego,  inspektorów nadzoru, Wykonawcę.</w:t>
      </w:r>
    </w:p>
    <w:p w14:paraId="4C4E21EE" w14:textId="77777777" w:rsidR="003D2E3B" w:rsidRPr="003948C9" w:rsidRDefault="003D2E3B" w:rsidP="00400F9B">
      <w:pPr>
        <w:pStyle w:val="Akapitzlist"/>
        <w:numPr>
          <w:ilvl w:val="0"/>
          <w:numId w:val="24"/>
        </w:numPr>
        <w:autoSpaceDE w:val="0"/>
        <w:spacing w:line="360" w:lineRule="auto"/>
        <w:jc w:val="both"/>
        <w:rPr>
          <w:rFonts w:ascii="Times New Roman" w:eastAsia="Times New Roman" w:hAnsi="Times New Roman"/>
          <w:b/>
          <w:bCs/>
          <w:sz w:val="20"/>
          <w:szCs w:val="20"/>
        </w:rPr>
      </w:pPr>
      <w:r w:rsidRPr="003948C9">
        <w:rPr>
          <w:rFonts w:ascii="Times New Roman" w:eastAsia="Times New Roman" w:hAnsi="Times New Roman"/>
          <w:bCs/>
          <w:sz w:val="20"/>
          <w:szCs w:val="20"/>
        </w:rPr>
        <w:t>Konieczność wykonania robót dodatkowych i zamiennych musi być potwierdzona wpisem do dziennika budowy.</w:t>
      </w:r>
    </w:p>
    <w:p w14:paraId="6C787EC0" w14:textId="41681717" w:rsidR="003D2E3B"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§14</w:t>
      </w:r>
    </w:p>
    <w:p w14:paraId="65A37D0A" w14:textId="77777777" w:rsidR="0090433E" w:rsidRPr="003948C9" w:rsidRDefault="0090433E" w:rsidP="00400F9B">
      <w:pPr>
        <w:numPr>
          <w:ilvl w:val="0"/>
          <w:numId w:val="25"/>
        </w:numPr>
        <w:tabs>
          <w:tab w:val="left" w:pos="426"/>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Zamawiający może odstąpić od umowy, jeżeli:</w:t>
      </w:r>
    </w:p>
    <w:p w14:paraId="4C00DB0C" w14:textId="77777777" w:rsidR="0090433E" w:rsidRPr="003948C9" w:rsidRDefault="0090433E" w:rsidP="00400F9B">
      <w:pPr>
        <w:numPr>
          <w:ilvl w:val="1"/>
          <w:numId w:val="25"/>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przerwał realizację robót i przerwa trwa dłużej niż 1 tydzień,</w:t>
      </w:r>
    </w:p>
    <w:p w14:paraId="57E04335" w14:textId="77777777" w:rsidR="0090433E" w:rsidRPr="003948C9" w:rsidRDefault="0090433E" w:rsidP="00400F9B">
      <w:pPr>
        <w:numPr>
          <w:ilvl w:val="1"/>
          <w:numId w:val="25"/>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Wykonawca mimo dwukrotnych pisemnych wezwań nie realizuje przedmiotu umowy zgodnie </w:t>
      </w:r>
      <w:r w:rsidR="0093717B" w:rsidRPr="003948C9">
        <w:rPr>
          <w:rFonts w:eastAsia="Times New Roman" w:cs="Times New Roman"/>
          <w:sz w:val="20"/>
          <w:szCs w:val="20"/>
        </w:rPr>
        <w:br/>
      </w:r>
      <w:r w:rsidRPr="003948C9">
        <w:rPr>
          <w:rFonts w:eastAsia="Times New Roman" w:cs="Times New Roman"/>
          <w:sz w:val="20"/>
          <w:szCs w:val="20"/>
        </w:rPr>
        <w:t>z umową lub też w</w:t>
      </w:r>
      <w:r w:rsidR="008B7C1F" w:rsidRPr="003948C9">
        <w:rPr>
          <w:rFonts w:eastAsia="Times New Roman" w:cs="Times New Roman"/>
          <w:sz w:val="20"/>
          <w:szCs w:val="20"/>
        </w:rPr>
        <w:t xml:space="preserve"> sposób</w:t>
      </w:r>
      <w:r w:rsidR="00BE36F7" w:rsidRPr="003948C9">
        <w:rPr>
          <w:rFonts w:eastAsia="Times New Roman" w:cs="Times New Roman"/>
          <w:sz w:val="20"/>
          <w:szCs w:val="20"/>
        </w:rPr>
        <w:t xml:space="preserve"> </w:t>
      </w:r>
      <w:r w:rsidRPr="003948C9">
        <w:rPr>
          <w:rFonts w:eastAsia="Times New Roman" w:cs="Times New Roman"/>
          <w:sz w:val="20"/>
          <w:szCs w:val="20"/>
        </w:rPr>
        <w:t>rażący sposób zaniedbuje zobowiązania umowne,</w:t>
      </w:r>
    </w:p>
    <w:p w14:paraId="517F3F04" w14:textId="23DCF703" w:rsidR="00F44248" w:rsidRPr="003948C9" w:rsidRDefault="000371C1" w:rsidP="00400F9B">
      <w:pPr>
        <w:numPr>
          <w:ilvl w:val="1"/>
          <w:numId w:val="25"/>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nie dostarczył</w:t>
      </w:r>
      <w:r w:rsidR="00F44248" w:rsidRPr="003948C9">
        <w:rPr>
          <w:rFonts w:eastAsia="Times New Roman" w:cs="Times New Roman"/>
          <w:sz w:val="20"/>
          <w:szCs w:val="20"/>
        </w:rPr>
        <w:t xml:space="preserve"> gwarancji należytego wyko</w:t>
      </w:r>
      <w:r w:rsidR="00803DEC">
        <w:rPr>
          <w:rFonts w:eastAsia="Times New Roman" w:cs="Times New Roman"/>
          <w:sz w:val="20"/>
          <w:szCs w:val="20"/>
        </w:rPr>
        <w:t>nania umowy, o której mowa w § 8</w:t>
      </w:r>
      <w:r w:rsidR="00F44248" w:rsidRPr="003948C9">
        <w:rPr>
          <w:rFonts w:eastAsia="Times New Roman" w:cs="Times New Roman"/>
          <w:sz w:val="20"/>
          <w:szCs w:val="20"/>
        </w:rPr>
        <w:t xml:space="preserve"> lub przedłużenia okresu jej obowiązywania</w:t>
      </w:r>
      <w:r w:rsidR="006A44AA" w:rsidRPr="003948C9">
        <w:rPr>
          <w:rFonts w:eastAsia="Times New Roman" w:cs="Times New Roman"/>
          <w:sz w:val="20"/>
          <w:szCs w:val="20"/>
        </w:rPr>
        <w:t>.</w:t>
      </w:r>
    </w:p>
    <w:p w14:paraId="19A15279" w14:textId="77777777" w:rsidR="0090433E" w:rsidRPr="003948C9" w:rsidRDefault="00661DD8" w:rsidP="00400F9B">
      <w:pPr>
        <w:numPr>
          <w:ilvl w:val="1"/>
          <w:numId w:val="25"/>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innych przypadkach określonych w Kodeksie Cywilnym oraz ustawie Prawo zamówień publicznych.</w:t>
      </w:r>
    </w:p>
    <w:p w14:paraId="5CE5B383" w14:textId="77777777" w:rsidR="00095FD5" w:rsidRPr="003948C9" w:rsidRDefault="0090433E" w:rsidP="00400F9B">
      <w:pPr>
        <w:numPr>
          <w:ilvl w:val="0"/>
          <w:numId w:val="25"/>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Odstąpienie,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może nastąpić w terminie nie dłuższym niż 60 dni licząc od momentu dowiedzenia się</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przez Zamawiającego o okolicznościach, o których mowa w </w:t>
      </w:r>
      <w:r w:rsidR="0017084E" w:rsidRPr="003948C9">
        <w:rPr>
          <w:rFonts w:eastAsia="Times New Roman" w:cs="Times New Roman"/>
          <w:sz w:val="20"/>
          <w:szCs w:val="20"/>
        </w:rPr>
        <w:t>ust.</w:t>
      </w:r>
      <w:r w:rsidRPr="003948C9">
        <w:rPr>
          <w:rFonts w:eastAsia="Times New Roman" w:cs="Times New Roman"/>
          <w:sz w:val="20"/>
          <w:szCs w:val="20"/>
        </w:rPr>
        <w:t xml:space="preserve"> 1.</w:t>
      </w:r>
      <w:r w:rsidR="00CE1C82" w:rsidRPr="003948C9">
        <w:rPr>
          <w:rFonts w:eastAsia="Times New Roman" w:cs="Times New Roman"/>
          <w:sz w:val="20"/>
          <w:szCs w:val="20"/>
        </w:rPr>
        <w:t xml:space="preserve"> </w:t>
      </w:r>
    </w:p>
    <w:p w14:paraId="73249455" w14:textId="77777777" w:rsidR="00480D63" w:rsidRPr="003948C9" w:rsidRDefault="0090433E" w:rsidP="00400F9B">
      <w:pPr>
        <w:numPr>
          <w:ilvl w:val="0"/>
          <w:numId w:val="25"/>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może odstąpić od umowy zgodnie z art. 145 ustawy Prawo zamówień publicznych </w:t>
      </w:r>
      <w:r w:rsidR="0093717B" w:rsidRPr="003948C9">
        <w:rPr>
          <w:rFonts w:eastAsia="Times New Roman" w:cs="Times New Roman"/>
          <w:sz w:val="20"/>
          <w:szCs w:val="20"/>
        </w:rPr>
        <w:br/>
      </w:r>
      <w:r w:rsidRPr="003948C9">
        <w:rPr>
          <w:rFonts w:eastAsia="Times New Roman" w:cs="Times New Roman"/>
          <w:sz w:val="20"/>
          <w:szCs w:val="20"/>
        </w:rPr>
        <w:t xml:space="preserve">z dnia 29.01.2004r. (tj. Dz. U. z </w:t>
      </w:r>
      <w:r w:rsidR="00480D63" w:rsidRPr="003948C9">
        <w:rPr>
          <w:rFonts w:eastAsia="Times New Roman" w:cs="Times New Roman"/>
          <w:sz w:val="20"/>
          <w:szCs w:val="20"/>
        </w:rPr>
        <w:t>2015</w:t>
      </w:r>
      <w:r w:rsidRPr="003948C9">
        <w:rPr>
          <w:rFonts w:eastAsia="Times New Roman" w:cs="Times New Roman"/>
          <w:sz w:val="20"/>
          <w:szCs w:val="20"/>
        </w:rPr>
        <w:t xml:space="preserve">, poz. </w:t>
      </w:r>
      <w:r w:rsidR="00480D63" w:rsidRPr="003948C9">
        <w:rPr>
          <w:rFonts w:eastAsia="Times New Roman" w:cs="Times New Roman"/>
          <w:sz w:val="20"/>
          <w:szCs w:val="20"/>
        </w:rPr>
        <w:t xml:space="preserve">2164 z </w:t>
      </w:r>
      <w:proofErr w:type="spellStart"/>
      <w:r w:rsidR="00480D63" w:rsidRPr="003948C9">
        <w:rPr>
          <w:rFonts w:eastAsia="Times New Roman" w:cs="Times New Roman"/>
          <w:sz w:val="20"/>
          <w:szCs w:val="20"/>
        </w:rPr>
        <w:t>późn</w:t>
      </w:r>
      <w:proofErr w:type="spellEnd"/>
      <w:r w:rsidR="00480D63" w:rsidRPr="003948C9">
        <w:rPr>
          <w:rFonts w:eastAsia="Times New Roman" w:cs="Times New Roman"/>
          <w:sz w:val="20"/>
          <w:szCs w:val="20"/>
        </w:rPr>
        <w:t xml:space="preserve">. </w:t>
      </w:r>
      <w:proofErr w:type="spellStart"/>
      <w:r w:rsidR="00480D63" w:rsidRPr="003948C9">
        <w:rPr>
          <w:rFonts w:eastAsia="Times New Roman" w:cs="Times New Roman"/>
          <w:sz w:val="20"/>
          <w:szCs w:val="20"/>
        </w:rPr>
        <w:t>zm</w:t>
      </w:r>
      <w:proofErr w:type="spellEnd"/>
      <w:r w:rsidRPr="003948C9">
        <w:rPr>
          <w:rFonts w:eastAsia="Times New Roman" w:cs="Times New Roman"/>
          <w:sz w:val="20"/>
          <w:szCs w:val="20"/>
        </w:rPr>
        <w:t xml:space="preserve">) w terminie 30 dni od powzięcia wiadomości </w:t>
      </w:r>
      <w:r w:rsidR="0093717B" w:rsidRPr="003948C9">
        <w:rPr>
          <w:rFonts w:eastAsia="Times New Roman" w:cs="Times New Roman"/>
          <w:sz w:val="20"/>
          <w:szCs w:val="20"/>
        </w:rPr>
        <w:br/>
      </w:r>
      <w:r w:rsidRPr="003948C9">
        <w:rPr>
          <w:rFonts w:eastAsia="Times New Roman" w:cs="Times New Roman"/>
          <w:sz w:val="20"/>
          <w:szCs w:val="20"/>
        </w:rPr>
        <w:t>o zaistnieniu istotnej zmiany okoliczności powodującej, że wykonanie umowy n</w:t>
      </w:r>
      <w:r w:rsidR="00095FD5" w:rsidRPr="003948C9">
        <w:rPr>
          <w:rFonts w:eastAsia="Times New Roman" w:cs="Times New Roman"/>
          <w:sz w:val="20"/>
          <w:szCs w:val="20"/>
        </w:rPr>
        <w:t>ie leży w interesie publicznym.</w:t>
      </w:r>
    </w:p>
    <w:p w14:paraId="5D5B88B9" w14:textId="77777777" w:rsidR="00095FD5" w:rsidRPr="003948C9" w:rsidRDefault="0090433E" w:rsidP="00400F9B">
      <w:pPr>
        <w:numPr>
          <w:ilvl w:val="0"/>
          <w:numId w:val="25"/>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odstąpienia od umowy, o którym mowa w </w:t>
      </w:r>
      <w:r w:rsidR="003A5E97" w:rsidRPr="003948C9">
        <w:rPr>
          <w:rFonts w:eastAsia="Times New Roman" w:cs="Times New Roman"/>
          <w:sz w:val="20"/>
          <w:szCs w:val="20"/>
        </w:rPr>
        <w:t xml:space="preserve">ust. </w:t>
      </w:r>
      <w:r w:rsidRPr="003948C9">
        <w:rPr>
          <w:rFonts w:eastAsia="Times New Roman" w:cs="Times New Roman"/>
          <w:sz w:val="20"/>
          <w:szCs w:val="20"/>
        </w:rPr>
        <w:t>1</w:t>
      </w:r>
      <w:r w:rsidR="00480D63" w:rsidRPr="003948C9">
        <w:rPr>
          <w:rFonts w:eastAsia="Times New Roman" w:cs="Times New Roman"/>
          <w:sz w:val="20"/>
          <w:szCs w:val="20"/>
        </w:rPr>
        <w:t xml:space="preserve"> oraz ust. 3,</w:t>
      </w:r>
      <w:r w:rsidRPr="003948C9">
        <w:rPr>
          <w:rFonts w:eastAsia="Times New Roman" w:cs="Times New Roman"/>
          <w:sz w:val="20"/>
          <w:szCs w:val="20"/>
        </w:rPr>
        <w:t xml:space="preserve"> Wykonawca może żądać wyłącznie wynagrodzenia należnego z tytułu wykonanej części umowy.</w:t>
      </w:r>
    </w:p>
    <w:p w14:paraId="1B990730" w14:textId="77777777" w:rsidR="0090433E" w:rsidRPr="003948C9" w:rsidRDefault="0090433E" w:rsidP="00400F9B">
      <w:pPr>
        <w:numPr>
          <w:ilvl w:val="0"/>
          <w:numId w:val="25"/>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przypadku odstąpienia od umowy, Zamawiający zobowiązany jest do:</w:t>
      </w:r>
    </w:p>
    <w:p w14:paraId="58B57814" w14:textId="77777777" w:rsidR="0090433E" w:rsidRPr="003948C9" w:rsidRDefault="0090433E" w:rsidP="00400F9B">
      <w:pPr>
        <w:numPr>
          <w:ilvl w:val="1"/>
          <w:numId w:val="25"/>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dokonania odbioru wykonanych robót oraz zapłaty wynagrodzenia za roboty faktycznie wykonane,</w:t>
      </w:r>
    </w:p>
    <w:p w14:paraId="44CC8795" w14:textId="77777777" w:rsidR="0090433E" w:rsidRPr="003948C9" w:rsidRDefault="0090433E" w:rsidP="00400F9B">
      <w:pPr>
        <w:numPr>
          <w:ilvl w:val="1"/>
          <w:numId w:val="25"/>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protokolarnego przejęcia terenu budowy.</w:t>
      </w:r>
    </w:p>
    <w:p w14:paraId="757A43AE" w14:textId="77777777" w:rsidR="0090433E" w:rsidRPr="003948C9" w:rsidRDefault="0090433E" w:rsidP="00400F9B">
      <w:pPr>
        <w:numPr>
          <w:ilvl w:val="0"/>
          <w:numId w:val="25"/>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razie odstąpienia od umowy, Wykonawca przy udziale Zamawiającego sporządzi</w:t>
      </w:r>
      <w:r w:rsidR="00CE1C82" w:rsidRPr="003948C9">
        <w:rPr>
          <w:rFonts w:eastAsia="Times New Roman" w:cs="Times New Roman"/>
          <w:sz w:val="20"/>
          <w:szCs w:val="20"/>
        </w:rPr>
        <w:t xml:space="preserve"> </w:t>
      </w:r>
      <w:r w:rsidR="00095FD5" w:rsidRPr="003948C9">
        <w:rPr>
          <w:rFonts w:eastAsia="Times New Roman" w:cs="Times New Roman"/>
          <w:sz w:val="20"/>
          <w:szCs w:val="20"/>
        </w:rPr>
        <w:t xml:space="preserve">protokół inwentaryzacji robót </w:t>
      </w:r>
      <w:r w:rsidRPr="003948C9">
        <w:rPr>
          <w:rFonts w:eastAsia="Times New Roman" w:cs="Times New Roman"/>
          <w:sz w:val="20"/>
          <w:szCs w:val="20"/>
        </w:rPr>
        <w:t>w toku na dzień odstąpienia oraz Wykonawca zabezpieczy roboty przerwane w</w:t>
      </w:r>
      <w:r w:rsidR="00056938" w:rsidRPr="003948C9">
        <w:rPr>
          <w:rFonts w:eastAsia="Times New Roman" w:cs="Times New Roman"/>
          <w:sz w:val="20"/>
          <w:szCs w:val="20"/>
        </w:rPr>
        <w:t xml:space="preserve"> zakresie wzajemnie uzgodnionym </w:t>
      </w:r>
      <w:r w:rsidRPr="003948C9">
        <w:rPr>
          <w:rFonts w:eastAsia="Times New Roman" w:cs="Times New Roman"/>
          <w:sz w:val="20"/>
          <w:szCs w:val="20"/>
        </w:rPr>
        <w:t>na koszt strony,</w:t>
      </w:r>
      <w:r w:rsidR="00CE1C82" w:rsidRPr="003948C9">
        <w:rPr>
          <w:rFonts w:eastAsia="Times New Roman" w:cs="Times New Roman"/>
          <w:sz w:val="20"/>
          <w:szCs w:val="20"/>
        </w:rPr>
        <w:t xml:space="preserve"> </w:t>
      </w:r>
      <w:r w:rsidRPr="003948C9">
        <w:rPr>
          <w:rFonts w:eastAsia="Times New Roman" w:cs="Times New Roman"/>
          <w:sz w:val="20"/>
          <w:szCs w:val="20"/>
        </w:rPr>
        <w:t>z przyczyny której nastąpiło odstąpienie od umowy.</w:t>
      </w:r>
    </w:p>
    <w:p w14:paraId="766EFC31" w14:textId="77777777" w:rsidR="000F2735" w:rsidRPr="003948C9" w:rsidRDefault="000F2735" w:rsidP="000F2735">
      <w:pPr>
        <w:tabs>
          <w:tab w:val="left" w:pos="426"/>
          <w:tab w:val="left" w:pos="4320"/>
        </w:tabs>
        <w:autoSpaceDE w:val="0"/>
        <w:spacing w:line="360" w:lineRule="auto"/>
        <w:ind w:left="426"/>
        <w:jc w:val="both"/>
        <w:rPr>
          <w:rFonts w:eastAsia="Times New Roman" w:cs="Times New Roman"/>
          <w:sz w:val="20"/>
          <w:szCs w:val="20"/>
        </w:rPr>
      </w:pPr>
    </w:p>
    <w:p w14:paraId="6E836145" w14:textId="3841F7BC" w:rsidR="00857B2D"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§15</w:t>
      </w:r>
    </w:p>
    <w:p w14:paraId="41378608" w14:textId="77777777" w:rsidR="001C4414" w:rsidRPr="003948C9" w:rsidRDefault="001C4414" w:rsidP="0089603F">
      <w:pPr>
        <w:autoSpaceDE w:val="0"/>
        <w:spacing w:line="360" w:lineRule="auto"/>
        <w:jc w:val="both"/>
        <w:rPr>
          <w:rFonts w:eastAsia="Times New Roman" w:cs="Times New Roman"/>
          <w:bCs/>
          <w:sz w:val="20"/>
          <w:szCs w:val="20"/>
        </w:rPr>
      </w:pPr>
      <w:r w:rsidRPr="003948C9">
        <w:rPr>
          <w:rFonts w:eastAsia="Times New Roman" w:cs="Times New Roman"/>
          <w:bCs/>
          <w:sz w:val="20"/>
          <w:szCs w:val="20"/>
        </w:rPr>
        <w:lastRenderedPageBreak/>
        <w:t>Zamawiający ma prawo, na każdym etapie realizacji zamówienia zwrócić się do Wykonawcy o przedstawienie dokumentów potwierdzających że czynności, dla których zgodnie z SIWZ wymagane jest zatrudnienie na  podstawie umów o pracę realizowane są wyłącznie przez osoby zatrudnione na podstawie umowy o pracę.  W tym celu Zamawiający może m.in. żądać stosownego oświadczenia Wykonawcy. Wykonawca zobowiązany jest przedstawić stosowne dokumenty nie później niż 5 dni od daty otrzymania wezwania.</w:t>
      </w:r>
    </w:p>
    <w:p w14:paraId="1ACDEBF3" w14:textId="77777777" w:rsidR="000F2735" w:rsidRPr="003948C9" w:rsidRDefault="000F2735" w:rsidP="0089603F">
      <w:pPr>
        <w:autoSpaceDE w:val="0"/>
        <w:spacing w:line="360" w:lineRule="auto"/>
        <w:jc w:val="both"/>
        <w:rPr>
          <w:rFonts w:eastAsia="Times New Roman" w:cs="Times New Roman"/>
          <w:bCs/>
          <w:sz w:val="20"/>
          <w:szCs w:val="20"/>
        </w:rPr>
      </w:pPr>
    </w:p>
    <w:p w14:paraId="0A1DC564" w14:textId="349F1472" w:rsidR="0090433E" w:rsidRPr="003948C9" w:rsidRDefault="00857B2D">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xml:space="preserve"> </w:t>
      </w:r>
      <w:r w:rsidR="00DB3824" w:rsidRPr="003948C9">
        <w:rPr>
          <w:rFonts w:eastAsia="Times New Roman" w:cs="Times New Roman"/>
          <w:b/>
          <w:bCs/>
          <w:sz w:val="20"/>
          <w:szCs w:val="20"/>
        </w:rPr>
        <w:t>§ 1</w:t>
      </w:r>
      <w:r w:rsidR="00803DEC">
        <w:rPr>
          <w:rFonts w:eastAsia="Times New Roman" w:cs="Times New Roman"/>
          <w:b/>
          <w:bCs/>
          <w:sz w:val="20"/>
          <w:szCs w:val="20"/>
        </w:rPr>
        <w:t>6</w:t>
      </w:r>
    </w:p>
    <w:p w14:paraId="332A30B2" w14:textId="77777777" w:rsidR="0090433E" w:rsidRPr="003948C9" w:rsidRDefault="0090433E">
      <w:p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W sprawach nieuregulowanych niniejszą umowa mają zastosowanie przepisy prawa polskiego </w:t>
      </w:r>
      <w:r w:rsidR="0093717B" w:rsidRPr="003948C9">
        <w:rPr>
          <w:rFonts w:eastAsia="Times New Roman" w:cs="Times New Roman"/>
          <w:sz w:val="20"/>
          <w:szCs w:val="20"/>
        </w:rPr>
        <w:br/>
      </w:r>
      <w:r w:rsidRPr="003948C9">
        <w:rPr>
          <w:rFonts w:eastAsia="Times New Roman" w:cs="Times New Roman"/>
          <w:sz w:val="20"/>
          <w:szCs w:val="20"/>
        </w:rPr>
        <w:t xml:space="preserve">w szczególności </w:t>
      </w:r>
      <w:r w:rsidRPr="003948C9">
        <w:rPr>
          <w:rFonts w:eastAsia="Times New Roman" w:cs="Times New Roman"/>
          <w:bCs/>
          <w:sz w:val="20"/>
          <w:szCs w:val="20"/>
        </w:rPr>
        <w:t>Kodeksu Cywilnego</w:t>
      </w:r>
      <w:r w:rsidRPr="003948C9">
        <w:rPr>
          <w:rFonts w:eastAsia="Times New Roman" w:cs="Times New Roman"/>
          <w:sz w:val="20"/>
          <w:szCs w:val="20"/>
        </w:rPr>
        <w:t xml:space="preserve"> i </w:t>
      </w:r>
      <w:r w:rsidRPr="003948C9">
        <w:rPr>
          <w:rFonts w:eastAsia="Times New Roman" w:cs="Times New Roman"/>
          <w:bCs/>
          <w:sz w:val="20"/>
          <w:szCs w:val="20"/>
        </w:rPr>
        <w:t>Ustawa Prawo Zamówień Publicznych</w:t>
      </w:r>
      <w:r w:rsidRPr="003948C9">
        <w:rPr>
          <w:rFonts w:eastAsia="Times New Roman" w:cs="Times New Roman"/>
          <w:sz w:val="20"/>
          <w:szCs w:val="20"/>
        </w:rPr>
        <w:t xml:space="preserve">, a ewentualne spory wynikłe pomiędzy stronami rozstrzygać będzie sąd właściwy dla </w:t>
      </w:r>
      <w:r w:rsidRPr="003948C9">
        <w:rPr>
          <w:rFonts w:eastAsia="Times New Roman" w:cs="Times New Roman"/>
          <w:bCs/>
          <w:sz w:val="20"/>
          <w:szCs w:val="20"/>
        </w:rPr>
        <w:t>Zamawiającego.</w:t>
      </w:r>
    </w:p>
    <w:p w14:paraId="749AEC4F" w14:textId="77777777" w:rsidR="004178FA" w:rsidRPr="003948C9" w:rsidRDefault="004178FA">
      <w:pPr>
        <w:autoSpaceDE w:val="0"/>
        <w:spacing w:line="360" w:lineRule="auto"/>
        <w:jc w:val="center"/>
        <w:rPr>
          <w:rFonts w:eastAsia="Times New Roman" w:cs="Times New Roman"/>
          <w:b/>
          <w:bCs/>
          <w:sz w:val="20"/>
          <w:szCs w:val="20"/>
        </w:rPr>
      </w:pPr>
    </w:p>
    <w:p w14:paraId="7668961F" w14:textId="11D3BC0D"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7</w:t>
      </w:r>
    </w:p>
    <w:p w14:paraId="2554142E"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Wszystkie zmiany umowy wymagają formy pisemnej pod rygorem nieważności.</w:t>
      </w:r>
    </w:p>
    <w:p w14:paraId="2596F85D" w14:textId="77777777" w:rsidR="00857B2D" w:rsidRPr="003948C9" w:rsidRDefault="00857B2D">
      <w:pPr>
        <w:autoSpaceDE w:val="0"/>
        <w:spacing w:line="360" w:lineRule="auto"/>
        <w:jc w:val="center"/>
        <w:rPr>
          <w:rFonts w:eastAsia="Times New Roman" w:cs="Times New Roman"/>
          <w:b/>
          <w:bCs/>
          <w:sz w:val="20"/>
          <w:szCs w:val="20"/>
        </w:rPr>
      </w:pPr>
    </w:p>
    <w:p w14:paraId="2BC2BE7C" w14:textId="33AD57D5"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0F2735" w:rsidRPr="003948C9">
        <w:rPr>
          <w:rFonts w:eastAsia="Times New Roman" w:cs="Times New Roman"/>
          <w:b/>
          <w:bCs/>
          <w:sz w:val="20"/>
          <w:szCs w:val="20"/>
        </w:rPr>
        <w:t>9</w:t>
      </w:r>
    </w:p>
    <w:p w14:paraId="69126573"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Umowę sporządzono w trzech jednobrzmiących egzemplarzach (dwa dla </w:t>
      </w:r>
      <w:r w:rsidRPr="003948C9">
        <w:rPr>
          <w:rFonts w:eastAsia="Times New Roman" w:cs="Times New Roman"/>
          <w:b/>
          <w:bCs/>
          <w:sz w:val="20"/>
          <w:szCs w:val="20"/>
        </w:rPr>
        <w:t>Zamawiającego</w:t>
      </w:r>
      <w:r w:rsidRPr="003948C9">
        <w:rPr>
          <w:rFonts w:eastAsia="Times New Roman" w:cs="Times New Roman"/>
          <w:sz w:val="20"/>
          <w:szCs w:val="20"/>
        </w:rPr>
        <w:t xml:space="preserve">, jeden dla </w:t>
      </w:r>
      <w:r w:rsidRPr="003948C9">
        <w:rPr>
          <w:rFonts w:eastAsia="Times New Roman" w:cs="Times New Roman"/>
          <w:b/>
          <w:bCs/>
          <w:sz w:val="20"/>
          <w:szCs w:val="20"/>
        </w:rPr>
        <w:t>Wykonawcy</w:t>
      </w:r>
      <w:r w:rsidRPr="003948C9">
        <w:rPr>
          <w:rFonts w:eastAsia="Times New Roman" w:cs="Times New Roman"/>
          <w:sz w:val="20"/>
          <w:szCs w:val="20"/>
        </w:rPr>
        <w:t>).</w:t>
      </w:r>
    </w:p>
    <w:p w14:paraId="01CAD4C8" w14:textId="77777777" w:rsidR="00DB3824" w:rsidRPr="003948C9" w:rsidRDefault="00DB3824">
      <w:pPr>
        <w:autoSpaceDE w:val="0"/>
        <w:spacing w:line="360" w:lineRule="auto"/>
        <w:jc w:val="both"/>
        <w:rPr>
          <w:rFonts w:eastAsia="Times New Roman" w:cs="Times New Roman"/>
          <w:sz w:val="20"/>
          <w:szCs w:val="20"/>
        </w:rPr>
      </w:pPr>
    </w:p>
    <w:p w14:paraId="5D51B4A0" w14:textId="77777777" w:rsidR="00680CB7" w:rsidRPr="003948C9" w:rsidRDefault="0093717B" w:rsidP="00B5398C">
      <w:pPr>
        <w:tabs>
          <w:tab w:val="left" w:pos="0"/>
        </w:tabs>
        <w:autoSpaceDE w:val="0"/>
        <w:spacing w:line="360" w:lineRule="auto"/>
        <w:rPr>
          <w:rFonts w:eastAsia="Times New Roman" w:cs="Times New Roman"/>
          <w:b/>
          <w:bCs/>
          <w:sz w:val="20"/>
          <w:szCs w:val="20"/>
        </w:rPr>
      </w:pPr>
      <w:r w:rsidRPr="003948C9">
        <w:rPr>
          <w:rFonts w:eastAsia="Times New Roman" w:cs="Times New Roman"/>
          <w:b/>
          <w:bCs/>
          <w:i/>
          <w:sz w:val="20"/>
          <w:szCs w:val="20"/>
        </w:rPr>
        <w:t xml:space="preserve"> </w:t>
      </w:r>
      <w:r w:rsidR="0090433E" w:rsidRPr="003948C9">
        <w:rPr>
          <w:rFonts w:eastAsia="Times New Roman" w:cs="Times New Roman"/>
          <w:b/>
          <w:bCs/>
          <w:sz w:val="20"/>
          <w:szCs w:val="20"/>
        </w:rPr>
        <w:t>ZAMAWIAJĄCY</w:t>
      </w:r>
      <w:r w:rsidR="00CE1C82" w:rsidRPr="003948C9">
        <w:rPr>
          <w:rFonts w:eastAsia="Times New Roman" w:cs="Times New Roman"/>
          <w:b/>
          <w:bCs/>
          <w:sz w:val="20"/>
          <w:szCs w:val="20"/>
        </w:rPr>
        <w:t xml:space="preserve"> </w:t>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77590E" w:rsidRPr="003948C9">
        <w:rPr>
          <w:rFonts w:eastAsia="Times New Roman" w:cs="Times New Roman"/>
          <w:b/>
          <w:bCs/>
          <w:sz w:val="20"/>
          <w:szCs w:val="20"/>
        </w:rPr>
        <w:tab/>
      </w:r>
      <w:r w:rsidR="00CE1C82" w:rsidRPr="003948C9">
        <w:rPr>
          <w:rFonts w:eastAsia="Times New Roman" w:cs="Times New Roman"/>
          <w:b/>
          <w:bCs/>
          <w:sz w:val="20"/>
          <w:szCs w:val="20"/>
        </w:rPr>
        <w:t xml:space="preserve"> </w:t>
      </w:r>
      <w:r w:rsidR="00B5398C" w:rsidRPr="003948C9">
        <w:rPr>
          <w:rFonts w:eastAsia="Times New Roman" w:cs="Times New Roman"/>
          <w:b/>
          <w:bCs/>
          <w:sz w:val="20"/>
          <w:szCs w:val="20"/>
        </w:rPr>
        <w:t>WYKONAWCA</w:t>
      </w:r>
    </w:p>
    <w:p w14:paraId="228B5245" w14:textId="77777777" w:rsidR="000371C1" w:rsidRPr="003948C9" w:rsidRDefault="000371C1" w:rsidP="00680CB7">
      <w:pPr>
        <w:rPr>
          <w:rFonts w:eastAsia="Times New Roman" w:cs="Times New Roman"/>
          <w:b/>
          <w:bCs/>
          <w:sz w:val="20"/>
          <w:szCs w:val="20"/>
        </w:rPr>
      </w:pPr>
    </w:p>
    <w:p w14:paraId="55DFDA03" w14:textId="77777777" w:rsidR="000371C1" w:rsidRPr="003948C9" w:rsidRDefault="000371C1" w:rsidP="00680CB7">
      <w:pPr>
        <w:rPr>
          <w:rFonts w:eastAsia="Times New Roman" w:cs="Times New Roman"/>
          <w:b/>
          <w:bCs/>
          <w:sz w:val="20"/>
          <w:szCs w:val="20"/>
        </w:rPr>
      </w:pPr>
    </w:p>
    <w:p w14:paraId="07BB80BB" w14:textId="77777777" w:rsidR="000371C1" w:rsidRPr="003948C9" w:rsidRDefault="000371C1" w:rsidP="00680CB7">
      <w:pPr>
        <w:rPr>
          <w:rFonts w:eastAsia="Times New Roman" w:cs="Times New Roman"/>
          <w:b/>
          <w:bCs/>
          <w:sz w:val="20"/>
          <w:szCs w:val="20"/>
        </w:rPr>
      </w:pPr>
    </w:p>
    <w:p w14:paraId="3F463F08" w14:textId="4B30B3C9" w:rsidR="004542D0" w:rsidRDefault="00680CB7" w:rsidP="00D41A4B">
      <w:pPr>
        <w:rPr>
          <w:rFonts w:cs="Times New Roman"/>
          <w:bCs/>
          <w:sz w:val="20"/>
          <w:szCs w:val="20"/>
        </w:rPr>
      </w:pPr>
      <w:r w:rsidRPr="003948C9">
        <w:rPr>
          <w:rFonts w:cs="Times New Roman"/>
          <w:bCs/>
          <w:sz w:val="20"/>
          <w:szCs w:val="20"/>
        </w:rPr>
        <w:t xml:space="preserve">                         </w:t>
      </w:r>
    </w:p>
    <w:p w14:paraId="266DFD2A" w14:textId="77777777" w:rsidR="004542D0" w:rsidRDefault="004542D0">
      <w:pPr>
        <w:widowControl/>
        <w:suppressAutoHyphens w:val="0"/>
        <w:rPr>
          <w:rFonts w:cs="Times New Roman"/>
          <w:bCs/>
          <w:sz w:val="20"/>
          <w:szCs w:val="20"/>
        </w:rPr>
      </w:pPr>
      <w:r>
        <w:rPr>
          <w:rFonts w:cs="Times New Roman"/>
          <w:bCs/>
          <w:sz w:val="20"/>
          <w:szCs w:val="20"/>
        </w:rPr>
        <w:br w:type="page"/>
      </w:r>
    </w:p>
    <w:p w14:paraId="101D32C0" w14:textId="77777777" w:rsidR="004178FA" w:rsidRPr="003948C9" w:rsidRDefault="004178FA" w:rsidP="00D41A4B">
      <w:pPr>
        <w:rPr>
          <w:rFonts w:cs="Times New Roman"/>
          <w:sz w:val="20"/>
          <w:szCs w:val="20"/>
        </w:rPr>
      </w:pPr>
    </w:p>
    <w:p w14:paraId="04ECD91F" w14:textId="77777777" w:rsidR="004178FA" w:rsidRPr="003948C9" w:rsidRDefault="004178FA" w:rsidP="004178FA">
      <w:pPr>
        <w:rPr>
          <w:rFonts w:cs="Times New Roman"/>
          <w:b/>
          <w:bCs/>
          <w:sz w:val="20"/>
          <w:szCs w:val="20"/>
        </w:rPr>
      </w:pPr>
    </w:p>
    <w:p w14:paraId="0D522B1E" w14:textId="7A429CD2" w:rsidR="00807FD1" w:rsidRPr="003948C9" w:rsidRDefault="00807FD1">
      <w:pPr>
        <w:widowControl/>
        <w:suppressAutoHyphens w:val="0"/>
        <w:rPr>
          <w:rFonts w:eastAsia="Times New Roman" w:cs="Times New Roman"/>
          <w:b/>
          <w:bCs/>
          <w:sz w:val="20"/>
          <w:szCs w:val="20"/>
        </w:rPr>
      </w:pPr>
    </w:p>
    <w:p w14:paraId="244CE1DC" w14:textId="77777777" w:rsidR="00807FD1" w:rsidRPr="003948C9" w:rsidRDefault="00807FD1" w:rsidP="00807FD1">
      <w:pPr>
        <w:rPr>
          <w:rFonts w:cs="Times New Roman"/>
          <w:bCs/>
          <w:sz w:val="20"/>
          <w:szCs w:val="20"/>
        </w:rPr>
      </w:pPr>
      <w:r w:rsidRPr="003948C9">
        <w:rPr>
          <w:rFonts w:cs="Times New Roman"/>
          <w:bCs/>
          <w:sz w:val="20"/>
          <w:szCs w:val="20"/>
        </w:rPr>
        <w:t xml:space="preserve">                                                                                                  </w:t>
      </w:r>
    </w:p>
    <w:p w14:paraId="34818519" w14:textId="5CABD068" w:rsidR="00807FD1" w:rsidRPr="003948C9" w:rsidRDefault="00803DEC" w:rsidP="00807FD1">
      <w:pPr>
        <w:jc w:val="right"/>
        <w:rPr>
          <w:rFonts w:cs="Times New Roman"/>
          <w:bCs/>
          <w:sz w:val="20"/>
          <w:szCs w:val="20"/>
        </w:rPr>
      </w:pPr>
      <w:r>
        <w:rPr>
          <w:rFonts w:cs="Times New Roman"/>
          <w:b/>
          <w:bCs/>
          <w:sz w:val="20"/>
          <w:szCs w:val="20"/>
        </w:rPr>
        <w:t xml:space="preserve">              Z</w:t>
      </w:r>
      <w:r w:rsidR="0090039A">
        <w:rPr>
          <w:rFonts w:cs="Times New Roman"/>
          <w:b/>
          <w:bCs/>
          <w:sz w:val="20"/>
          <w:szCs w:val="20"/>
        </w:rPr>
        <w:t>a</w:t>
      </w:r>
      <w:r w:rsidR="00474597">
        <w:rPr>
          <w:rFonts w:cs="Times New Roman"/>
          <w:b/>
          <w:bCs/>
          <w:sz w:val="20"/>
          <w:szCs w:val="20"/>
        </w:rPr>
        <w:t>łącznik nr 1 do Umowy</w:t>
      </w:r>
      <w:r w:rsidR="00807FD1" w:rsidRPr="003948C9">
        <w:rPr>
          <w:rFonts w:cs="Times New Roman"/>
          <w:b/>
          <w:bCs/>
          <w:sz w:val="20"/>
          <w:szCs w:val="20"/>
        </w:rPr>
        <w:t xml:space="preserve">                                                                                            </w:t>
      </w:r>
    </w:p>
    <w:p w14:paraId="67DBD131" w14:textId="77777777" w:rsidR="00807FD1" w:rsidRPr="003948C9" w:rsidRDefault="00807FD1" w:rsidP="00807FD1">
      <w:pPr>
        <w:rPr>
          <w:rFonts w:cs="Times New Roman"/>
          <w:bCs/>
          <w:sz w:val="20"/>
          <w:szCs w:val="20"/>
        </w:rPr>
      </w:pPr>
      <w:r w:rsidRPr="003948C9">
        <w:rPr>
          <w:rFonts w:cs="Times New Roman"/>
          <w:bCs/>
          <w:sz w:val="20"/>
          <w:szCs w:val="20"/>
        </w:rPr>
        <w:br/>
        <w:t>……………………………….</w:t>
      </w:r>
    </w:p>
    <w:p w14:paraId="76F53F15" w14:textId="134D595A" w:rsidR="00807FD1" w:rsidRPr="003948C9" w:rsidRDefault="00807FD1" w:rsidP="00807FD1">
      <w:pPr>
        <w:rPr>
          <w:rFonts w:cs="Times New Roman"/>
          <w:bCs/>
          <w:sz w:val="20"/>
          <w:szCs w:val="20"/>
        </w:rPr>
      </w:pPr>
      <w:r w:rsidRPr="003948C9">
        <w:rPr>
          <w:rFonts w:cs="Times New Roman"/>
          <w:bCs/>
          <w:sz w:val="20"/>
          <w:szCs w:val="20"/>
        </w:rPr>
        <w:t xml:space="preserve"> Nazwa </w:t>
      </w:r>
      <w:r w:rsidR="00BF00F2">
        <w:rPr>
          <w:rFonts w:cs="Times New Roman"/>
          <w:bCs/>
          <w:sz w:val="20"/>
          <w:szCs w:val="20"/>
        </w:rPr>
        <w:t>Podwykonawcy</w:t>
      </w:r>
    </w:p>
    <w:p w14:paraId="3981F341" w14:textId="77777777" w:rsidR="00807FD1" w:rsidRPr="003948C9" w:rsidRDefault="00807FD1" w:rsidP="00807FD1">
      <w:pPr>
        <w:rPr>
          <w:rFonts w:cs="Times New Roman"/>
          <w:bCs/>
          <w:sz w:val="20"/>
          <w:szCs w:val="20"/>
        </w:rPr>
      </w:pPr>
    </w:p>
    <w:p w14:paraId="495DCA5F" w14:textId="77777777" w:rsidR="00807FD1" w:rsidRPr="003948C9" w:rsidRDefault="00807FD1" w:rsidP="00807FD1">
      <w:pPr>
        <w:rPr>
          <w:rFonts w:cs="Times New Roman"/>
          <w:bCs/>
          <w:sz w:val="20"/>
          <w:szCs w:val="20"/>
        </w:rPr>
      </w:pPr>
    </w:p>
    <w:p w14:paraId="09348C6E" w14:textId="4729B25B" w:rsidR="001B6C4E" w:rsidRPr="001B6C4E" w:rsidRDefault="00807FD1" w:rsidP="001B6C4E">
      <w:pPr>
        <w:jc w:val="both"/>
        <w:rPr>
          <w:rFonts w:cs="Times New Roman"/>
          <w:b/>
          <w:sz w:val="20"/>
          <w:szCs w:val="20"/>
        </w:rPr>
      </w:pPr>
      <w:r w:rsidRPr="003948C9">
        <w:rPr>
          <w:rFonts w:cs="Times New Roman"/>
          <w:b/>
          <w:bCs/>
          <w:sz w:val="20"/>
          <w:szCs w:val="20"/>
        </w:rPr>
        <w:t xml:space="preserve">Dotyczy: </w:t>
      </w:r>
      <w:r w:rsidRPr="003948C9">
        <w:rPr>
          <w:rFonts w:eastAsia="Times New Roman" w:cs="Times New Roman"/>
          <w:sz w:val="20"/>
          <w:szCs w:val="20"/>
        </w:rPr>
        <w:t>wykonanie robót budowlan</w:t>
      </w:r>
      <w:r w:rsidR="001B6C4E">
        <w:rPr>
          <w:rFonts w:eastAsia="Times New Roman" w:cs="Times New Roman"/>
          <w:sz w:val="20"/>
          <w:szCs w:val="20"/>
        </w:rPr>
        <w:t>ych</w:t>
      </w:r>
      <w:r w:rsidRPr="003948C9">
        <w:rPr>
          <w:rFonts w:eastAsia="Times New Roman" w:cs="Times New Roman"/>
          <w:sz w:val="20"/>
          <w:szCs w:val="20"/>
        </w:rPr>
        <w:t xml:space="preserve"> w ramach zadania:</w:t>
      </w:r>
      <w:r w:rsidRPr="003948C9">
        <w:rPr>
          <w:rFonts w:eastAsia="Times New Roman" w:cs="Times New Roman"/>
          <w:b/>
          <w:bCs/>
          <w:sz w:val="20"/>
          <w:szCs w:val="20"/>
        </w:rPr>
        <w:t xml:space="preserve"> </w:t>
      </w:r>
      <w:r w:rsidR="001B6C4E" w:rsidRPr="001B6C4E">
        <w:rPr>
          <w:rFonts w:cs="Times New Roman"/>
          <w:b/>
          <w:sz w:val="20"/>
          <w:szCs w:val="20"/>
        </w:rPr>
        <w:t xml:space="preserve">Roboty budowalne wg. zadań 1 </w:t>
      </w:r>
    </w:p>
    <w:p w14:paraId="3FFBFC74" w14:textId="77777777" w:rsidR="001B6C4E" w:rsidRPr="001B6C4E" w:rsidRDefault="001B6C4E" w:rsidP="001B6C4E">
      <w:pPr>
        <w:jc w:val="both"/>
        <w:rPr>
          <w:rFonts w:cs="Times New Roman"/>
          <w:b/>
          <w:sz w:val="20"/>
          <w:szCs w:val="20"/>
        </w:rPr>
      </w:pPr>
    </w:p>
    <w:p w14:paraId="4110B33A" w14:textId="77777777" w:rsidR="001B6C4E" w:rsidRPr="001B6C4E" w:rsidRDefault="001B6C4E" w:rsidP="001B6C4E">
      <w:pPr>
        <w:jc w:val="both"/>
        <w:rPr>
          <w:rFonts w:cs="Times New Roman"/>
          <w:b/>
          <w:sz w:val="20"/>
          <w:szCs w:val="20"/>
        </w:rPr>
      </w:pPr>
      <w:r w:rsidRPr="001B6C4E">
        <w:rPr>
          <w:rFonts w:cs="Times New Roman"/>
          <w:b/>
          <w:sz w:val="20"/>
          <w:szCs w:val="20"/>
        </w:rPr>
        <w:t>współfinansowane ze środków UE w ramach dofinansowania NR POIS.09.01.00-00-0209/17-00/1082/2017/1219</w:t>
      </w:r>
    </w:p>
    <w:p w14:paraId="38B87DAE" w14:textId="77777777" w:rsidR="001B6C4E" w:rsidRPr="001B6C4E" w:rsidRDefault="001B6C4E" w:rsidP="001B6C4E">
      <w:pPr>
        <w:jc w:val="both"/>
        <w:rPr>
          <w:rFonts w:cs="Times New Roman"/>
          <w:b/>
          <w:sz w:val="20"/>
          <w:szCs w:val="20"/>
        </w:rPr>
      </w:pPr>
      <w:r w:rsidRPr="001B6C4E">
        <w:rPr>
          <w:rFonts w:cs="Times New Roman"/>
          <w:b/>
          <w:sz w:val="20"/>
          <w:szCs w:val="20"/>
        </w:rPr>
        <w:t>Projektu „ Zwiększenie skuteczności udzielania świadczeń ratowniczych poprzez podniesienie ich jakości oraz poprawę dostępności i funkcjonalności Szpitalnego Oddziału Ratunkowego w Zespole Opieki Zdrowotnej w Końskich „</w:t>
      </w:r>
    </w:p>
    <w:p w14:paraId="18BA4C3D" w14:textId="77777777" w:rsidR="001B6C4E" w:rsidRPr="001B6C4E" w:rsidRDefault="001B6C4E" w:rsidP="001B6C4E">
      <w:pPr>
        <w:jc w:val="both"/>
        <w:rPr>
          <w:rFonts w:cs="Times New Roman"/>
          <w:b/>
          <w:sz w:val="20"/>
          <w:szCs w:val="20"/>
        </w:rPr>
      </w:pPr>
      <w:r w:rsidRPr="001B6C4E">
        <w:rPr>
          <w:rFonts w:cs="Times New Roman"/>
          <w:b/>
          <w:sz w:val="20"/>
          <w:szCs w:val="20"/>
        </w:rPr>
        <w:t>Nr POIS.09.01.00-00-209/17</w:t>
      </w:r>
    </w:p>
    <w:p w14:paraId="0898FF42" w14:textId="3E0B7356" w:rsidR="00807FD1" w:rsidRPr="003948C9" w:rsidRDefault="001B6C4E" w:rsidP="001B6C4E">
      <w:pPr>
        <w:jc w:val="both"/>
        <w:rPr>
          <w:rFonts w:cs="Times New Roman"/>
          <w:bCs/>
          <w:sz w:val="20"/>
          <w:szCs w:val="20"/>
        </w:rPr>
      </w:pPr>
      <w:r w:rsidRPr="001B6C4E">
        <w:rPr>
          <w:rFonts w:cs="Times New Roman"/>
          <w:b/>
          <w:sz w:val="20"/>
          <w:szCs w:val="20"/>
        </w:rPr>
        <w:t>w ramach działania 9.1. Infrastruktura ratownictwa medycznego oś priorytetowa IX Wzmocnienie strategicznej infrastruktury ochrony zdrowia Programu Operacyjnego Infrastruktura i Środowisko 2014-2020</w:t>
      </w:r>
    </w:p>
    <w:p w14:paraId="70853D86" w14:textId="77777777" w:rsidR="00807FD1" w:rsidRPr="003948C9" w:rsidRDefault="00807FD1" w:rsidP="00807FD1">
      <w:pPr>
        <w:rPr>
          <w:rFonts w:cs="Times New Roman"/>
          <w:bCs/>
          <w:sz w:val="20"/>
          <w:szCs w:val="20"/>
        </w:rPr>
      </w:pPr>
    </w:p>
    <w:p w14:paraId="42962083"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PODWYKONAWCY</w:t>
      </w:r>
    </w:p>
    <w:p w14:paraId="146A0B8C"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4349B80D" w14:textId="77777777" w:rsidR="00807FD1" w:rsidRPr="003948C9" w:rsidRDefault="00807FD1" w:rsidP="00807FD1">
      <w:pPr>
        <w:rPr>
          <w:rFonts w:cs="Times New Roman"/>
          <w:b/>
          <w:bCs/>
          <w:sz w:val="20"/>
          <w:szCs w:val="20"/>
        </w:rPr>
      </w:pPr>
    </w:p>
    <w:p w14:paraId="7E269B6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2A2549C4"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w:t>
      </w:r>
    </w:p>
    <w:p w14:paraId="738B9B46"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4DD0B9AD" w14:textId="77777777" w:rsidR="00807FD1" w:rsidRPr="003948C9" w:rsidRDefault="00807FD1" w:rsidP="00807FD1">
      <w:pPr>
        <w:spacing w:line="360" w:lineRule="auto"/>
        <w:jc w:val="both"/>
        <w:rPr>
          <w:rFonts w:cs="Times New Roman"/>
          <w:sz w:val="20"/>
          <w:szCs w:val="20"/>
        </w:rPr>
      </w:pPr>
    </w:p>
    <w:p w14:paraId="5B6FF564" w14:textId="6FF7D1A1" w:rsidR="00807FD1" w:rsidRPr="003948C9" w:rsidRDefault="00807FD1" w:rsidP="00400F9B">
      <w:pPr>
        <w:pStyle w:val="Akapitzlist"/>
        <w:numPr>
          <w:ilvl w:val="0"/>
          <w:numId w:val="18"/>
        </w:numPr>
        <w:jc w:val="both"/>
        <w:rPr>
          <w:rFonts w:ascii="Times New Roman" w:hAnsi="Times New Roman"/>
          <w:sz w:val="20"/>
          <w:szCs w:val="20"/>
        </w:rPr>
      </w:pPr>
      <w:r w:rsidRPr="003948C9">
        <w:rPr>
          <w:rFonts w:ascii="Times New Roman" w:hAnsi="Times New Roman"/>
          <w:sz w:val="20"/>
          <w:szCs w:val="20"/>
        </w:rPr>
        <w:t>wszelkie roszczenia Podwykonawcy z tytułu umowy  nr………………………….. zawartej w dniu …………………r. z firmą ……….………………..……..</w:t>
      </w:r>
      <w:r w:rsidR="0017105E">
        <w:rPr>
          <w:rFonts w:ascii="Times New Roman" w:hAnsi="Times New Roman"/>
          <w:sz w:val="20"/>
          <w:szCs w:val="20"/>
        </w:rPr>
        <w:t xml:space="preserve"> (dalej: Wykonawca)</w:t>
      </w:r>
      <w:r w:rsidRPr="003948C9">
        <w:rPr>
          <w:rFonts w:ascii="Times New Roman" w:hAnsi="Times New Roman"/>
          <w:sz w:val="20"/>
          <w:szCs w:val="20"/>
        </w:rPr>
        <w:t>, wymagalne do dnia złożenia niniejszego oświadczenia, zostały zaspokojone przez Wykonawcę w pełnej wysokości,</w:t>
      </w:r>
    </w:p>
    <w:p w14:paraId="7125EB78" w14:textId="77777777" w:rsidR="00807FD1" w:rsidRPr="003948C9" w:rsidRDefault="00807FD1" w:rsidP="00807FD1">
      <w:pPr>
        <w:pStyle w:val="Akapitzlist"/>
        <w:jc w:val="both"/>
        <w:rPr>
          <w:rFonts w:ascii="Times New Roman" w:hAnsi="Times New Roman"/>
          <w:sz w:val="20"/>
          <w:szCs w:val="20"/>
        </w:rPr>
      </w:pPr>
    </w:p>
    <w:p w14:paraId="56C75B3F" w14:textId="77777777" w:rsidR="00807FD1" w:rsidRPr="003948C9" w:rsidRDefault="00807FD1" w:rsidP="00400F9B">
      <w:pPr>
        <w:pStyle w:val="Akapitzlist"/>
        <w:numPr>
          <w:ilvl w:val="0"/>
          <w:numId w:val="18"/>
        </w:numPr>
        <w:jc w:val="both"/>
        <w:rPr>
          <w:rFonts w:ascii="Times New Roman" w:hAnsi="Times New Roman"/>
          <w:sz w:val="20"/>
          <w:szCs w:val="20"/>
        </w:rPr>
      </w:pPr>
      <w:r w:rsidRPr="003948C9">
        <w:rPr>
          <w:rFonts w:ascii="Times New Roman" w:hAnsi="Times New Roman"/>
          <w:sz w:val="20"/>
          <w:szCs w:val="20"/>
        </w:rPr>
        <w:t>do dnia złożenia niniejszego oświadczenia zafakturowano kwotę ……………………………………….zł słownie: ……………………………………………..……………złotych .../100</w:t>
      </w:r>
      <w:r w:rsidRPr="003948C9">
        <w:rPr>
          <w:rFonts w:ascii="Times New Roman" w:hAnsi="Times New Roman"/>
          <w:b/>
          <w:sz w:val="20"/>
          <w:szCs w:val="20"/>
        </w:rPr>
        <w:t xml:space="preserve"> </w:t>
      </w:r>
      <w:r w:rsidRPr="003948C9">
        <w:rPr>
          <w:rFonts w:ascii="Times New Roman" w:hAnsi="Times New Roman"/>
          <w:sz w:val="20"/>
          <w:szCs w:val="20"/>
        </w:rPr>
        <w:t>brutto i stanowi ona bieżące rozliczenie w/w umowy podwykonawczej.</w:t>
      </w:r>
    </w:p>
    <w:p w14:paraId="39045515" w14:textId="77777777" w:rsidR="00807FD1" w:rsidRPr="003948C9" w:rsidRDefault="00807FD1" w:rsidP="00807FD1">
      <w:pPr>
        <w:pStyle w:val="Akapitzlist"/>
        <w:jc w:val="both"/>
        <w:rPr>
          <w:rFonts w:ascii="Times New Roman" w:hAnsi="Times New Roman"/>
          <w:sz w:val="20"/>
          <w:szCs w:val="20"/>
        </w:rPr>
      </w:pPr>
    </w:p>
    <w:p w14:paraId="7640CE42" w14:textId="77777777" w:rsidR="00807FD1" w:rsidRPr="003948C9" w:rsidRDefault="00807FD1" w:rsidP="00400F9B">
      <w:pPr>
        <w:pStyle w:val="Akapitzlist"/>
        <w:numPr>
          <w:ilvl w:val="0"/>
          <w:numId w:val="18"/>
        </w:numPr>
        <w:jc w:val="both"/>
        <w:rPr>
          <w:rFonts w:ascii="Times New Roman" w:hAnsi="Times New Roman"/>
          <w:sz w:val="20"/>
          <w:szCs w:val="20"/>
        </w:rPr>
      </w:pPr>
      <w:r w:rsidRPr="003948C9">
        <w:rPr>
          <w:rFonts w:ascii="Times New Roman" w:hAnsi="Times New Roman"/>
          <w:sz w:val="20"/>
          <w:szCs w:val="20"/>
        </w:rPr>
        <w:t xml:space="preserve">między Podwykonawcą a Wykonawcą nie istnieje żaden spór, który skutkuje lub może skutkować powstaniem roszczeń Podwykonawcy wobec Wykonawcy o zapłatę wynagrodzenia za wykonane usługi  </w:t>
      </w:r>
    </w:p>
    <w:p w14:paraId="2F35ACB1" w14:textId="77777777" w:rsidR="00807FD1" w:rsidRPr="003948C9" w:rsidRDefault="00807FD1" w:rsidP="00807FD1">
      <w:pPr>
        <w:jc w:val="both"/>
        <w:rPr>
          <w:rFonts w:cs="Times New Roman"/>
          <w:sz w:val="20"/>
          <w:szCs w:val="20"/>
        </w:rPr>
      </w:pPr>
    </w:p>
    <w:p w14:paraId="392EDFBD" w14:textId="77777777" w:rsidR="00807FD1" w:rsidRPr="003948C9" w:rsidRDefault="00807FD1" w:rsidP="00807FD1">
      <w:pPr>
        <w:jc w:val="both"/>
        <w:rPr>
          <w:rFonts w:cs="Times New Roman"/>
          <w:sz w:val="20"/>
          <w:szCs w:val="20"/>
        </w:rPr>
      </w:pPr>
    </w:p>
    <w:p w14:paraId="564A1C8B" w14:textId="77777777" w:rsidR="00807FD1" w:rsidRPr="003948C9" w:rsidRDefault="00807FD1" w:rsidP="00807FD1">
      <w:pPr>
        <w:jc w:val="both"/>
        <w:rPr>
          <w:rFonts w:cs="Times New Roman"/>
          <w:sz w:val="20"/>
          <w:szCs w:val="20"/>
        </w:rPr>
      </w:pPr>
    </w:p>
    <w:p w14:paraId="7435D3E3"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0EB209" w14:textId="77777777" w:rsidR="00807FD1" w:rsidRPr="003948C9" w:rsidRDefault="00807FD1" w:rsidP="00807FD1">
      <w:pPr>
        <w:rPr>
          <w:rFonts w:cs="Times New Roman"/>
          <w:sz w:val="20"/>
          <w:szCs w:val="20"/>
        </w:rPr>
      </w:pPr>
    </w:p>
    <w:p w14:paraId="5ED0E5CC" w14:textId="77777777" w:rsidR="00807FD1" w:rsidRPr="003948C9" w:rsidRDefault="00807FD1" w:rsidP="00807FD1">
      <w:pPr>
        <w:jc w:val="center"/>
        <w:rPr>
          <w:rFonts w:cs="Times New Roman"/>
          <w:sz w:val="20"/>
          <w:szCs w:val="20"/>
        </w:rPr>
      </w:pPr>
      <w:r w:rsidRPr="003948C9">
        <w:rPr>
          <w:rFonts w:cs="Times New Roman"/>
          <w:sz w:val="20"/>
          <w:szCs w:val="20"/>
        </w:rPr>
        <w:t xml:space="preserve">                                                           ……………………………………………………………</w:t>
      </w:r>
    </w:p>
    <w:p w14:paraId="0F0CBDD8"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76DBCF2C" w14:textId="77777777" w:rsidR="00807FD1" w:rsidRPr="003948C9" w:rsidRDefault="00807FD1" w:rsidP="00807FD1">
      <w:pPr>
        <w:rPr>
          <w:rFonts w:cs="Times New Roman"/>
          <w:sz w:val="20"/>
          <w:szCs w:val="20"/>
        </w:rPr>
      </w:pPr>
    </w:p>
    <w:p w14:paraId="69A7C4AA" w14:textId="77777777" w:rsidR="00807FD1" w:rsidRPr="003948C9" w:rsidRDefault="00807FD1" w:rsidP="00807FD1">
      <w:pPr>
        <w:rPr>
          <w:rFonts w:cs="Times New Roman"/>
          <w:b/>
          <w:bCs/>
          <w:sz w:val="20"/>
          <w:szCs w:val="20"/>
        </w:rPr>
      </w:pPr>
    </w:p>
    <w:p w14:paraId="6430AD5C" w14:textId="77777777" w:rsidR="00807FD1" w:rsidRPr="003948C9" w:rsidRDefault="00807FD1" w:rsidP="00807FD1">
      <w:pPr>
        <w:tabs>
          <w:tab w:val="left" w:pos="0"/>
        </w:tabs>
        <w:autoSpaceDE w:val="0"/>
        <w:spacing w:line="360" w:lineRule="auto"/>
        <w:rPr>
          <w:rFonts w:eastAsia="Times New Roman" w:cs="Times New Roman"/>
          <w:b/>
          <w:bCs/>
          <w:sz w:val="20"/>
          <w:szCs w:val="20"/>
        </w:rPr>
      </w:pPr>
    </w:p>
    <w:p w14:paraId="3A778913" w14:textId="77777777" w:rsidR="00807FD1" w:rsidRPr="003948C9" w:rsidRDefault="00807FD1" w:rsidP="00807FD1">
      <w:pPr>
        <w:rPr>
          <w:rFonts w:cs="Times New Roman"/>
          <w:bCs/>
          <w:sz w:val="20"/>
          <w:szCs w:val="20"/>
        </w:rPr>
      </w:pPr>
      <w:r w:rsidRPr="003948C9">
        <w:rPr>
          <w:rFonts w:eastAsia="Times New Roman" w:cs="Times New Roman"/>
          <w:b/>
          <w:bCs/>
          <w:sz w:val="20"/>
          <w:szCs w:val="20"/>
        </w:rPr>
        <w:br w:type="page"/>
      </w:r>
      <w:r w:rsidRPr="003948C9">
        <w:rPr>
          <w:rFonts w:cs="Times New Roman"/>
          <w:bCs/>
          <w:sz w:val="20"/>
          <w:szCs w:val="20"/>
        </w:rPr>
        <w:lastRenderedPageBreak/>
        <w:t xml:space="preserve">                                                                                                  </w:t>
      </w:r>
    </w:p>
    <w:p w14:paraId="16D271E6" w14:textId="5BDF9647" w:rsidR="00807FD1" w:rsidRPr="003948C9" w:rsidRDefault="00803DEC" w:rsidP="00807FD1">
      <w:pPr>
        <w:jc w:val="right"/>
        <w:rPr>
          <w:rFonts w:cs="Times New Roman"/>
          <w:bCs/>
          <w:sz w:val="20"/>
          <w:szCs w:val="20"/>
        </w:rPr>
      </w:pPr>
      <w:r>
        <w:rPr>
          <w:rFonts w:cs="Times New Roman"/>
          <w:b/>
          <w:bCs/>
          <w:sz w:val="20"/>
          <w:szCs w:val="20"/>
        </w:rPr>
        <w:t xml:space="preserve">              Z</w:t>
      </w:r>
      <w:r w:rsidR="0090039A">
        <w:rPr>
          <w:rFonts w:cs="Times New Roman"/>
          <w:b/>
          <w:bCs/>
          <w:sz w:val="20"/>
          <w:szCs w:val="20"/>
        </w:rPr>
        <w:t>ałąc</w:t>
      </w:r>
      <w:r w:rsidR="00474597">
        <w:rPr>
          <w:rFonts w:cs="Times New Roman"/>
          <w:b/>
          <w:bCs/>
          <w:sz w:val="20"/>
          <w:szCs w:val="20"/>
        </w:rPr>
        <w:t>znik nr 2 do Umowy EZ/215/118</w:t>
      </w:r>
      <w:r>
        <w:rPr>
          <w:rFonts w:cs="Times New Roman"/>
          <w:b/>
          <w:bCs/>
          <w:sz w:val="20"/>
          <w:szCs w:val="20"/>
        </w:rPr>
        <w:t>/2017</w:t>
      </w:r>
      <w:r w:rsidR="00807FD1" w:rsidRPr="003948C9">
        <w:rPr>
          <w:rFonts w:cs="Times New Roman"/>
          <w:b/>
          <w:bCs/>
          <w:sz w:val="20"/>
          <w:szCs w:val="20"/>
        </w:rPr>
        <w:t xml:space="preserve">                                                                                          </w:t>
      </w:r>
    </w:p>
    <w:p w14:paraId="22684FC9" w14:textId="77777777" w:rsidR="00807FD1" w:rsidRPr="003948C9" w:rsidRDefault="00807FD1" w:rsidP="00807FD1">
      <w:pPr>
        <w:rPr>
          <w:rFonts w:cs="Times New Roman"/>
          <w:bCs/>
          <w:sz w:val="20"/>
          <w:szCs w:val="20"/>
        </w:rPr>
      </w:pPr>
      <w:r w:rsidRPr="003948C9">
        <w:rPr>
          <w:rFonts w:cs="Times New Roman"/>
          <w:bCs/>
          <w:sz w:val="20"/>
          <w:szCs w:val="20"/>
        </w:rPr>
        <w:br/>
        <w:t>……………………………….</w:t>
      </w:r>
    </w:p>
    <w:p w14:paraId="16C99396" w14:textId="47EDD4ED" w:rsidR="00807FD1" w:rsidRPr="003948C9" w:rsidRDefault="00807FD1" w:rsidP="00807FD1">
      <w:pPr>
        <w:rPr>
          <w:rFonts w:cs="Times New Roman"/>
          <w:bCs/>
          <w:sz w:val="20"/>
          <w:szCs w:val="20"/>
        </w:rPr>
      </w:pPr>
      <w:r w:rsidRPr="003948C9">
        <w:rPr>
          <w:rFonts w:cs="Times New Roman"/>
          <w:bCs/>
          <w:sz w:val="20"/>
          <w:szCs w:val="20"/>
        </w:rPr>
        <w:t xml:space="preserve"> Nazwa </w:t>
      </w:r>
      <w:r w:rsidR="0017105E">
        <w:rPr>
          <w:rFonts w:cs="Times New Roman"/>
          <w:bCs/>
          <w:sz w:val="20"/>
          <w:szCs w:val="20"/>
        </w:rPr>
        <w:t>Podwykonawcy</w:t>
      </w:r>
    </w:p>
    <w:p w14:paraId="4E2F927F" w14:textId="77777777" w:rsidR="00807FD1" w:rsidRPr="003948C9" w:rsidRDefault="00807FD1" w:rsidP="00807FD1">
      <w:pPr>
        <w:rPr>
          <w:rFonts w:cs="Times New Roman"/>
          <w:bCs/>
          <w:sz w:val="20"/>
          <w:szCs w:val="20"/>
        </w:rPr>
      </w:pPr>
    </w:p>
    <w:p w14:paraId="1213E409" w14:textId="77777777" w:rsidR="00807FD1" w:rsidRPr="003948C9" w:rsidRDefault="00807FD1" w:rsidP="00807FD1">
      <w:pPr>
        <w:rPr>
          <w:rFonts w:cs="Times New Roman"/>
          <w:bCs/>
          <w:sz w:val="20"/>
          <w:szCs w:val="20"/>
        </w:rPr>
      </w:pPr>
    </w:p>
    <w:p w14:paraId="1C56923A" w14:textId="13FE6E35" w:rsidR="001B6C4E" w:rsidRPr="001B6C4E" w:rsidRDefault="00807FD1" w:rsidP="001B6C4E">
      <w:pPr>
        <w:jc w:val="both"/>
        <w:rPr>
          <w:rFonts w:eastAsia="Times New Roman" w:cs="Times New Roman"/>
          <w:b/>
          <w:sz w:val="20"/>
          <w:szCs w:val="20"/>
        </w:rPr>
      </w:pPr>
      <w:r w:rsidRPr="0090039A">
        <w:rPr>
          <w:rFonts w:cs="Times New Roman"/>
          <w:b/>
          <w:bCs/>
          <w:sz w:val="20"/>
          <w:szCs w:val="20"/>
        </w:rPr>
        <w:t xml:space="preserve">Dotyczy: </w:t>
      </w:r>
      <w:r w:rsidR="001B6C4E" w:rsidRPr="001B6C4E">
        <w:rPr>
          <w:rFonts w:eastAsia="Times New Roman" w:cs="Times New Roman"/>
          <w:b/>
          <w:sz w:val="20"/>
          <w:szCs w:val="20"/>
        </w:rPr>
        <w:t xml:space="preserve">Roboty budowalne wg. zadań 1 </w:t>
      </w:r>
    </w:p>
    <w:p w14:paraId="40348C98" w14:textId="77777777" w:rsidR="001B6C4E" w:rsidRPr="001B6C4E" w:rsidRDefault="001B6C4E" w:rsidP="001B6C4E">
      <w:pPr>
        <w:jc w:val="both"/>
        <w:rPr>
          <w:rFonts w:eastAsia="Times New Roman" w:cs="Times New Roman"/>
          <w:b/>
          <w:sz w:val="20"/>
          <w:szCs w:val="20"/>
        </w:rPr>
      </w:pPr>
    </w:p>
    <w:p w14:paraId="3B026EAC" w14:textId="77777777" w:rsidR="001B6C4E" w:rsidRPr="001B6C4E" w:rsidRDefault="001B6C4E" w:rsidP="001B6C4E">
      <w:pPr>
        <w:jc w:val="both"/>
        <w:rPr>
          <w:rFonts w:eastAsia="Times New Roman" w:cs="Times New Roman"/>
          <w:b/>
          <w:sz w:val="20"/>
          <w:szCs w:val="20"/>
        </w:rPr>
      </w:pPr>
      <w:r w:rsidRPr="001B6C4E">
        <w:rPr>
          <w:rFonts w:eastAsia="Times New Roman" w:cs="Times New Roman"/>
          <w:b/>
          <w:sz w:val="20"/>
          <w:szCs w:val="20"/>
        </w:rPr>
        <w:t>współfinansowane ze środków UE w ramach dofinansowania NR POIS.09.01.00-00-0209/17-00/1082/2017/1219</w:t>
      </w:r>
    </w:p>
    <w:p w14:paraId="675C92F3" w14:textId="77777777" w:rsidR="001B6C4E" w:rsidRPr="001B6C4E" w:rsidRDefault="001B6C4E" w:rsidP="001B6C4E">
      <w:pPr>
        <w:jc w:val="both"/>
        <w:rPr>
          <w:rFonts w:eastAsia="Times New Roman" w:cs="Times New Roman"/>
          <w:b/>
          <w:sz w:val="20"/>
          <w:szCs w:val="20"/>
        </w:rPr>
      </w:pPr>
      <w:r w:rsidRPr="001B6C4E">
        <w:rPr>
          <w:rFonts w:eastAsia="Times New Roman" w:cs="Times New Roman"/>
          <w:b/>
          <w:sz w:val="20"/>
          <w:szCs w:val="20"/>
        </w:rPr>
        <w:t>Projektu „ Zwiększenie skuteczności udzielania świadczeń ratowniczych poprzez podniesienie ich jakości oraz poprawę dostępności i funkcjonalności Szpitalnego Oddziału Ratunkowego w Zespole Opieki Zdrowotnej w Końskich „</w:t>
      </w:r>
    </w:p>
    <w:p w14:paraId="657E65A4" w14:textId="77777777" w:rsidR="001B6C4E" w:rsidRPr="001B6C4E" w:rsidRDefault="001B6C4E" w:rsidP="001B6C4E">
      <w:pPr>
        <w:jc w:val="both"/>
        <w:rPr>
          <w:rFonts w:eastAsia="Times New Roman" w:cs="Times New Roman"/>
          <w:b/>
          <w:sz w:val="20"/>
          <w:szCs w:val="20"/>
        </w:rPr>
      </w:pPr>
      <w:r w:rsidRPr="001B6C4E">
        <w:rPr>
          <w:rFonts w:eastAsia="Times New Roman" w:cs="Times New Roman"/>
          <w:b/>
          <w:sz w:val="20"/>
          <w:szCs w:val="20"/>
        </w:rPr>
        <w:t>Nr POIS.09.01.00-00-209/17</w:t>
      </w:r>
    </w:p>
    <w:p w14:paraId="050E8DC2" w14:textId="3D0E3DF6" w:rsidR="00807FD1" w:rsidRPr="003948C9" w:rsidRDefault="001B6C4E" w:rsidP="001B6C4E">
      <w:pPr>
        <w:jc w:val="both"/>
        <w:rPr>
          <w:rFonts w:cs="Times New Roman"/>
          <w:b/>
          <w:sz w:val="20"/>
          <w:szCs w:val="20"/>
        </w:rPr>
      </w:pPr>
      <w:r w:rsidRPr="001B6C4E">
        <w:rPr>
          <w:rFonts w:eastAsia="Times New Roman" w:cs="Times New Roman"/>
          <w:b/>
          <w:sz w:val="20"/>
          <w:szCs w:val="20"/>
        </w:rPr>
        <w:t>w ramach działania 9.1. Infrastruktura ratownictwa medycznego oś priorytetowa IX Wzmocnienie strategicznej infrastruktury ochrony zdrowia Programu Operacyjnego Infrastruktura i Środowisko 2014-2020</w:t>
      </w:r>
    </w:p>
    <w:p w14:paraId="1A60F1FE" w14:textId="77777777" w:rsidR="00807FD1" w:rsidRPr="003948C9" w:rsidRDefault="00807FD1" w:rsidP="00807FD1">
      <w:pPr>
        <w:rPr>
          <w:rFonts w:cs="Times New Roman"/>
          <w:bCs/>
          <w:sz w:val="20"/>
          <w:szCs w:val="20"/>
        </w:rPr>
      </w:pPr>
    </w:p>
    <w:p w14:paraId="14305EB0" w14:textId="77777777" w:rsidR="00807FD1" w:rsidRPr="003948C9" w:rsidRDefault="00807FD1" w:rsidP="00807FD1">
      <w:pPr>
        <w:rPr>
          <w:rFonts w:cs="Times New Roman"/>
          <w:bCs/>
          <w:sz w:val="20"/>
          <w:szCs w:val="20"/>
        </w:rPr>
      </w:pPr>
    </w:p>
    <w:p w14:paraId="1EAD4F5F"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KOŃCOWE PODWYKONAWCY</w:t>
      </w:r>
    </w:p>
    <w:p w14:paraId="79CAA349"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6DE71510" w14:textId="77777777" w:rsidR="00807FD1" w:rsidRPr="003948C9" w:rsidRDefault="00807FD1" w:rsidP="00807FD1">
      <w:pPr>
        <w:rPr>
          <w:rFonts w:cs="Times New Roman"/>
          <w:b/>
          <w:bCs/>
          <w:sz w:val="20"/>
          <w:szCs w:val="20"/>
        </w:rPr>
      </w:pPr>
    </w:p>
    <w:p w14:paraId="551FF63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4636132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 ……………………………………………………………………………………………………………..</w:t>
      </w:r>
    </w:p>
    <w:p w14:paraId="238A3B61"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0914BB27" w14:textId="77777777" w:rsidR="00807FD1" w:rsidRPr="003948C9" w:rsidRDefault="00807FD1" w:rsidP="00807FD1">
      <w:pPr>
        <w:spacing w:line="360" w:lineRule="auto"/>
        <w:jc w:val="both"/>
        <w:rPr>
          <w:rFonts w:cs="Times New Roman"/>
          <w:sz w:val="20"/>
          <w:szCs w:val="20"/>
        </w:rPr>
      </w:pPr>
    </w:p>
    <w:p w14:paraId="7B5C8282" w14:textId="0C75072F" w:rsidR="00807FD1" w:rsidRPr="003948C9" w:rsidRDefault="00807FD1" w:rsidP="00400F9B">
      <w:pPr>
        <w:numPr>
          <w:ilvl w:val="4"/>
          <w:numId w:val="25"/>
        </w:numPr>
        <w:spacing w:line="360" w:lineRule="auto"/>
        <w:ind w:left="284"/>
        <w:jc w:val="both"/>
        <w:rPr>
          <w:rFonts w:cs="Times New Roman"/>
          <w:sz w:val="20"/>
          <w:szCs w:val="20"/>
        </w:rPr>
      </w:pPr>
      <w:r w:rsidRPr="003948C9">
        <w:rPr>
          <w:rFonts w:cs="Times New Roman"/>
          <w:sz w:val="20"/>
          <w:szCs w:val="20"/>
        </w:rPr>
        <w:t xml:space="preserve">do daty złożenia niniejszego Oświadczenia Podwykonawca otrzymał od Wykonawcy tj. firmy …………………… </w:t>
      </w:r>
      <w:r w:rsidR="0017105E">
        <w:rPr>
          <w:rFonts w:cs="Times New Roman"/>
          <w:sz w:val="20"/>
          <w:szCs w:val="20"/>
        </w:rPr>
        <w:t xml:space="preserve">(dalej: Wykonawca) </w:t>
      </w:r>
      <w:r w:rsidRPr="003948C9">
        <w:rPr>
          <w:rFonts w:cs="Times New Roman"/>
          <w:sz w:val="20"/>
          <w:szCs w:val="20"/>
        </w:rPr>
        <w:t>zapłatę całości wynagrodzenia w kwocie ..……………………netto tj. ………………………brutto za roboty/dostawy/usługi wykonane w ramach umowy zawartej przez Wykonawcę z Podwykonawcą.</w:t>
      </w:r>
    </w:p>
    <w:p w14:paraId="2707B009" w14:textId="77777777" w:rsidR="00807FD1" w:rsidRPr="003948C9" w:rsidRDefault="00807FD1" w:rsidP="00400F9B">
      <w:pPr>
        <w:numPr>
          <w:ilvl w:val="4"/>
          <w:numId w:val="25"/>
        </w:numPr>
        <w:spacing w:line="360" w:lineRule="auto"/>
        <w:ind w:left="284"/>
        <w:jc w:val="both"/>
        <w:rPr>
          <w:rFonts w:cs="Times New Roman"/>
          <w:sz w:val="20"/>
          <w:szCs w:val="20"/>
        </w:rPr>
      </w:pPr>
      <w:r w:rsidRPr="003948C9">
        <w:rPr>
          <w:rFonts w:cs="Times New Roman"/>
          <w:sz w:val="20"/>
          <w:szCs w:val="20"/>
        </w:rPr>
        <w:t>W/w zapłata wynagrodzenia została zrealizowana zgodnie z postanowieniami Umowy o podwykonawstwo Nr ......................... z dnia ................................ i wyczerpuje wszystkie roszczenia Podwykonawcy wobec Wykonawcy z tytułu tych płatności</w:t>
      </w:r>
    </w:p>
    <w:p w14:paraId="6CF91804" w14:textId="77777777" w:rsidR="00807FD1" w:rsidRPr="003948C9" w:rsidRDefault="00807FD1" w:rsidP="00400F9B">
      <w:pPr>
        <w:numPr>
          <w:ilvl w:val="4"/>
          <w:numId w:val="25"/>
        </w:numPr>
        <w:spacing w:line="360" w:lineRule="auto"/>
        <w:ind w:left="284"/>
        <w:jc w:val="both"/>
        <w:rPr>
          <w:rFonts w:cs="Times New Roman"/>
          <w:sz w:val="20"/>
          <w:szCs w:val="20"/>
        </w:rPr>
      </w:pPr>
      <w:r w:rsidRPr="003948C9">
        <w:rPr>
          <w:rFonts w:cs="Times New Roman"/>
          <w:sz w:val="20"/>
          <w:szCs w:val="20"/>
        </w:rPr>
        <w:t xml:space="preserve">W związku z dokonaniem zapłaty całości wynagrodzenia przez Wykonawcę na rzecz Podwykonawcy z tytułu Umowy Nr ............................. Zamawiający tj. Wojewódzki Szpital Podkarpacki im. Jana Pawła II w Krośnie, nie posiada żadnych zobowiązań wobec Podwykonawcy, a wszelkie zobowiązania Zamawiającego względem Podwykonawcy wygasły. Między Podwykonawcą a Wykonawcą nie istnieje żaden spór, który skutkuje lub może skutkować powstaniem roszczeń Podwykonawcy wobec Wykonawcy o zapłatę wynagrodzenia za wykonane usługi  </w:t>
      </w:r>
    </w:p>
    <w:p w14:paraId="2B1B4DFC" w14:textId="77777777" w:rsidR="00807FD1" w:rsidRPr="003948C9" w:rsidRDefault="00807FD1" w:rsidP="00807FD1">
      <w:pPr>
        <w:spacing w:line="360" w:lineRule="auto"/>
        <w:ind w:left="284"/>
        <w:jc w:val="both"/>
        <w:rPr>
          <w:rFonts w:cs="Times New Roman"/>
          <w:sz w:val="20"/>
          <w:szCs w:val="20"/>
        </w:rPr>
      </w:pPr>
    </w:p>
    <w:p w14:paraId="518B9230" w14:textId="77777777" w:rsidR="00807FD1" w:rsidRPr="003948C9" w:rsidRDefault="00807FD1" w:rsidP="00807FD1">
      <w:pPr>
        <w:spacing w:line="360" w:lineRule="auto"/>
        <w:ind w:left="284"/>
        <w:jc w:val="both"/>
        <w:rPr>
          <w:rFonts w:cs="Times New Roman"/>
          <w:sz w:val="20"/>
          <w:szCs w:val="20"/>
        </w:rPr>
      </w:pPr>
    </w:p>
    <w:p w14:paraId="72742CE0" w14:textId="77777777" w:rsidR="00807FD1" w:rsidRPr="003948C9" w:rsidRDefault="00807FD1" w:rsidP="00807FD1">
      <w:pPr>
        <w:spacing w:line="360" w:lineRule="auto"/>
        <w:ind w:left="284"/>
        <w:jc w:val="both"/>
        <w:rPr>
          <w:rFonts w:cs="Times New Roman"/>
          <w:sz w:val="20"/>
          <w:szCs w:val="20"/>
        </w:rPr>
      </w:pPr>
    </w:p>
    <w:p w14:paraId="6DEA8DBA" w14:textId="77777777" w:rsidR="00807FD1" w:rsidRPr="003948C9" w:rsidRDefault="00807FD1" w:rsidP="00807FD1">
      <w:pPr>
        <w:widowControl/>
        <w:suppressAutoHyphens w:val="0"/>
        <w:spacing w:line="360" w:lineRule="auto"/>
        <w:jc w:val="both"/>
        <w:rPr>
          <w:rFonts w:cs="Times New Roman"/>
          <w:sz w:val="20"/>
          <w:szCs w:val="20"/>
        </w:rPr>
      </w:pPr>
      <w:r w:rsidRPr="003948C9">
        <w:rPr>
          <w:rFonts w:cs="Times New Roman"/>
          <w:sz w:val="20"/>
          <w:szCs w:val="20"/>
        </w:rPr>
        <w:t xml:space="preserve">Integralną częścią Oświadczenia jest dokument potwierdzający status prawny Podwykonawcy (aktualny odpis KRS Podwykonawcy/ Zaświadczenie z ewidencji działalności gospodarczej Podwykonawcy). </w:t>
      </w:r>
    </w:p>
    <w:p w14:paraId="5A4BF841" w14:textId="77777777" w:rsidR="00807FD1" w:rsidRPr="003948C9" w:rsidRDefault="00807FD1" w:rsidP="00807FD1">
      <w:pPr>
        <w:spacing w:line="360" w:lineRule="auto"/>
        <w:jc w:val="both"/>
        <w:rPr>
          <w:rFonts w:cs="Times New Roman"/>
          <w:sz w:val="20"/>
          <w:szCs w:val="20"/>
        </w:rPr>
      </w:pPr>
    </w:p>
    <w:p w14:paraId="2F7FADCE"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3B89A8" w14:textId="77777777" w:rsidR="00807FD1" w:rsidRPr="003948C9" w:rsidRDefault="00807FD1" w:rsidP="00807FD1">
      <w:pPr>
        <w:rPr>
          <w:rFonts w:cs="Times New Roman"/>
          <w:sz w:val="20"/>
          <w:szCs w:val="20"/>
        </w:rPr>
      </w:pPr>
    </w:p>
    <w:p w14:paraId="171CD95C" w14:textId="77777777" w:rsidR="00807FD1" w:rsidRPr="003948C9" w:rsidRDefault="00807FD1" w:rsidP="00807FD1">
      <w:pPr>
        <w:rPr>
          <w:rFonts w:cs="Times New Roman"/>
          <w:sz w:val="20"/>
          <w:szCs w:val="20"/>
        </w:rPr>
      </w:pPr>
    </w:p>
    <w:p w14:paraId="48CB6468" w14:textId="77777777" w:rsidR="00807FD1" w:rsidRPr="003948C9" w:rsidRDefault="00807FD1" w:rsidP="00807FD1">
      <w:pPr>
        <w:jc w:val="center"/>
        <w:rPr>
          <w:rFonts w:cs="Times New Roman"/>
          <w:sz w:val="20"/>
          <w:szCs w:val="20"/>
        </w:rPr>
      </w:pPr>
      <w:r w:rsidRPr="003948C9">
        <w:rPr>
          <w:rFonts w:cs="Times New Roman"/>
          <w:sz w:val="20"/>
          <w:szCs w:val="20"/>
        </w:rPr>
        <w:t xml:space="preserve">                                                           ……………………………………………………………</w:t>
      </w:r>
    </w:p>
    <w:p w14:paraId="0135819E" w14:textId="11E8510F" w:rsidR="0090433E" w:rsidRPr="003948C9" w:rsidRDefault="00807FD1" w:rsidP="001B6C4E">
      <w:pPr>
        <w:jc w:val="center"/>
        <w:rPr>
          <w:rFonts w:eastAsia="Times New Roman" w:cs="Times New Roman"/>
          <w:b/>
          <w:bCs/>
          <w:sz w:val="20"/>
          <w:szCs w:val="20"/>
        </w:rPr>
      </w:pPr>
      <w:r w:rsidRPr="003948C9">
        <w:rPr>
          <w:rFonts w:cs="Times New Roman"/>
          <w:sz w:val="20"/>
          <w:szCs w:val="20"/>
        </w:rPr>
        <w:t xml:space="preserve">                                               Data,  pieczęć i podpis  </w:t>
      </w:r>
    </w:p>
    <w:sectPr w:rsidR="0090433E" w:rsidRPr="003948C9" w:rsidSect="0012686C">
      <w:footerReference w:type="default" r:id="rId10"/>
      <w:pgSz w:w="11906" w:h="16838"/>
      <w:pgMar w:top="851" w:right="1134" w:bottom="2391" w:left="1134" w:header="1134" w:footer="1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C8F8" w14:textId="77777777" w:rsidR="002826FD" w:rsidRDefault="002826FD">
      <w:r>
        <w:separator/>
      </w:r>
    </w:p>
  </w:endnote>
  <w:endnote w:type="continuationSeparator" w:id="0">
    <w:p w14:paraId="5890D1FE" w14:textId="77777777" w:rsidR="002826FD" w:rsidRDefault="002826FD">
      <w:r>
        <w:continuationSeparator/>
      </w:r>
    </w:p>
  </w:endnote>
  <w:endnote w:type="continuationNotice" w:id="1">
    <w:p w14:paraId="6FDCD33A" w14:textId="77777777" w:rsidR="002826FD" w:rsidRDefault="00282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Serif">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DDF3" w14:textId="77777777" w:rsidR="009E2D62" w:rsidRDefault="009E2D62">
    <w:pPr>
      <w:pStyle w:val="Stopka"/>
      <w:jc w:val="right"/>
    </w:pPr>
    <w:r>
      <w:fldChar w:fldCharType="begin"/>
    </w:r>
    <w:r>
      <w:instrText xml:space="preserve"> PAGE </w:instrText>
    </w:r>
    <w:r>
      <w:fldChar w:fldCharType="separate"/>
    </w:r>
    <w:r w:rsidR="00C8679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D5668" w14:textId="77777777" w:rsidR="002826FD" w:rsidRDefault="002826FD">
      <w:r>
        <w:separator/>
      </w:r>
    </w:p>
  </w:footnote>
  <w:footnote w:type="continuationSeparator" w:id="0">
    <w:p w14:paraId="5AF60113" w14:textId="77777777" w:rsidR="002826FD" w:rsidRDefault="002826FD">
      <w:r>
        <w:continuationSeparator/>
      </w:r>
    </w:p>
  </w:footnote>
  <w:footnote w:type="continuationNotice" w:id="1">
    <w:p w14:paraId="10A4F5BD" w14:textId="77777777" w:rsidR="002826FD" w:rsidRDefault="002826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196614E"/>
    <w:name w:val="WW8Num1"/>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2291"/>
        </w:tabs>
        <w:ind w:left="2291" w:hanging="360"/>
      </w:pPr>
      <w:rPr>
        <w:b w:val="0"/>
      </w:r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30CC7F8C"/>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64E84A4"/>
    <w:name w:val="WW8Num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036783C"/>
    <w:name w:val="WW8Num7"/>
    <w:lvl w:ilvl="0">
      <w:start w:val="1"/>
      <w:numFmt w:val="decimal"/>
      <w:lvlText w:val="%1."/>
      <w:lvlJc w:val="left"/>
      <w:pPr>
        <w:tabs>
          <w:tab w:val="num" w:pos="786"/>
        </w:tabs>
        <w:ind w:left="786"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OpenSymbol"/>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A"/>
    <w:multiLevelType w:val="multilevel"/>
    <w:tmpl w:val="B0040A50"/>
    <w:name w:val="WW8Num1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29"/>
    <w:multiLevelType w:val="multilevel"/>
    <w:tmpl w:val="280814A2"/>
    <w:name w:val="WW8Num4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6F62A8"/>
    <w:multiLevelType w:val="hybridMultilevel"/>
    <w:tmpl w:val="3814D89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05C03396"/>
    <w:multiLevelType w:val="multilevel"/>
    <w:tmpl w:val="274C0F98"/>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tabs>
          <w:tab w:val="num" w:pos="928"/>
        </w:tabs>
        <w:ind w:left="928" w:hanging="360"/>
      </w:pPr>
      <w:rPr>
        <w:rFonts w:hint="default"/>
        <w:strike w:val="0"/>
      </w:r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3">
    <w:nsid w:val="121306B6"/>
    <w:multiLevelType w:val="hybridMultilevel"/>
    <w:tmpl w:val="2E2EF3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EB107D0"/>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nsid w:val="36A75E07"/>
    <w:multiLevelType w:val="multilevel"/>
    <w:tmpl w:val="EB048EA2"/>
    <w:name w:val="WW8Num12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3F957F0F"/>
    <w:multiLevelType w:val="multilevel"/>
    <w:tmpl w:val="8FDEAB68"/>
    <w:name w:val="WW8Num1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49B32C7B"/>
    <w:multiLevelType w:val="multilevel"/>
    <w:tmpl w:val="3E64EF2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51AB4F73"/>
    <w:multiLevelType w:val="multilevel"/>
    <w:tmpl w:val="7CF8DA5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1775696"/>
    <w:multiLevelType w:val="multilevel"/>
    <w:tmpl w:val="516C078C"/>
    <w:name w:val="WW8Num102"/>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664E7E3A"/>
    <w:multiLevelType w:val="hybridMultilevel"/>
    <w:tmpl w:val="80DAC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D60D21"/>
    <w:multiLevelType w:val="multilevel"/>
    <w:tmpl w:val="A1748308"/>
    <w:name w:val="WW8Num7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0715DC2"/>
    <w:multiLevelType w:val="hybridMultilevel"/>
    <w:tmpl w:val="E646A608"/>
    <w:lvl w:ilvl="0" w:tplc="8D2EC34A">
      <w:start w:val="1"/>
      <w:numFmt w:val="decimal"/>
      <w:lvlText w:val="%1."/>
      <w:lvlJc w:val="left"/>
      <w:pPr>
        <w:ind w:left="928" w:hanging="360"/>
      </w:pPr>
      <w:rPr>
        <w:rFonts w:hint="default"/>
        <w:b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73FA0813"/>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353"/>
        </w:tabs>
        <w:ind w:left="1353"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BD040F5"/>
    <w:multiLevelType w:val="hybridMultilevel"/>
    <w:tmpl w:val="C714D560"/>
    <w:lvl w:ilvl="0" w:tplc="408211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BE72F71"/>
    <w:multiLevelType w:val="multilevel"/>
    <w:tmpl w:val="0000000E"/>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8">
    <w:nsid w:val="7BFD6C71"/>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13"/>
  </w:num>
  <w:num w:numId="9">
    <w:abstractNumId w:val="17"/>
  </w:num>
  <w:num w:numId="10">
    <w:abstractNumId w:val="25"/>
  </w:num>
  <w:num w:numId="11">
    <w:abstractNumId w:val="11"/>
  </w:num>
  <w:num w:numId="12">
    <w:abstractNumId w:val="22"/>
  </w:num>
  <w:num w:numId="13">
    <w:abstractNumId w:val="27"/>
  </w:num>
  <w:num w:numId="14">
    <w:abstractNumId w:val="26"/>
  </w:num>
  <w:num w:numId="15">
    <w:abstractNumId w:val="30"/>
  </w:num>
  <w:num w:numId="16">
    <w:abstractNumId w:val="38"/>
  </w:num>
  <w:num w:numId="17">
    <w:abstractNumId w:val="3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6"/>
  </w:num>
  <w:num w:numId="21">
    <w:abstractNumId w:val="35"/>
  </w:num>
  <w:num w:numId="22">
    <w:abstractNumId w:val="37"/>
  </w:num>
  <w:num w:numId="23">
    <w:abstractNumId w:val="32"/>
  </w:num>
  <w:num w:numId="24">
    <w:abstractNumId w:val="29"/>
  </w:num>
  <w:num w:numId="25">
    <w:abstractNumId w:val="31"/>
  </w:num>
  <w:num w:numId="26">
    <w:abstractNumId w:val="23"/>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5F"/>
    <w:rsid w:val="00001516"/>
    <w:rsid w:val="00001C4C"/>
    <w:rsid w:val="00001E51"/>
    <w:rsid w:val="0000384F"/>
    <w:rsid w:val="000059C2"/>
    <w:rsid w:val="00012C89"/>
    <w:rsid w:val="000145CB"/>
    <w:rsid w:val="00014964"/>
    <w:rsid w:val="00016D86"/>
    <w:rsid w:val="00017137"/>
    <w:rsid w:val="0001765A"/>
    <w:rsid w:val="00020382"/>
    <w:rsid w:val="000205AD"/>
    <w:rsid w:val="0002194F"/>
    <w:rsid w:val="00023142"/>
    <w:rsid w:val="00026761"/>
    <w:rsid w:val="000275CC"/>
    <w:rsid w:val="000276F4"/>
    <w:rsid w:val="00030788"/>
    <w:rsid w:val="00030DA0"/>
    <w:rsid w:val="000322E6"/>
    <w:rsid w:val="00035330"/>
    <w:rsid w:val="00035F4F"/>
    <w:rsid w:val="00036A36"/>
    <w:rsid w:val="000371C1"/>
    <w:rsid w:val="00037B0D"/>
    <w:rsid w:val="00040DE0"/>
    <w:rsid w:val="000426B0"/>
    <w:rsid w:val="0004380C"/>
    <w:rsid w:val="00045402"/>
    <w:rsid w:val="00047CA5"/>
    <w:rsid w:val="00050B4E"/>
    <w:rsid w:val="00050DF1"/>
    <w:rsid w:val="000519D4"/>
    <w:rsid w:val="00056938"/>
    <w:rsid w:val="00056BFD"/>
    <w:rsid w:val="00064466"/>
    <w:rsid w:val="00064926"/>
    <w:rsid w:val="00067467"/>
    <w:rsid w:val="00072782"/>
    <w:rsid w:val="00077727"/>
    <w:rsid w:val="00080100"/>
    <w:rsid w:val="00080B5D"/>
    <w:rsid w:val="0008230E"/>
    <w:rsid w:val="00083A94"/>
    <w:rsid w:val="000843A8"/>
    <w:rsid w:val="000854AA"/>
    <w:rsid w:val="00085C6B"/>
    <w:rsid w:val="00087886"/>
    <w:rsid w:val="00090269"/>
    <w:rsid w:val="000905F8"/>
    <w:rsid w:val="000907AA"/>
    <w:rsid w:val="00092062"/>
    <w:rsid w:val="00095949"/>
    <w:rsid w:val="00095FD5"/>
    <w:rsid w:val="000A0AD1"/>
    <w:rsid w:val="000A5031"/>
    <w:rsid w:val="000A5DE6"/>
    <w:rsid w:val="000B1FDA"/>
    <w:rsid w:val="000B43C1"/>
    <w:rsid w:val="000B6AEE"/>
    <w:rsid w:val="000B7B12"/>
    <w:rsid w:val="000B7E57"/>
    <w:rsid w:val="000C1C35"/>
    <w:rsid w:val="000C1C68"/>
    <w:rsid w:val="000C2195"/>
    <w:rsid w:val="000C273C"/>
    <w:rsid w:val="000C3150"/>
    <w:rsid w:val="000C324E"/>
    <w:rsid w:val="000C35D6"/>
    <w:rsid w:val="000C368C"/>
    <w:rsid w:val="000C442E"/>
    <w:rsid w:val="000C4E8C"/>
    <w:rsid w:val="000D1007"/>
    <w:rsid w:val="000D30E8"/>
    <w:rsid w:val="000D3AC6"/>
    <w:rsid w:val="000D3D7F"/>
    <w:rsid w:val="000D6BA4"/>
    <w:rsid w:val="000D6E67"/>
    <w:rsid w:val="000D7650"/>
    <w:rsid w:val="000E030A"/>
    <w:rsid w:val="000E09C6"/>
    <w:rsid w:val="000E1358"/>
    <w:rsid w:val="000E1597"/>
    <w:rsid w:val="000E1AE8"/>
    <w:rsid w:val="000E30AC"/>
    <w:rsid w:val="000E6C3F"/>
    <w:rsid w:val="000F038E"/>
    <w:rsid w:val="000F05F4"/>
    <w:rsid w:val="000F0D9D"/>
    <w:rsid w:val="000F2735"/>
    <w:rsid w:val="000F6830"/>
    <w:rsid w:val="001030D7"/>
    <w:rsid w:val="001105F6"/>
    <w:rsid w:val="001131F5"/>
    <w:rsid w:val="00113B68"/>
    <w:rsid w:val="00114BE7"/>
    <w:rsid w:val="00115BF1"/>
    <w:rsid w:val="00115FBD"/>
    <w:rsid w:val="00120B01"/>
    <w:rsid w:val="00121CC6"/>
    <w:rsid w:val="00123395"/>
    <w:rsid w:val="00123FE0"/>
    <w:rsid w:val="00124A56"/>
    <w:rsid w:val="00124AA5"/>
    <w:rsid w:val="0012509A"/>
    <w:rsid w:val="0012686C"/>
    <w:rsid w:val="00126AC1"/>
    <w:rsid w:val="00127450"/>
    <w:rsid w:val="00127BE6"/>
    <w:rsid w:val="00130950"/>
    <w:rsid w:val="0013134C"/>
    <w:rsid w:val="00134F1C"/>
    <w:rsid w:val="00137778"/>
    <w:rsid w:val="001406D9"/>
    <w:rsid w:val="0014211C"/>
    <w:rsid w:val="001434BF"/>
    <w:rsid w:val="00143822"/>
    <w:rsid w:val="00143DB4"/>
    <w:rsid w:val="001444C3"/>
    <w:rsid w:val="00144892"/>
    <w:rsid w:val="00144B7D"/>
    <w:rsid w:val="0014692C"/>
    <w:rsid w:val="00146C78"/>
    <w:rsid w:val="00147C5B"/>
    <w:rsid w:val="00150713"/>
    <w:rsid w:val="0015523C"/>
    <w:rsid w:val="001561AC"/>
    <w:rsid w:val="0015704E"/>
    <w:rsid w:val="00157D8F"/>
    <w:rsid w:val="00163E96"/>
    <w:rsid w:val="001646AC"/>
    <w:rsid w:val="00166407"/>
    <w:rsid w:val="001666F3"/>
    <w:rsid w:val="001674E9"/>
    <w:rsid w:val="001675BC"/>
    <w:rsid w:val="0017084E"/>
    <w:rsid w:val="0017105E"/>
    <w:rsid w:val="001730BA"/>
    <w:rsid w:val="00173A30"/>
    <w:rsid w:val="00176D11"/>
    <w:rsid w:val="00176F36"/>
    <w:rsid w:val="001770C0"/>
    <w:rsid w:val="00177F98"/>
    <w:rsid w:val="0018061D"/>
    <w:rsid w:val="00180857"/>
    <w:rsid w:val="00180F59"/>
    <w:rsid w:val="00183BB9"/>
    <w:rsid w:val="0018600C"/>
    <w:rsid w:val="00187BBA"/>
    <w:rsid w:val="0019007C"/>
    <w:rsid w:val="00192ADE"/>
    <w:rsid w:val="00192FA9"/>
    <w:rsid w:val="0019318A"/>
    <w:rsid w:val="00193938"/>
    <w:rsid w:val="0019448E"/>
    <w:rsid w:val="00194DD0"/>
    <w:rsid w:val="001950C8"/>
    <w:rsid w:val="00196914"/>
    <w:rsid w:val="001A0CC3"/>
    <w:rsid w:val="001A175D"/>
    <w:rsid w:val="001A1791"/>
    <w:rsid w:val="001A20DA"/>
    <w:rsid w:val="001A3B3F"/>
    <w:rsid w:val="001A5364"/>
    <w:rsid w:val="001A7E7C"/>
    <w:rsid w:val="001B056A"/>
    <w:rsid w:val="001B31CB"/>
    <w:rsid w:val="001B368B"/>
    <w:rsid w:val="001B48F3"/>
    <w:rsid w:val="001B6C4E"/>
    <w:rsid w:val="001B74A3"/>
    <w:rsid w:val="001C4414"/>
    <w:rsid w:val="001C47F2"/>
    <w:rsid w:val="001C624B"/>
    <w:rsid w:val="001C6DFF"/>
    <w:rsid w:val="001D0122"/>
    <w:rsid w:val="001D057C"/>
    <w:rsid w:val="001D1A19"/>
    <w:rsid w:val="001D1E59"/>
    <w:rsid w:val="001D518A"/>
    <w:rsid w:val="001D783A"/>
    <w:rsid w:val="001D7D31"/>
    <w:rsid w:val="001E0357"/>
    <w:rsid w:val="001E15AD"/>
    <w:rsid w:val="001E1E93"/>
    <w:rsid w:val="001E2C12"/>
    <w:rsid w:val="001E4C96"/>
    <w:rsid w:val="001E6B67"/>
    <w:rsid w:val="001F0D51"/>
    <w:rsid w:val="001F133D"/>
    <w:rsid w:val="001F13C7"/>
    <w:rsid w:val="001F1BBA"/>
    <w:rsid w:val="001F31CC"/>
    <w:rsid w:val="001F325B"/>
    <w:rsid w:val="001F4FD4"/>
    <w:rsid w:val="001F5D63"/>
    <w:rsid w:val="001F7D21"/>
    <w:rsid w:val="00202559"/>
    <w:rsid w:val="00202E3A"/>
    <w:rsid w:val="002034F6"/>
    <w:rsid w:val="00203930"/>
    <w:rsid w:val="002043B9"/>
    <w:rsid w:val="00204E7A"/>
    <w:rsid w:val="002066E9"/>
    <w:rsid w:val="002073D8"/>
    <w:rsid w:val="0020755B"/>
    <w:rsid w:val="00207DC1"/>
    <w:rsid w:val="0021034E"/>
    <w:rsid w:val="00211636"/>
    <w:rsid w:val="002129AB"/>
    <w:rsid w:val="00220BD2"/>
    <w:rsid w:val="002227D3"/>
    <w:rsid w:val="00224576"/>
    <w:rsid w:val="00227048"/>
    <w:rsid w:val="0022726B"/>
    <w:rsid w:val="00227774"/>
    <w:rsid w:val="00227BEE"/>
    <w:rsid w:val="00227ED3"/>
    <w:rsid w:val="002322CF"/>
    <w:rsid w:val="0023336A"/>
    <w:rsid w:val="0023375B"/>
    <w:rsid w:val="00234E82"/>
    <w:rsid w:val="0023645B"/>
    <w:rsid w:val="00237CBE"/>
    <w:rsid w:val="00243F7C"/>
    <w:rsid w:val="00244AD7"/>
    <w:rsid w:val="00244EB5"/>
    <w:rsid w:val="00245C9B"/>
    <w:rsid w:val="002468DE"/>
    <w:rsid w:val="00247652"/>
    <w:rsid w:val="002477A3"/>
    <w:rsid w:val="00247D96"/>
    <w:rsid w:val="00250361"/>
    <w:rsid w:val="0025501E"/>
    <w:rsid w:val="00255CAC"/>
    <w:rsid w:val="00260730"/>
    <w:rsid w:val="00261EDD"/>
    <w:rsid w:val="00264314"/>
    <w:rsid w:val="00264A23"/>
    <w:rsid w:val="00266415"/>
    <w:rsid w:val="00267B22"/>
    <w:rsid w:val="00267CDE"/>
    <w:rsid w:val="00270D0D"/>
    <w:rsid w:val="00270DEB"/>
    <w:rsid w:val="00276EB6"/>
    <w:rsid w:val="0027763A"/>
    <w:rsid w:val="00277D17"/>
    <w:rsid w:val="002802ED"/>
    <w:rsid w:val="0028035E"/>
    <w:rsid w:val="002826FD"/>
    <w:rsid w:val="00284E2A"/>
    <w:rsid w:val="0028790E"/>
    <w:rsid w:val="0029314C"/>
    <w:rsid w:val="00293C9F"/>
    <w:rsid w:val="00294790"/>
    <w:rsid w:val="002960DD"/>
    <w:rsid w:val="0029724F"/>
    <w:rsid w:val="002A228E"/>
    <w:rsid w:val="002A4C01"/>
    <w:rsid w:val="002A4CDB"/>
    <w:rsid w:val="002A698D"/>
    <w:rsid w:val="002A7353"/>
    <w:rsid w:val="002B157E"/>
    <w:rsid w:val="002B27DA"/>
    <w:rsid w:val="002B2A46"/>
    <w:rsid w:val="002B31E1"/>
    <w:rsid w:val="002B3296"/>
    <w:rsid w:val="002B4E1E"/>
    <w:rsid w:val="002B6AD4"/>
    <w:rsid w:val="002B6EA3"/>
    <w:rsid w:val="002C3347"/>
    <w:rsid w:val="002C3FAF"/>
    <w:rsid w:val="002C73FA"/>
    <w:rsid w:val="002D4419"/>
    <w:rsid w:val="002D4478"/>
    <w:rsid w:val="002D644E"/>
    <w:rsid w:val="002D7396"/>
    <w:rsid w:val="002D782E"/>
    <w:rsid w:val="002E1B18"/>
    <w:rsid w:val="002E2328"/>
    <w:rsid w:val="002E3388"/>
    <w:rsid w:val="002E4E66"/>
    <w:rsid w:val="002E50AD"/>
    <w:rsid w:val="002E6792"/>
    <w:rsid w:val="002E78D8"/>
    <w:rsid w:val="002E7A59"/>
    <w:rsid w:val="002F0ABE"/>
    <w:rsid w:val="002F347C"/>
    <w:rsid w:val="002F39C2"/>
    <w:rsid w:val="002F504E"/>
    <w:rsid w:val="002F549C"/>
    <w:rsid w:val="002F5B85"/>
    <w:rsid w:val="003005ED"/>
    <w:rsid w:val="003058AA"/>
    <w:rsid w:val="00305BA3"/>
    <w:rsid w:val="00306DF7"/>
    <w:rsid w:val="0031179C"/>
    <w:rsid w:val="00311884"/>
    <w:rsid w:val="00312160"/>
    <w:rsid w:val="0031234E"/>
    <w:rsid w:val="003143A0"/>
    <w:rsid w:val="00314BC8"/>
    <w:rsid w:val="003151E9"/>
    <w:rsid w:val="00315947"/>
    <w:rsid w:val="00315C55"/>
    <w:rsid w:val="00317F38"/>
    <w:rsid w:val="00323CD1"/>
    <w:rsid w:val="003252B1"/>
    <w:rsid w:val="0033098D"/>
    <w:rsid w:val="003330A3"/>
    <w:rsid w:val="003333E4"/>
    <w:rsid w:val="00333B2B"/>
    <w:rsid w:val="00333E09"/>
    <w:rsid w:val="003361A3"/>
    <w:rsid w:val="003408D2"/>
    <w:rsid w:val="00341C63"/>
    <w:rsid w:val="00341D9E"/>
    <w:rsid w:val="0034238A"/>
    <w:rsid w:val="0034281F"/>
    <w:rsid w:val="003431B8"/>
    <w:rsid w:val="003474C9"/>
    <w:rsid w:val="00350130"/>
    <w:rsid w:val="003569A1"/>
    <w:rsid w:val="00356AFB"/>
    <w:rsid w:val="00357D2E"/>
    <w:rsid w:val="00361E9F"/>
    <w:rsid w:val="00364625"/>
    <w:rsid w:val="003659BF"/>
    <w:rsid w:val="00367E89"/>
    <w:rsid w:val="00374B5E"/>
    <w:rsid w:val="003756EA"/>
    <w:rsid w:val="00375B98"/>
    <w:rsid w:val="00383D3A"/>
    <w:rsid w:val="003853E5"/>
    <w:rsid w:val="00385B7B"/>
    <w:rsid w:val="0038677A"/>
    <w:rsid w:val="00390D6C"/>
    <w:rsid w:val="00390FAB"/>
    <w:rsid w:val="00390FB1"/>
    <w:rsid w:val="003914A1"/>
    <w:rsid w:val="003915BC"/>
    <w:rsid w:val="003920A4"/>
    <w:rsid w:val="00392776"/>
    <w:rsid w:val="00393C07"/>
    <w:rsid w:val="003948C9"/>
    <w:rsid w:val="00396FED"/>
    <w:rsid w:val="0039722C"/>
    <w:rsid w:val="003A0BC8"/>
    <w:rsid w:val="003A1934"/>
    <w:rsid w:val="003A3C47"/>
    <w:rsid w:val="003A4095"/>
    <w:rsid w:val="003A55F1"/>
    <w:rsid w:val="003A5B8E"/>
    <w:rsid w:val="003A5E97"/>
    <w:rsid w:val="003A6B94"/>
    <w:rsid w:val="003B0567"/>
    <w:rsid w:val="003B0D6F"/>
    <w:rsid w:val="003B353E"/>
    <w:rsid w:val="003B59EB"/>
    <w:rsid w:val="003C138E"/>
    <w:rsid w:val="003C2415"/>
    <w:rsid w:val="003C296F"/>
    <w:rsid w:val="003C2F03"/>
    <w:rsid w:val="003C3641"/>
    <w:rsid w:val="003C3F3B"/>
    <w:rsid w:val="003C4154"/>
    <w:rsid w:val="003C54D2"/>
    <w:rsid w:val="003C5AAA"/>
    <w:rsid w:val="003C70FB"/>
    <w:rsid w:val="003C7A96"/>
    <w:rsid w:val="003C7B8C"/>
    <w:rsid w:val="003D2E3B"/>
    <w:rsid w:val="003D4C95"/>
    <w:rsid w:val="003D61B8"/>
    <w:rsid w:val="003E1C32"/>
    <w:rsid w:val="003E236A"/>
    <w:rsid w:val="003E2A8D"/>
    <w:rsid w:val="003E3A21"/>
    <w:rsid w:val="003E4BAE"/>
    <w:rsid w:val="003E5051"/>
    <w:rsid w:val="003E5886"/>
    <w:rsid w:val="003E6031"/>
    <w:rsid w:val="003F2A03"/>
    <w:rsid w:val="003F3F19"/>
    <w:rsid w:val="003F3FB5"/>
    <w:rsid w:val="003F4978"/>
    <w:rsid w:val="003F56A3"/>
    <w:rsid w:val="003F5B83"/>
    <w:rsid w:val="00400F9B"/>
    <w:rsid w:val="004030AE"/>
    <w:rsid w:val="004052C9"/>
    <w:rsid w:val="00406423"/>
    <w:rsid w:val="00407EBF"/>
    <w:rsid w:val="00413A0F"/>
    <w:rsid w:val="00414617"/>
    <w:rsid w:val="0041724D"/>
    <w:rsid w:val="004178FA"/>
    <w:rsid w:val="00420A19"/>
    <w:rsid w:val="00420D17"/>
    <w:rsid w:val="00421355"/>
    <w:rsid w:val="00422FDF"/>
    <w:rsid w:val="00423015"/>
    <w:rsid w:val="004232E7"/>
    <w:rsid w:val="00425319"/>
    <w:rsid w:val="00430EB6"/>
    <w:rsid w:val="00433226"/>
    <w:rsid w:val="004333A3"/>
    <w:rsid w:val="004333BF"/>
    <w:rsid w:val="0043478B"/>
    <w:rsid w:val="004347BE"/>
    <w:rsid w:val="00440141"/>
    <w:rsid w:val="00440794"/>
    <w:rsid w:val="004410A7"/>
    <w:rsid w:val="00442804"/>
    <w:rsid w:val="00445019"/>
    <w:rsid w:val="004465A7"/>
    <w:rsid w:val="00450624"/>
    <w:rsid w:val="00453587"/>
    <w:rsid w:val="004542D0"/>
    <w:rsid w:val="00455B25"/>
    <w:rsid w:val="00460E6B"/>
    <w:rsid w:val="004611BE"/>
    <w:rsid w:val="00462035"/>
    <w:rsid w:val="0046332A"/>
    <w:rsid w:val="00464BD8"/>
    <w:rsid w:val="00471C7E"/>
    <w:rsid w:val="00473877"/>
    <w:rsid w:val="00474597"/>
    <w:rsid w:val="004755AB"/>
    <w:rsid w:val="004777F0"/>
    <w:rsid w:val="00477820"/>
    <w:rsid w:val="00480197"/>
    <w:rsid w:val="00480D63"/>
    <w:rsid w:val="00483388"/>
    <w:rsid w:val="00483EE0"/>
    <w:rsid w:val="0048448B"/>
    <w:rsid w:val="0048719F"/>
    <w:rsid w:val="004909CB"/>
    <w:rsid w:val="00490FEE"/>
    <w:rsid w:val="00491A08"/>
    <w:rsid w:val="00492B0B"/>
    <w:rsid w:val="004933CC"/>
    <w:rsid w:val="00494B54"/>
    <w:rsid w:val="00494E34"/>
    <w:rsid w:val="00495BC8"/>
    <w:rsid w:val="00496C5D"/>
    <w:rsid w:val="0049723A"/>
    <w:rsid w:val="00497961"/>
    <w:rsid w:val="00497D49"/>
    <w:rsid w:val="004A2A06"/>
    <w:rsid w:val="004A482E"/>
    <w:rsid w:val="004A64D3"/>
    <w:rsid w:val="004A69E2"/>
    <w:rsid w:val="004B0788"/>
    <w:rsid w:val="004B5899"/>
    <w:rsid w:val="004B6845"/>
    <w:rsid w:val="004C1564"/>
    <w:rsid w:val="004C2FE9"/>
    <w:rsid w:val="004C4BFC"/>
    <w:rsid w:val="004C533D"/>
    <w:rsid w:val="004C5346"/>
    <w:rsid w:val="004C630A"/>
    <w:rsid w:val="004C7A40"/>
    <w:rsid w:val="004D0508"/>
    <w:rsid w:val="004D0A60"/>
    <w:rsid w:val="004D547A"/>
    <w:rsid w:val="004D5F55"/>
    <w:rsid w:val="004D6380"/>
    <w:rsid w:val="004D7348"/>
    <w:rsid w:val="004E33D6"/>
    <w:rsid w:val="004E3465"/>
    <w:rsid w:val="004E466F"/>
    <w:rsid w:val="004F2935"/>
    <w:rsid w:val="004F31DB"/>
    <w:rsid w:val="004F3A2A"/>
    <w:rsid w:val="004F5446"/>
    <w:rsid w:val="00500428"/>
    <w:rsid w:val="0050109A"/>
    <w:rsid w:val="005011E0"/>
    <w:rsid w:val="00503C6C"/>
    <w:rsid w:val="00507579"/>
    <w:rsid w:val="00507D5F"/>
    <w:rsid w:val="00510C7A"/>
    <w:rsid w:val="005127E6"/>
    <w:rsid w:val="00517066"/>
    <w:rsid w:val="005175DE"/>
    <w:rsid w:val="00520176"/>
    <w:rsid w:val="0052100E"/>
    <w:rsid w:val="00522B99"/>
    <w:rsid w:val="00524A39"/>
    <w:rsid w:val="00524EA7"/>
    <w:rsid w:val="005252A4"/>
    <w:rsid w:val="00525351"/>
    <w:rsid w:val="005303BD"/>
    <w:rsid w:val="0053276C"/>
    <w:rsid w:val="0053430C"/>
    <w:rsid w:val="0053785A"/>
    <w:rsid w:val="005406DB"/>
    <w:rsid w:val="00540A7F"/>
    <w:rsid w:val="005416AC"/>
    <w:rsid w:val="00542592"/>
    <w:rsid w:val="00551EE1"/>
    <w:rsid w:val="005528B0"/>
    <w:rsid w:val="00557B4B"/>
    <w:rsid w:val="005600FD"/>
    <w:rsid w:val="00561540"/>
    <w:rsid w:val="0056158F"/>
    <w:rsid w:val="005623DB"/>
    <w:rsid w:val="00562908"/>
    <w:rsid w:val="005633A4"/>
    <w:rsid w:val="005634AD"/>
    <w:rsid w:val="005669F4"/>
    <w:rsid w:val="00571A7E"/>
    <w:rsid w:val="005724A2"/>
    <w:rsid w:val="00572D5B"/>
    <w:rsid w:val="005739B2"/>
    <w:rsid w:val="00574229"/>
    <w:rsid w:val="00574392"/>
    <w:rsid w:val="005756DE"/>
    <w:rsid w:val="005764E8"/>
    <w:rsid w:val="00581D1C"/>
    <w:rsid w:val="00581F3F"/>
    <w:rsid w:val="0058231B"/>
    <w:rsid w:val="00583485"/>
    <w:rsid w:val="00583DA5"/>
    <w:rsid w:val="0058482E"/>
    <w:rsid w:val="005848C2"/>
    <w:rsid w:val="0058530C"/>
    <w:rsid w:val="00585AA2"/>
    <w:rsid w:val="00586605"/>
    <w:rsid w:val="0059126D"/>
    <w:rsid w:val="00592FC7"/>
    <w:rsid w:val="0059475A"/>
    <w:rsid w:val="0059761C"/>
    <w:rsid w:val="005A0AB3"/>
    <w:rsid w:val="005A124E"/>
    <w:rsid w:val="005A358C"/>
    <w:rsid w:val="005A5052"/>
    <w:rsid w:val="005A5ED3"/>
    <w:rsid w:val="005A6FCA"/>
    <w:rsid w:val="005A7BD2"/>
    <w:rsid w:val="005B0BA8"/>
    <w:rsid w:val="005B0E74"/>
    <w:rsid w:val="005B12C2"/>
    <w:rsid w:val="005B5808"/>
    <w:rsid w:val="005B7409"/>
    <w:rsid w:val="005C0072"/>
    <w:rsid w:val="005C121F"/>
    <w:rsid w:val="005C1C7B"/>
    <w:rsid w:val="005C4217"/>
    <w:rsid w:val="005C5D48"/>
    <w:rsid w:val="005C6472"/>
    <w:rsid w:val="005C7BCF"/>
    <w:rsid w:val="005D016E"/>
    <w:rsid w:val="005D161A"/>
    <w:rsid w:val="005D2EEA"/>
    <w:rsid w:val="005D3AC1"/>
    <w:rsid w:val="005D3C01"/>
    <w:rsid w:val="005D42FD"/>
    <w:rsid w:val="005D43BC"/>
    <w:rsid w:val="005D5846"/>
    <w:rsid w:val="005D6E98"/>
    <w:rsid w:val="005E2366"/>
    <w:rsid w:val="005E5D77"/>
    <w:rsid w:val="005E62BF"/>
    <w:rsid w:val="005F0632"/>
    <w:rsid w:val="005F32A1"/>
    <w:rsid w:val="005F3670"/>
    <w:rsid w:val="005F3892"/>
    <w:rsid w:val="005F3C88"/>
    <w:rsid w:val="005F4342"/>
    <w:rsid w:val="005F487B"/>
    <w:rsid w:val="005F4F24"/>
    <w:rsid w:val="005F5657"/>
    <w:rsid w:val="005F61A1"/>
    <w:rsid w:val="005F6B22"/>
    <w:rsid w:val="005F7323"/>
    <w:rsid w:val="005F775F"/>
    <w:rsid w:val="00600446"/>
    <w:rsid w:val="006027B6"/>
    <w:rsid w:val="00605EE3"/>
    <w:rsid w:val="0060729D"/>
    <w:rsid w:val="006077C3"/>
    <w:rsid w:val="0060788F"/>
    <w:rsid w:val="00611A95"/>
    <w:rsid w:val="00612D64"/>
    <w:rsid w:val="00614DC1"/>
    <w:rsid w:val="006152A6"/>
    <w:rsid w:val="00615475"/>
    <w:rsid w:val="0061611C"/>
    <w:rsid w:val="00617F46"/>
    <w:rsid w:val="00625D24"/>
    <w:rsid w:val="00627515"/>
    <w:rsid w:val="006278E4"/>
    <w:rsid w:val="00631DA2"/>
    <w:rsid w:val="00631F0E"/>
    <w:rsid w:val="00632E79"/>
    <w:rsid w:val="0063391F"/>
    <w:rsid w:val="00633E6E"/>
    <w:rsid w:val="00635E12"/>
    <w:rsid w:val="00637231"/>
    <w:rsid w:val="006373EB"/>
    <w:rsid w:val="0064277B"/>
    <w:rsid w:val="006429F0"/>
    <w:rsid w:val="00645758"/>
    <w:rsid w:val="00645A10"/>
    <w:rsid w:val="00650A79"/>
    <w:rsid w:val="00651041"/>
    <w:rsid w:val="006510E3"/>
    <w:rsid w:val="00651CAE"/>
    <w:rsid w:val="00652979"/>
    <w:rsid w:val="00661DD8"/>
    <w:rsid w:val="006624BE"/>
    <w:rsid w:val="00663722"/>
    <w:rsid w:val="00663E40"/>
    <w:rsid w:val="00664927"/>
    <w:rsid w:val="00673DDC"/>
    <w:rsid w:val="00676D37"/>
    <w:rsid w:val="00676E05"/>
    <w:rsid w:val="00677BF0"/>
    <w:rsid w:val="00680CB7"/>
    <w:rsid w:val="00686FC3"/>
    <w:rsid w:val="0069221B"/>
    <w:rsid w:val="006937AC"/>
    <w:rsid w:val="006944D1"/>
    <w:rsid w:val="0069582B"/>
    <w:rsid w:val="006A05A7"/>
    <w:rsid w:val="006A05C2"/>
    <w:rsid w:val="006A0F8F"/>
    <w:rsid w:val="006A154E"/>
    <w:rsid w:val="006A2FD3"/>
    <w:rsid w:val="006A44AA"/>
    <w:rsid w:val="006A45CE"/>
    <w:rsid w:val="006A53DE"/>
    <w:rsid w:val="006A7B02"/>
    <w:rsid w:val="006B2630"/>
    <w:rsid w:val="006B503F"/>
    <w:rsid w:val="006B6B38"/>
    <w:rsid w:val="006B7059"/>
    <w:rsid w:val="006B75B8"/>
    <w:rsid w:val="006C013A"/>
    <w:rsid w:val="006C104F"/>
    <w:rsid w:val="006C1090"/>
    <w:rsid w:val="006C1446"/>
    <w:rsid w:val="006C2B2D"/>
    <w:rsid w:val="006C2EA0"/>
    <w:rsid w:val="006C345C"/>
    <w:rsid w:val="006C4F0E"/>
    <w:rsid w:val="006C508B"/>
    <w:rsid w:val="006C62F3"/>
    <w:rsid w:val="006C6456"/>
    <w:rsid w:val="006C6B01"/>
    <w:rsid w:val="006C7BAC"/>
    <w:rsid w:val="006D0806"/>
    <w:rsid w:val="006D1EB5"/>
    <w:rsid w:val="006D2416"/>
    <w:rsid w:val="006D248D"/>
    <w:rsid w:val="006D3473"/>
    <w:rsid w:val="006D6CEF"/>
    <w:rsid w:val="006E0059"/>
    <w:rsid w:val="006E073F"/>
    <w:rsid w:val="006E1CD3"/>
    <w:rsid w:val="006E252F"/>
    <w:rsid w:val="006E521D"/>
    <w:rsid w:val="006E5CFF"/>
    <w:rsid w:val="006E6BE2"/>
    <w:rsid w:val="00702A8B"/>
    <w:rsid w:val="00704ACC"/>
    <w:rsid w:val="0070681A"/>
    <w:rsid w:val="007101CD"/>
    <w:rsid w:val="007119D6"/>
    <w:rsid w:val="007129B3"/>
    <w:rsid w:val="00712FA1"/>
    <w:rsid w:val="00713295"/>
    <w:rsid w:val="00713529"/>
    <w:rsid w:val="00714B89"/>
    <w:rsid w:val="00715120"/>
    <w:rsid w:val="00716890"/>
    <w:rsid w:val="00716AFF"/>
    <w:rsid w:val="007232B9"/>
    <w:rsid w:val="00723311"/>
    <w:rsid w:val="00724767"/>
    <w:rsid w:val="0072751C"/>
    <w:rsid w:val="00730B46"/>
    <w:rsid w:val="00732354"/>
    <w:rsid w:val="007341F0"/>
    <w:rsid w:val="007357F4"/>
    <w:rsid w:val="00737778"/>
    <w:rsid w:val="007417B5"/>
    <w:rsid w:val="00741D0B"/>
    <w:rsid w:val="00742A1F"/>
    <w:rsid w:val="00745B4B"/>
    <w:rsid w:val="00746D80"/>
    <w:rsid w:val="00746EE5"/>
    <w:rsid w:val="0075134D"/>
    <w:rsid w:val="00754704"/>
    <w:rsid w:val="00761352"/>
    <w:rsid w:val="00763342"/>
    <w:rsid w:val="00763B14"/>
    <w:rsid w:val="00764422"/>
    <w:rsid w:val="007674F8"/>
    <w:rsid w:val="00767CA4"/>
    <w:rsid w:val="007710C5"/>
    <w:rsid w:val="00772F81"/>
    <w:rsid w:val="0077556E"/>
    <w:rsid w:val="0077590E"/>
    <w:rsid w:val="0077628A"/>
    <w:rsid w:val="007801FF"/>
    <w:rsid w:val="0078060D"/>
    <w:rsid w:val="0078063C"/>
    <w:rsid w:val="00780D73"/>
    <w:rsid w:val="0078237B"/>
    <w:rsid w:val="00782CA1"/>
    <w:rsid w:val="00782E30"/>
    <w:rsid w:val="00784F2F"/>
    <w:rsid w:val="00785A48"/>
    <w:rsid w:val="0078620C"/>
    <w:rsid w:val="00790695"/>
    <w:rsid w:val="007910E6"/>
    <w:rsid w:val="00791B73"/>
    <w:rsid w:val="00792A81"/>
    <w:rsid w:val="00794C8B"/>
    <w:rsid w:val="0079525C"/>
    <w:rsid w:val="007958E9"/>
    <w:rsid w:val="00796759"/>
    <w:rsid w:val="007A2ADA"/>
    <w:rsid w:val="007A540A"/>
    <w:rsid w:val="007B0E55"/>
    <w:rsid w:val="007B1D95"/>
    <w:rsid w:val="007B2059"/>
    <w:rsid w:val="007B35CB"/>
    <w:rsid w:val="007B4E7D"/>
    <w:rsid w:val="007B5C31"/>
    <w:rsid w:val="007B5C9D"/>
    <w:rsid w:val="007C1A49"/>
    <w:rsid w:val="007C532F"/>
    <w:rsid w:val="007C5B4F"/>
    <w:rsid w:val="007D2FA6"/>
    <w:rsid w:val="007D45A5"/>
    <w:rsid w:val="007D4688"/>
    <w:rsid w:val="007D7036"/>
    <w:rsid w:val="007D71AC"/>
    <w:rsid w:val="007E04A8"/>
    <w:rsid w:val="007E12A6"/>
    <w:rsid w:val="007E37E6"/>
    <w:rsid w:val="007F27E4"/>
    <w:rsid w:val="007F3948"/>
    <w:rsid w:val="007F3EC9"/>
    <w:rsid w:val="007F586B"/>
    <w:rsid w:val="007F5E3B"/>
    <w:rsid w:val="008004F4"/>
    <w:rsid w:val="00803DEC"/>
    <w:rsid w:val="00804188"/>
    <w:rsid w:val="008058A4"/>
    <w:rsid w:val="00807FCC"/>
    <w:rsid w:val="00807FD1"/>
    <w:rsid w:val="00810101"/>
    <w:rsid w:val="0081097C"/>
    <w:rsid w:val="00810A3D"/>
    <w:rsid w:val="00811C0D"/>
    <w:rsid w:val="00815230"/>
    <w:rsid w:val="0081590F"/>
    <w:rsid w:val="00817D8D"/>
    <w:rsid w:val="00821307"/>
    <w:rsid w:val="00821E01"/>
    <w:rsid w:val="00822763"/>
    <w:rsid w:val="008242F9"/>
    <w:rsid w:val="008251AD"/>
    <w:rsid w:val="0082528D"/>
    <w:rsid w:val="008255DD"/>
    <w:rsid w:val="0082608E"/>
    <w:rsid w:val="00826166"/>
    <w:rsid w:val="008278CB"/>
    <w:rsid w:val="00827B1F"/>
    <w:rsid w:val="0083085C"/>
    <w:rsid w:val="00830996"/>
    <w:rsid w:val="0083117C"/>
    <w:rsid w:val="008345F7"/>
    <w:rsid w:val="008400C5"/>
    <w:rsid w:val="008402FA"/>
    <w:rsid w:val="00840FFE"/>
    <w:rsid w:val="008418C3"/>
    <w:rsid w:val="00843097"/>
    <w:rsid w:val="0084742F"/>
    <w:rsid w:val="008477E7"/>
    <w:rsid w:val="00852DB5"/>
    <w:rsid w:val="00852DBD"/>
    <w:rsid w:val="00853218"/>
    <w:rsid w:val="00857018"/>
    <w:rsid w:val="00857B2D"/>
    <w:rsid w:val="00857E42"/>
    <w:rsid w:val="0086114E"/>
    <w:rsid w:val="0086232E"/>
    <w:rsid w:val="00862471"/>
    <w:rsid w:val="008635C2"/>
    <w:rsid w:val="00863CDD"/>
    <w:rsid w:val="008661E8"/>
    <w:rsid w:val="00867BD3"/>
    <w:rsid w:val="0087212C"/>
    <w:rsid w:val="0087352F"/>
    <w:rsid w:val="00876DB8"/>
    <w:rsid w:val="008773BA"/>
    <w:rsid w:val="00885979"/>
    <w:rsid w:val="00885F6F"/>
    <w:rsid w:val="00886B56"/>
    <w:rsid w:val="00886C90"/>
    <w:rsid w:val="0089011B"/>
    <w:rsid w:val="008956E8"/>
    <w:rsid w:val="00895840"/>
    <w:rsid w:val="0089603F"/>
    <w:rsid w:val="008979DF"/>
    <w:rsid w:val="008A1326"/>
    <w:rsid w:val="008A154F"/>
    <w:rsid w:val="008A280E"/>
    <w:rsid w:val="008A4DE3"/>
    <w:rsid w:val="008A7274"/>
    <w:rsid w:val="008B03BE"/>
    <w:rsid w:val="008B07CF"/>
    <w:rsid w:val="008B1269"/>
    <w:rsid w:val="008B2BBB"/>
    <w:rsid w:val="008B44D7"/>
    <w:rsid w:val="008B6137"/>
    <w:rsid w:val="008B64F8"/>
    <w:rsid w:val="008B7005"/>
    <w:rsid w:val="008B7C1F"/>
    <w:rsid w:val="008C0271"/>
    <w:rsid w:val="008C040E"/>
    <w:rsid w:val="008C0448"/>
    <w:rsid w:val="008C09B5"/>
    <w:rsid w:val="008C7131"/>
    <w:rsid w:val="008C78AB"/>
    <w:rsid w:val="008C7EEA"/>
    <w:rsid w:val="008D0CDC"/>
    <w:rsid w:val="008D3A52"/>
    <w:rsid w:val="008D465F"/>
    <w:rsid w:val="008D5ACB"/>
    <w:rsid w:val="008D68D1"/>
    <w:rsid w:val="008D766E"/>
    <w:rsid w:val="008D7CF4"/>
    <w:rsid w:val="008E14F1"/>
    <w:rsid w:val="008E1B00"/>
    <w:rsid w:val="008E24F1"/>
    <w:rsid w:val="008E31C0"/>
    <w:rsid w:val="008E3AFD"/>
    <w:rsid w:val="008E424E"/>
    <w:rsid w:val="008E48F2"/>
    <w:rsid w:val="008E4A62"/>
    <w:rsid w:val="008E5142"/>
    <w:rsid w:val="008E76F0"/>
    <w:rsid w:val="008F1107"/>
    <w:rsid w:val="008F154A"/>
    <w:rsid w:val="008F3612"/>
    <w:rsid w:val="008F39FD"/>
    <w:rsid w:val="008F3B11"/>
    <w:rsid w:val="008F46B9"/>
    <w:rsid w:val="008F6FCF"/>
    <w:rsid w:val="0090039A"/>
    <w:rsid w:val="00900E7D"/>
    <w:rsid w:val="009011EE"/>
    <w:rsid w:val="00903F11"/>
    <w:rsid w:val="009042AD"/>
    <w:rsid w:val="0090433E"/>
    <w:rsid w:val="00904767"/>
    <w:rsid w:val="00906D3B"/>
    <w:rsid w:val="00910263"/>
    <w:rsid w:val="00913076"/>
    <w:rsid w:val="00913CD3"/>
    <w:rsid w:val="0091755F"/>
    <w:rsid w:val="009208D1"/>
    <w:rsid w:val="009231CB"/>
    <w:rsid w:val="00925BF8"/>
    <w:rsid w:val="00925C8D"/>
    <w:rsid w:val="009264EC"/>
    <w:rsid w:val="009265D5"/>
    <w:rsid w:val="00927F0D"/>
    <w:rsid w:val="00930963"/>
    <w:rsid w:val="00930B48"/>
    <w:rsid w:val="00931264"/>
    <w:rsid w:val="00932455"/>
    <w:rsid w:val="009336B3"/>
    <w:rsid w:val="00933716"/>
    <w:rsid w:val="00933BA9"/>
    <w:rsid w:val="009368C9"/>
    <w:rsid w:val="0093717B"/>
    <w:rsid w:val="00937A24"/>
    <w:rsid w:val="00941BA0"/>
    <w:rsid w:val="00942803"/>
    <w:rsid w:val="009459EF"/>
    <w:rsid w:val="00945FDD"/>
    <w:rsid w:val="00947683"/>
    <w:rsid w:val="00950817"/>
    <w:rsid w:val="009522C1"/>
    <w:rsid w:val="00953815"/>
    <w:rsid w:val="0095415D"/>
    <w:rsid w:val="009543ED"/>
    <w:rsid w:val="0095463B"/>
    <w:rsid w:val="009548A8"/>
    <w:rsid w:val="00955BAF"/>
    <w:rsid w:val="00955C6F"/>
    <w:rsid w:val="00963218"/>
    <w:rsid w:val="00964B3E"/>
    <w:rsid w:val="00965708"/>
    <w:rsid w:val="00966ABD"/>
    <w:rsid w:val="00967A99"/>
    <w:rsid w:val="009718FC"/>
    <w:rsid w:val="00971F55"/>
    <w:rsid w:val="00972A95"/>
    <w:rsid w:val="00973944"/>
    <w:rsid w:val="00973D4C"/>
    <w:rsid w:val="00974CC3"/>
    <w:rsid w:val="00980B43"/>
    <w:rsid w:val="0098104F"/>
    <w:rsid w:val="00983B29"/>
    <w:rsid w:val="00984457"/>
    <w:rsid w:val="0098677E"/>
    <w:rsid w:val="00991347"/>
    <w:rsid w:val="0099326D"/>
    <w:rsid w:val="00993BBD"/>
    <w:rsid w:val="009A3A7B"/>
    <w:rsid w:val="009A668A"/>
    <w:rsid w:val="009A7C30"/>
    <w:rsid w:val="009B03D2"/>
    <w:rsid w:val="009B0F47"/>
    <w:rsid w:val="009B188B"/>
    <w:rsid w:val="009B24B5"/>
    <w:rsid w:val="009B3EA9"/>
    <w:rsid w:val="009B451B"/>
    <w:rsid w:val="009B5AB5"/>
    <w:rsid w:val="009B674F"/>
    <w:rsid w:val="009C3175"/>
    <w:rsid w:val="009C3895"/>
    <w:rsid w:val="009C4F12"/>
    <w:rsid w:val="009C5C90"/>
    <w:rsid w:val="009D4424"/>
    <w:rsid w:val="009D628C"/>
    <w:rsid w:val="009D6A29"/>
    <w:rsid w:val="009E2B65"/>
    <w:rsid w:val="009E2D62"/>
    <w:rsid w:val="009E4F5D"/>
    <w:rsid w:val="009E560E"/>
    <w:rsid w:val="009E5C7C"/>
    <w:rsid w:val="009E5CDB"/>
    <w:rsid w:val="009E7926"/>
    <w:rsid w:val="009F06D8"/>
    <w:rsid w:val="009F23B3"/>
    <w:rsid w:val="009F283A"/>
    <w:rsid w:val="009F614A"/>
    <w:rsid w:val="009F65E9"/>
    <w:rsid w:val="009F77F6"/>
    <w:rsid w:val="00A006DB"/>
    <w:rsid w:val="00A00B7F"/>
    <w:rsid w:val="00A00C69"/>
    <w:rsid w:val="00A02415"/>
    <w:rsid w:val="00A068C9"/>
    <w:rsid w:val="00A07D30"/>
    <w:rsid w:val="00A106D7"/>
    <w:rsid w:val="00A109FE"/>
    <w:rsid w:val="00A10A62"/>
    <w:rsid w:val="00A118C1"/>
    <w:rsid w:val="00A1292F"/>
    <w:rsid w:val="00A12D9E"/>
    <w:rsid w:val="00A13C81"/>
    <w:rsid w:val="00A14AD5"/>
    <w:rsid w:val="00A22BC5"/>
    <w:rsid w:val="00A24372"/>
    <w:rsid w:val="00A24407"/>
    <w:rsid w:val="00A25A89"/>
    <w:rsid w:val="00A26BFF"/>
    <w:rsid w:val="00A26FA0"/>
    <w:rsid w:val="00A275E4"/>
    <w:rsid w:val="00A27D34"/>
    <w:rsid w:val="00A30185"/>
    <w:rsid w:val="00A30670"/>
    <w:rsid w:val="00A30B1F"/>
    <w:rsid w:val="00A314FD"/>
    <w:rsid w:val="00A31BEB"/>
    <w:rsid w:val="00A32CD8"/>
    <w:rsid w:val="00A32F6E"/>
    <w:rsid w:val="00A32FB7"/>
    <w:rsid w:val="00A35B49"/>
    <w:rsid w:val="00A3690A"/>
    <w:rsid w:val="00A41C77"/>
    <w:rsid w:val="00A42141"/>
    <w:rsid w:val="00A46610"/>
    <w:rsid w:val="00A468ED"/>
    <w:rsid w:val="00A52DA4"/>
    <w:rsid w:val="00A54308"/>
    <w:rsid w:val="00A54691"/>
    <w:rsid w:val="00A54D01"/>
    <w:rsid w:val="00A54FB9"/>
    <w:rsid w:val="00A55577"/>
    <w:rsid w:val="00A57A66"/>
    <w:rsid w:val="00A625C6"/>
    <w:rsid w:val="00A63EBA"/>
    <w:rsid w:val="00A6563E"/>
    <w:rsid w:val="00A66196"/>
    <w:rsid w:val="00A66A1C"/>
    <w:rsid w:val="00A66E98"/>
    <w:rsid w:val="00A707FF"/>
    <w:rsid w:val="00A7095C"/>
    <w:rsid w:val="00A70F15"/>
    <w:rsid w:val="00A71083"/>
    <w:rsid w:val="00A72D09"/>
    <w:rsid w:val="00A75B59"/>
    <w:rsid w:val="00A81051"/>
    <w:rsid w:val="00A82DE5"/>
    <w:rsid w:val="00A834DB"/>
    <w:rsid w:val="00A8409F"/>
    <w:rsid w:val="00A840B3"/>
    <w:rsid w:val="00A858E0"/>
    <w:rsid w:val="00A86211"/>
    <w:rsid w:val="00A86CAB"/>
    <w:rsid w:val="00A9025E"/>
    <w:rsid w:val="00A91E32"/>
    <w:rsid w:val="00A92A9F"/>
    <w:rsid w:val="00A94042"/>
    <w:rsid w:val="00A961FE"/>
    <w:rsid w:val="00A96AF5"/>
    <w:rsid w:val="00A96C66"/>
    <w:rsid w:val="00AA0058"/>
    <w:rsid w:val="00AA234A"/>
    <w:rsid w:val="00AA4AC7"/>
    <w:rsid w:val="00AA7F2B"/>
    <w:rsid w:val="00AB34F1"/>
    <w:rsid w:val="00AB5AD4"/>
    <w:rsid w:val="00AB6D62"/>
    <w:rsid w:val="00AC01F4"/>
    <w:rsid w:val="00AC13CC"/>
    <w:rsid w:val="00AC2433"/>
    <w:rsid w:val="00AC2732"/>
    <w:rsid w:val="00AC3AB7"/>
    <w:rsid w:val="00AC3EF5"/>
    <w:rsid w:val="00AC4C85"/>
    <w:rsid w:val="00AC686B"/>
    <w:rsid w:val="00AC6993"/>
    <w:rsid w:val="00AC7FCA"/>
    <w:rsid w:val="00AD3842"/>
    <w:rsid w:val="00AD441D"/>
    <w:rsid w:val="00AD5635"/>
    <w:rsid w:val="00AD5DF6"/>
    <w:rsid w:val="00AD6BD3"/>
    <w:rsid w:val="00AD729E"/>
    <w:rsid w:val="00AD77DA"/>
    <w:rsid w:val="00AE1020"/>
    <w:rsid w:val="00AE1309"/>
    <w:rsid w:val="00AE1566"/>
    <w:rsid w:val="00AE4D0C"/>
    <w:rsid w:val="00AE522F"/>
    <w:rsid w:val="00AF08D8"/>
    <w:rsid w:val="00AF1F04"/>
    <w:rsid w:val="00AF2884"/>
    <w:rsid w:val="00AF2B1A"/>
    <w:rsid w:val="00AF51CE"/>
    <w:rsid w:val="00AF580E"/>
    <w:rsid w:val="00B0046A"/>
    <w:rsid w:val="00B01214"/>
    <w:rsid w:val="00B02A93"/>
    <w:rsid w:val="00B03BFB"/>
    <w:rsid w:val="00B05BB7"/>
    <w:rsid w:val="00B06E03"/>
    <w:rsid w:val="00B10E01"/>
    <w:rsid w:val="00B123E2"/>
    <w:rsid w:val="00B13705"/>
    <w:rsid w:val="00B13B7B"/>
    <w:rsid w:val="00B171F0"/>
    <w:rsid w:val="00B20540"/>
    <w:rsid w:val="00B23894"/>
    <w:rsid w:val="00B254C7"/>
    <w:rsid w:val="00B26DA0"/>
    <w:rsid w:val="00B2781D"/>
    <w:rsid w:val="00B27BA7"/>
    <w:rsid w:val="00B31401"/>
    <w:rsid w:val="00B31C28"/>
    <w:rsid w:val="00B334F1"/>
    <w:rsid w:val="00B33779"/>
    <w:rsid w:val="00B33B03"/>
    <w:rsid w:val="00B33FEC"/>
    <w:rsid w:val="00B34F83"/>
    <w:rsid w:val="00B37C89"/>
    <w:rsid w:val="00B41B2E"/>
    <w:rsid w:val="00B41E8D"/>
    <w:rsid w:val="00B41F5A"/>
    <w:rsid w:val="00B42C1B"/>
    <w:rsid w:val="00B43655"/>
    <w:rsid w:val="00B459E1"/>
    <w:rsid w:val="00B46D65"/>
    <w:rsid w:val="00B526AE"/>
    <w:rsid w:val="00B5398C"/>
    <w:rsid w:val="00B55458"/>
    <w:rsid w:val="00B56A94"/>
    <w:rsid w:val="00B570C0"/>
    <w:rsid w:val="00B5711F"/>
    <w:rsid w:val="00B60638"/>
    <w:rsid w:val="00B62696"/>
    <w:rsid w:val="00B64FA7"/>
    <w:rsid w:val="00B657E9"/>
    <w:rsid w:val="00B666A6"/>
    <w:rsid w:val="00B6711F"/>
    <w:rsid w:val="00B70C26"/>
    <w:rsid w:val="00B71A9C"/>
    <w:rsid w:val="00B7319C"/>
    <w:rsid w:val="00B73C8A"/>
    <w:rsid w:val="00B74044"/>
    <w:rsid w:val="00B74706"/>
    <w:rsid w:val="00B74E3C"/>
    <w:rsid w:val="00B7717C"/>
    <w:rsid w:val="00B7725F"/>
    <w:rsid w:val="00B8188F"/>
    <w:rsid w:val="00B81F5D"/>
    <w:rsid w:val="00B826AE"/>
    <w:rsid w:val="00B83D6B"/>
    <w:rsid w:val="00B867A7"/>
    <w:rsid w:val="00B8731D"/>
    <w:rsid w:val="00B879E5"/>
    <w:rsid w:val="00B87AA8"/>
    <w:rsid w:val="00B87FAD"/>
    <w:rsid w:val="00B91973"/>
    <w:rsid w:val="00B932DE"/>
    <w:rsid w:val="00B9440F"/>
    <w:rsid w:val="00B9494E"/>
    <w:rsid w:val="00B9521B"/>
    <w:rsid w:val="00B96B38"/>
    <w:rsid w:val="00BA014E"/>
    <w:rsid w:val="00BA064A"/>
    <w:rsid w:val="00BA1109"/>
    <w:rsid w:val="00BA1463"/>
    <w:rsid w:val="00BA1C89"/>
    <w:rsid w:val="00BA1F43"/>
    <w:rsid w:val="00BA213E"/>
    <w:rsid w:val="00BA56FF"/>
    <w:rsid w:val="00BA6719"/>
    <w:rsid w:val="00BA7B99"/>
    <w:rsid w:val="00BB0834"/>
    <w:rsid w:val="00BB13C5"/>
    <w:rsid w:val="00BB18CD"/>
    <w:rsid w:val="00BB1C17"/>
    <w:rsid w:val="00BB4841"/>
    <w:rsid w:val="00BB650E"/>
    <w:rsid w:val="00BB7796"/>
    <w:rsid w:val="00BC0604"/>
    <w:rsid w:val="00BC5723"/>
    <w:rsid w:val="00BC71EA"/>
    <w:rsid w:val="00BD03CD"/>
    <w:rsid w:val="00BD0AFA"/>
    <w:rsid w:val="00BD3640"/>
    <w:rsid w:val="00BD400F"/>
    <w:rsid w:val="00BD551F"/>
    <w:rsid w:val="00BD6C49"/>
    <w:rsid w:val="00BE2750"/>
    <w:rsid w:val="00BE36F7"/>
    <w:rsid w:val="00BE4B18"/>
    <w:rsid w:val="00BE5401"/>
    <w:rsid w:val="00BE659D"/>
    <w:rsid w:val="00BE6CAC"/>
    <w:rsid w:val="00BF00F2"/>
    <w:rsid w:val="00BF02E1"/>
    <w:rsid w:val="00BF15C5"/>
    <w:rsid w:val="00BF57CA"/>
    <w:rsid w:val="00BF5BEC"/>
    <w:rsid w:val="00BF6513"/>
    <w:rsid w:val="00C006C0"/>
    <w:rsid w:val="00C01205"/>
    <w:rsid w:val="00C01AB7"/>
    <w:rsid w:val="00C02FA6"/>
    <w:rsid w:val="00C03762"/>
    <w:rsid w:val="00C038AB"/>
    <w:rsid w:val="00C039BA"/>
    <w:rsid w:val="00C03C40"/>
    <w:rsid w:val="00C0591E"/>
    <w:rsid w:val="00C06579"/>
    <w:rsid w:val="00C06F9C"/>
    <w:rsid w:val="00C07CA8"/>
    <w:rsid w:val="00C104AB"/>
    <w:rsid w:val="00C11EA9"/>
    <w:rsid w:val="00C11F81"/>
    <w:rsid w:val="00C12A05"/>
    <w:rsid w:val="00C147D8"/>
    <w:rsid w:val="00C16198"/>
    <w:rsid w:val="00C163FC"/>
    <w:rsid w:val="00C207CE"/>
    <w:rsid w:val="00C2089D"/>
    <w:rsid w:val="00C209E3"/>
    <w:rsid w:val="00C20E86"/>
    <w:rsid w:val="00C22165"/>
    <w:rsid w:val="00C22D64"/>
    <w:rsid w:val="00C255D1"/>
    <w:rsid w:val="00C266E5"/>
    <w:rsid w:val="00C27533"/>
    <w:rsid w:val="00C313DD"/>
    <w:rsid w:val="00C31568"/>
    <w:rsid w:val="00C3329F"/>
    <w:rsid w:val="00C343D9"/>
    <w:rsid w:val="00C347B0"/>
    <w:rsid w:val="00C358FA"/>
    <w:rsid w:val="00C37CC1"/>
    <w:rsid w:val="00C41A63"/>
    <w:rsid w:val="00C425ED"/>
    <w:rsid w:val="00C42703"/>
    <w:rsid w:val="00C4381C"/>
    <w:rsid w:val="00C43B30"/>
    <w:rsid w:val="00C45869"/>
    <w:rsid w:val="00C45934"/>
    <w:rsid w:val="00C46878"/>
    <w:rsid w:val="00C5163E"/>
    <w:rsid w:val="00C523D4"/>
    <w:rsid w:val="00C52560"/>
    <w:rsid w:val="00C5304E"/>
    <w:rsid w:val="00C534B5"/>
    <w:rsid w:val="00C53D00"/>
    <w:rsid w:val="00C5716D"/>
    <w:rsid w:val="00C57761"/>
    <w:rsid w:val="00C616BE"/>
    <w:rsid w:val="00C6264A"/>
    <w:rsid w:val="00C62932"/>
    <w:rsid w:val="00C6555B"/>
    <w:rsid w:val="00C66C7A"/>
    <w:rsid w:val="00C670E4"/>
    <w:rsid w:val="00C70181"/>
    <w:rsid w:val="00C70A74"/>
    <w:rsid w:val="00C7163D"/>
    <w:rsid w:val="00C762CD"/>
    <w:rsid w:val="00C77B84"/>
    <w:rsid w:val="00C82577"/>
    <w:rsid w:val="00C84BC4"/>
    <w:rsid w:val="00C84C47"/>
    <w:rsid w:val="00C86031"/>
    <w:rsid w:val="00C86793"/>
    <w:rsid w:val="00C87295"/>
    <w:rsid w:val="00C90194"/>
    <w:rsid w:val="00C90596"/>
    <w:rsid w:val="00C907D9"/>
    <w:rsid w:val="00C90D31"/>
    <w:rsid w:val="00C9126B"/>
    <w:rsid w:val="00C929D7"/>
    <w:rsid w:val="00C9493E"/>
    <w:rsid w:val="00C95B17"/>
    <w:rsid w:val="00C96755"/>
    <w:rsid w:val="00CA009E"/>
    <w:rsid w:val="00CA0ECE"/>
    <w:rsid w:val="00CA3204"/>
    <w:rsid w:val="00CA3B82"/>
    <w:rsid w:val="00CA43E0"/>
    <w:rsid w:val="00CA56A0"/>
    <w:rsid w:val="00CA7D45"/>
    <w:rsid w:val="00CA7E16"/>
    <w:rsid w:val="00CB0918"/>
    <w:rsid w:val="00CB0AA9"/>
    <w:rsid w:val="00CB52E9"/>
    <w:rsid w:val="00CC30CA"/>
    <w:rsid w:val="00CC3C5E"/>
    <w:rsid w:val="00CC4800"/>
    <w:rsid w:val="00CC5269"/>
    <w:rsid w:val="00CD0313"/>
    <w:rsid w:val="00CD0A98"/>
    <w:rsid w:val="00CD30A0"/>
    <w:rsid w:val="00CD5BEC"/>
    <w:rsid w:val="00CD67BE"/>
    <w:rsid w:val="00CE12A0"/>
    <w:rsid w:val="00CE1417"/>
    <w:rsid w:val="00CE1C82"/>
    <w:rsid w:val="00CE386A"/>
    <w:rsid w:val="00CE3FC6"/>
    <w:rsid w:val="00CE5485"/>
    <w:rsid w:val="00CE6E9D"/>
    <w:rsid w:val="00CF0695"/>
    <w:rsid w:val="00CF1E34"/>
    <w:rsid w:val="00CF3B02"/>
    <w:rsid w:val="00CF458D"/>
    <w:rsid w:val="00CF7B55"/>
    <w:rsid w:val="00D008E7"/>
    <w:rsid w:val="00D03DCE"/>
    <w:rsid w:val="00D05380"/>
    <w:rsid w:val="00D058DB"/>
    <w:rsid w:val="00D10051"/>
    <w:rsid w:val="00D129E0"/>
    <w:rsid w:val="00D13470"/>
    <w:rsid w:val="00D13AEE"/>
    <w:rsid w:val="00D15841"/>
    <w:rsid w:val="00D161CB"/>
    <w:rsid w:val="00D163DB"/>
    <w:rsid w:val="00D1663C"/>
    <w:rsid w:val="00D200D7"/>
    <w:rsid w:val="00D21ED8"/>
    <w:rsid w:val="00D222A8"/>
    <w:rsid w:val="00D23CCA"/>
    <w:rsid w:val="00D2458B"/>
    <w:rsid w:val="00D24894"/>
    <w:rsid w:val="00D2642E"/>
    <w:rsid w:val="00D26FED"/>
    <w:rsid w:val="00D3183B"/>
    <w:rsid w:val="00D3233C"/>
    <w:rsid w:val="00D350AF"/>
    <w:rsid w:val="00D40B6B"/>
    <w:rsid w:val="00D4160E"/>
    <w:rsid w:val="00D41981"/>
    <w:rsid w:val="00D41A4B"/>
    <w:rsid w:val="00D42327"/>
    <w:rsid w:val="00D4721D"/>
    <w:rsid w:val="00D47417"/>
    <w:rsid w:val="00D47A2F"/>
    <w:rsid w:val="00D47E8B"/>
    <w:rsid w:val="00D505DC"/>
    <w:rsid w:val="00D52B35"/>
    <w:rsid w:val="00D53685"/>
    <w:rsid w:val="00D5536A"/>
    <w:rsid w:val="00D575CB"/>
    <w:rsid w:val="00D600E9"/>
    <w:rsid w:val="00D62EB8"/>
    <w:rsid w:val="00D6595D"/>
    <w:rsid w:val="00D66AC8"/>
    <w:rsid w:val="00D67137"/>
    <w:rsid w:val="00D71874"/>
    <w:rsid w:val="00D73B9B"/>
    <w:rsid w:val="00D73C90"/>
    <w:rsid w:val="00D74171"/>
    <w:rsid w:val="00D756E1"/>
    <w:rsid w:val="00D764DF"/>
    <w:rsid w:val="00D802A6"/>
    <w:rsid w:val="00D82055"/>
    <w:rsid w:val="00D83176"/>
    <w:rsid w:val="00D853B2"/>
    <w:rsid w:val="00D86B42"/>
    <w:rsid w:val="00D90C6B"/>
    <w:rsid w:val="00D91196"/>
    <w:rsid w:val="00D91431"/>
    <w:rsid w:val="00D971D8"/>
    <w:rsid w:val="00D975AF"/>
    <w:rsid w:val="00D978FC"/>
    <w:rsid w:val="00D97973"/>
    <w:rsid w:val="00DA1B54"/>
    <w:rsid w:val="00DA2C3E"/>
    <w:rsid w:val="00DA5B30"/>
    <w:rsid w:val="00DA6DE7"/>
    <w:rsid w:val="00DA7761"/>
    <w:rsid w:val="00DA7FD3"/>
    <w:rsid w:val="00DB1AD3"/>
    <w:rsid w:val="00DB2259"/>
    <w:rsid w:val="00DB2384"/>
    <w:rsid w:val="00DB3824"/>
    <w:rsid w:val="00DB3909"/>
    <w:rsid w:val="00DB48BF"/>
    <w:rsid w:val="00DB56FE"/>
    <w:rsid w:val="00DB5E91"/>
    <w:rsid w:val="00DB618F"/>
    <w:rsid w:val="00DB7906"/>
    <w:rsid w:val="00DB7D0C"/>
    <w:rsid w:val="00DC1143"/>
    <w:rsid w:val="00DC2085"/>
    <w:rsid w:val="00DC2CA6"/>
    <w:rsid w:val="00DC31D2"/>
    <w:rsid w:val="00DC43FB"/>
    <w:rsid w:val="00DC59B5"/>
    <w:rsid w:val="00DC5A6D"/>
    <w:rsid w:val="00DD0A55"/>
    <w:rsid w:val="00DD0ED4"/>
    <w:rsid w:val="00DD17AE"/>
    <w:rsid w:val="00DD182F"/>
    <w:rsid w:val="00DD22E3"/>
    <w:rsid w:val="00DD2684"/>
    <w:rsid w:val="00DD2AB5"/>
    <w:rsid w:val="00DD75AA"/>
    <w:rsid w:val="00DD7E8E"/>
    <w:rsid w:val="00DE1D1E"/>
    <w:rsid w:val="00DE375F"/>
    <w:rsid w:val="00DE5393"/>
    <w:rsid w:val="00DE53D2"/>
    <w:rsid w:val="00DE5871"/>
    <w:rsid w:val="00DE5C02"/>
    <w:rsid w:val="00DE652F"/>
    <w:rsid w:val="00DE70BB"/>
    <w:rsid w:val="00DF0187"/>
    <w:rsid w:val="00DF286E"/>
    <w:rsid w:val="00DF3118"/>
    <w:rsid w:val="00DF48EE"/>
    <w:rsid w:val="00DF64D7"/>
    <w:rsid w:val="00DF7C05"/>
    <w:rsid w:val="00E009EA"/>
    <w:rsid w:val="00E0416A"/>
    <w:rsid w:val="00E0686A"/>
    <w:rsid w:val="00E10557"/>
    <w:rsid w:val="00E1206C"/>
    <w:rsid w:val="00E1257D"/>
    <w:rsid w:val="00E12EAD"/>
    <w:rsid w:val="00E1394F"/>
    <w:rsid w:val="00E2020E"/>
    <w:rsid w:val="00E215A5"/>
    <w:rsid w:val="00E2191D"/>
    <w:rsid w:val="00E229F6"/>
    <w:rsid w:val="00E2316E"/>
    <w:rsid w:val="00E264DD"/>
    <w:rsid w:val="00E32593"/>
    <w:rsid w:val="00E33D23"/>
    <w:rsid w:val="00E353CC"/>
    <w:rsid w:val="00E3604F"/>
    <w:rsid w:val="00E3706A"/>
    <w:rsid w:val="00E42CA3"/>
    <w:rsid w:val="00E42CCC"/>
    <w:rsid w:val="00E43B70"/>
    <w:rsid w:val="00E50151"/>
    <w:rsid w:val="00E50539"/>
    <w:rsid w:val="00E5166F"/>
    <w:rsid w:val="00E519FE"/>
    <w:rsid w:val="00E54296"/>
    <w:rsid w:val="00E54E01"/>
    <w:rsid w:val="00E55D1E"/>
    <w:rsid w:val="00E603F1"/>
    <w:rsid w:val="00E60FDA"/>
    <w:rsid w:val="00E610B8"/>
    <w:rsid w:val="00E61895"/>
    <w:rsid w:val="00E6287D"/>
    <w:rsid w:val="00E65F41"/>
    <w:rsid w:val="00E7010C"/>
    <w:rsid w:val="00E72394"/>
    <w:rsid w:val="00E73909"/>
    <w:rsid w:val="00E74029"/>
    <w:rsid w:val="00E74077"/>
    <w:rsid w:val="00E7797C"/>
    <w:rsid w:val="00E80607"/>
    <w:rsid w:val="00E80DEA"/>
    <w:rsid w:val="00E81415"/>
    <w:rsid w:val="00E820F5"/>
    <w:rsid w:val="00E82161"/>
    <w:rsid w:val="00E83F34"/>
    <w:rsid w:val="00E848C1"/>
    <w:rsid w:val="00E867B5"/>
    <w:rsid w:val="00E908AC"/>
    <w:rsid w:val="00E91B40"/>
    <w:rsid w:val="00E9224F"/>
    <w:rsid w:val="00E92275"/>
    <w:rsid w:val="00E93099"/>
    <w:rsid w:val="00E94519"/>
    <w:rsid w:val="00E95841"/>
    <w:rsid w:val="00E96846"/>
    <w:rsid w:val="00E96F3A"/>
    <w:rsid w:val="00EA0A81"/>
    <w:rsid w:val="00EA1035"/>
    <w:rsid w:val="00EA1130"/>
    <w:rsid w:val="00EA3EB6"/>
    <w:rsid w:val="00EA62BA"/>
    <w:rsid w:val="00EA7E40"/>
    <w:rsid w:val="00EB0CE8"/>
    <w:rsid w:val="00EB15E0"/>
    <w:rsid w:val="00EB1750"/>
    <w:rsid w:val="00EB20D5"/>
    <w:rsid w:val="00EB3339"/>
    <w:rsid w:val="00EB46E7"/>
    <w:rsid w:val="00EB4B98"/>
    <w:rsid w:val="00EB508C"/>
    <w:rsid w:val="00EB5DEE"/>
    <w:rsid w:val="00EB5F03"/>
    <w:rsid w:val="00EB5FF0"/>
    <w:rsid w:val="00EB65A8"/>
    <w:rsid w:val="00EC0C27"/>
    <w:rsid w:val="00EC39F5"/>
    <w:rsid w:val="00EC3DA2"/>
    <w:rsid w:val="00EC5A74"/>
    <w:rsid w:val="00ED1783"/>
    <w:rsid w:val="00ED1A3F"/>
    <w:rsid w:val="00ED370C"/>
    <w:rsid w:val="00ED44F0"/>
    <w:rsid w:val="00EE1776"/>
    <w:rsid w:val="00EE1B43"/>
    <w:rsid w:val="00EE2AF8"/>
    <w:rsid w:val="00EE6971"/>
    <w:rsid w:val="00EE78CE"/>
    <w:rsid w:val="00EF02FC"/>
    <w:rsid w:val="00EF1058"/>
    <w:rsid w:val="00EF2E81"/>
    <w:rsid w:val="00EF379E"/>
    <w:rsid w:val="00EF4BE7"/>
    <w:rsid w:val="00EF5E9F"/>
    <w:rsid w:val="00EF688B"/>
    <w:rsid w:val="00EF6AC7"/>
    <w:rsid w:val="00EF6E09"/>
    <w:rsid w:val="00EF7BEB"/>
    <w:rsid w:val="00F00609"/>
    <w:rsid w:val="00F00A32"/>
    <w:rsid w:val="00F0125C"/>
    <w:rsid w:val="00F015F1"/>
    <w:rsid w:val="00F016ED"/>
    <w:rsid w:val="00F0187E"/>
    <w:rsid w:val="00F03505"/>
    <w:rsid w:val="00F04925"/>
    <w:rsid w:val="00F0529A"/>
    <w:rsid w:val="00F05FC8"/>
    <w:rsid w:val="00F06700"/>
    <w:rsid w:val="00F07B71"/>
    <w:rsid w:val="00F107AE"/>
    <w:rsid w:val="00F11BDD"/>
    <w:rsid w:val="00F17258"/>
    <w:rsid w:val="00F17AF6"/>
    <w:rsid w:val="00F2057D"/>
    <w:rsid w:val="00F2208F"/>
    <w:rsid w:val="00F22545"/>
    <w:rsid w:val="00F33D3F"/>
    <w:rsid w:val="00F35529"/>
    <w:rsid w:val="00F36ABF"/>
    <w:rsid w:val="00F36BCC"/>
    <w:rsid w:val="00F3723E"/>
    <w:rsid w:val="00F43FE1"/>
    <w:rsid w:val="00F44248"/>
    <w:rsid w:val="00F51C58"/>
    <w:rsid w:val="00F5354F"/>
    <w:rsid w:val="00F53C18"/>
    <w:rsid w:val="00F53DA2"/>
    <w:rsid w:val="00F54695"/>
    <w:rsid w:val="00F54D09"/>
    <w:rsid w:val="00F5741B"/>
    <w:rsid w:val="00F57587"/>
    <w:rsid w:val="00F61205"/>
    <w:rsid w:val="00F6194E"/>
    <w:rsid w:val="00F65434"/>
    <w:rsid w:val="00F65EBD"/>
    <w:rsid w:val="00F65FD0"/>
    <w:rsid w:val="00F67620"/>
    <w:rsid w:val="00F7162B"/>
    <w:rsid w:val="00F73F2D"/>
    <w:rsid w:val="00F74ED7"/>
    <w:rsid w:val="00F752CF"/>
    <w:rsid w:val="00F754A4"/>
    <w:rsid w:val="00F8183E"/>
    <w:rsid w:val="00F825EC"/>
    <w:rsid w:val="00F8482A"/>
    <w:rsid w:val="00F85485"/>
    <w:rsid w:val="00F85CC6"/>
    <w:rsid w:val="00F865A2"/>
    <w:rsid w:val="00F86DFB"/>
    <w:rsid w:val="00F876BF"/>
    <w:rsid w:val="00F87B1E"/>
    <w:rsid w:val="00F9057D"/>
    <w:rsid w:val="00F92269"/>
    <w:rsid w:val="00F945F1"/>
    <w:rsid w:val="00F95F47"/>
    <w:rsid w:val="00F97E9C"/>
    <w:rsid w:val="00FA7B7A"/>
    <w:rsid w:val="00FA7FD1"/>
    <w:rsid w:val="00FB0534"/>
    <w:rsid w:val="00FB0575"/>
    <w:rsid w:val="00FB4E1E"/>
    <w:rsid w:val="00FB66CC"/>
    <w:rsid w:val="00FB6AD9"/>
    <w:rsid w:val="00FB7420"/>
    <w:rsid w:val="00FB7947"/>
    <w:rsid w:val="00FB7B88"/>
    <w:rsid w:val="00FC16BE"/>
    <w:rsid w:val="00FC2792"/>
    <w:rsid w:val="00FC387D"/>
    <w:rsid w:val="00FC48F7"/>
    <w:rsid w:val="00FC4C95"/>
    <w:rsid w:val="00FC5BA2"/>
    <w:rsid w:val="00FC6AEB"/>
    <w:rsid w:val="00FD01C6"/>
    <w:rsid w:val="00FD01F8"/>
    <w:rsid w:val="00FD18DA"/>
    <w:rsid w:val="00FD1B0A"/>
    <w:rsid w:val="00FD5A1D"/>
    <w:rsid w:val="00FD5B91"/>
    <w:rsid w:val="00FD5E7A"/>
    <w:rsid w:val="00FD7565"/>
    <w:rsid w:val="00FE31E1"/>
    <w:rsid w:val="00FE39AC"/>
    <w:rsid w:val="00FE6941"/>
    <w:rsid w:val="00FE6D33"/>
    <w:rsid w:val="00FE7BC2"/>
    <w:rsid w:val="00FF0066"/>
    <w:rsid w:val="00FF059C"/>
    <w:rsid w:val="00FF244D"/>
    <w:rsid w:val="00FF2FB4"/>
    <w:rsid w:val="00FF3A11"/>
    <w:rsid w:val="00FF4B4C"/>
    <w:rsid w:val="00FF5462"/>
    <w:rsid w:val="00FF5600"/>
    <w:rsid w:val="00FF577C"/>
    <w:rsid w:val="00FF6065"/>
    <w:rsid w:val="00FF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3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 w:type="paragraph" w:styleId="Tekstpodstawowy2">
    <w:name w:val="Body Text 2"/>
    <w:basedOn w:val="Normalny"/>
    <w:link w:val="Tekstpodstawowy2Znak"/>
    <w:uiPriority w:val="99"/>
    <w:semiHidden/>
    <w:unhideWhenUsed/>
    <w:rsid w:val="00C42703"/>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C42703"/>
    <w:rPr>
      <w:rFonts w:eastAsia="Lucida Sans Unicode" w:cs="Mangal"/>
      <w:kern w:val="1"/>
      <w:sz w:val="24"/>
      <w:szCs w:val="21"/>
      <w:lang w:eastAsia="hi-IN" w:bidi="hi-IN"/>
    </w:rPr>
  </w:style>
  <w:style w:type="paragraph" w:styleId="Tytu">
    <w:name w:val="Title"/>
    <w:basedOn w:val="Normalny"/>
    <w:link w:val="TytuZnak"/>
    <w:qFormat/>
    <w:rsid w:val="00C42703"/>
    <w:pPr>
      <w:widowControl/>
      <w:suppressAutoHyphens w:val="0"/>
      <w:ind w:left="993"/>
      <w:jc w:val="center"/>
    </w:pPr>
    <w:rPr>
      <w:rFonts w:eastAsia="Times New Roman" w:cs="Times New Roman"/>
      <w:b/>
      <w:kern w:val="0"/>
      <w:sz w:val="32"/>
      <w:szCs w:val="20"/>
      <w:lang w:eastAsia="pl-PL" w:bidi="ar-SA"/>
    </w:rPr>
  </w:style>
  <w:style w:type="character" w:customStyle="1" w:styleId="TytuZnak">
    <w:name w:val="Tytuł Znak"/>
    <w:basedOn w:val="Domylnaczcionkaakapitu"/>
    <w:link w:val="Tytu"/>
    <w:rsid w:val="00C42703"/>
    <w:rPr>
      <w:b/>
      <w:sz w:val="32"/>
    </w:rPr>
  </w:style>
  <w:style w:type="paragraph" w:customStyle="1" w:styleId="Tekstpodstawowy21">
    <w:name w:val="Tekst podstawowy 21"/>
    <w:basedOn w:val="Normalny"/>
    <w:rsid w:val="00137778"/>
    <w:pPr>
      <w:widowControl/>
      <w:suppressAutoHyphens w:val="0"/>
      <w:overflowPunct w:val="0"/>
      <w:autoSpaceDE w:val="0"/>
      <w:autoSpaceDN w:val="0"/>
      <w:adjustRightInd w:val="0"/>
      <w:textAlignment w:val="baseline"/>
    </w:pPr>
    <w:rPr>
      <w:rFonts w:eastAsia="Times New Roman" w:cs="Times New Roman"/>
      <w:kern w:val="0"/>
      <w:szCs w:val="2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 w:type="paragraph" w:styleId="Tekstpodstawowy2">
    <w:name w:val="Body Text 2"/>
    <w:basedOn w:val="Normalny"/>
    <w:link w:val="Tekstpodstawowy2Znak"/>
    <w:uiPriority w:val="99"/>
    <w:semiHidden/>
    <w:unhideWhenUsed/>
    <w:rsid w:val="00C42703"/>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C42703"/>
    <w:rPr>
      <w:rFonts w:eastAsia="Lucida Sans Unicode" w:cs="Mangal"/>
      <w:kern w:val="1"/>
      <w:sz w:val="24"/>
      <w:szCs w:val="21"/>
      <w:lang w:eastAsia="hi-IN" w:bidi="hi-IN"/>
    </w:rPr>
  </w:style>
  <w:style w:type="paragraph" w:styleId="Tytu">
    <w:name w:val="Title"/>
    <w:basedOn w:val="Normalny"/>
    <w:link w:val="TytuZnak"/>
    <w:qFormat/>
    <w:rsid w:val="00C42703"/>
    <w:pPr>
      <w:widowControl/>
      <w:suppressAutoHyphens w:val="0"/>
      <w:ind w:left="993"/>
      <w:jc w:val="center"/>
    </w:pPr>
    <w:rPr>
      <w:rFonts w:eastAsia="Times New Roman" w:cs="Times New Roman"/>
      <w:b/>
      <w:kern w:val="0"/>
      <w:sz w:val="32"/>
      <w:szCs w:val="20"/>
      <w:lang w:eastAsia="pl-PL" w:bidi="ar-SA"/>
    </w:rPr>
  </w:style>
  <w:style w:type="character" w:customStyle="1" w:styleId="TytuZnak">
    <w:name w:val="Tytuł Znak"/>
    <w:basedOn w:val="Domylnaczcionkaakapitu"/>
    <w:link w:val="Tytu"/>
    <w:rsid w:val="00C42703"/>
    <w:rPr>
      <w:b/>
      <w:sz w:val="32"/>
    </w:rPr>
  </w:style>
  <w:style w:type="paragraph" w:customStyle="1" w:styleId="Tekstpodstawowy21">
    <w:name w:val="Tekst podstawowy 21"/>
    <w:basedOn w:val="Normalny"/>
    <w:rsid w:val="00137778"/>
    <w:pPr>
      <w:widowControl/>
      <w:suppressAutoHyphens w:val="0"/>
      <w:overflowPunct w:val="0"/>
      <w:autoSpaceDE w:val="0"/>
      <w:autoSpaceDN w:val="0"/>
      <w:adjustRightInd w:val="0"/>
      <w:textAlignment w:val="baseline"/>
    </w:pPr>
    <w:rPr>
      <w:rFonts w:eastAsia="Times New Roman"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83116">
      <w:bodyDiv w:val="1"/>
      <w:marLeft w:val="0"/>
      <w:marRight w:val="0"/>
      <w:marTop w:val="0"/>
      <w:marBottom w:val="0"/>
      <w:divBdr>
        <w:top w:val="none" w:sz="0" w:space="0" w:color="auto"/>
        <w:left w:val="none" w:sz="0" w:space="0" w:color="auto"/>
        <w:bottom w:val="none" w:sz="0" w:space="0" w:color="auto"/>
        <w:right w:val="none" w:sz="0" w:space="0" w:color="auto"/>
      </w:divBdr>
      <w:divsChild>
        <w:div w:id="95566729">
          <w:marLeft w:val="0"/>
          <w:marRight w:val="0"/>
          <w:marTop w:val="0"/>
          <w:marBottom w:val="0"/>
          <w:divBdr>
            <w:top w:val="none" w:sz="0" w:space="0" w:color="auto"/>
            <w:left w:val="none" w:sz="0" w:space="0" w:color="auto"/>
            <w:bottom w:val="none" w:sz="0" w:space="0" w:color="auto"/>
            <w:right w:val="none" w:sz="0" w:space="0" w:color="auto"/>
          </w:divBdr>
        </w:div>
        <w:div w:id="143278961">
          <w:marLeft w:val="0"/>
          <w:marRight w:val="0"/>
          <w:marTop w:val="0"/>
          <w:marBottom w:val="0"/>
          <w:divBdr>
            <w:top w:val="none" w:sz="0" w:space="0" w:color="auto"/>
            <w:left w:val="none" w:sz="0" w:space="0" w:color="auto"/>
            <w:bottom w:val="none" w:sz="0" w:space="0" w:color="auto"/>
            <w:right w:val="none" w:sz="0" w:space="0" w:color="auto"/>
          </w:divBdr>
        </w:div>
        <w:div w:id="378669197">
          <w:marLeft w:val="0"/>
          <w:marRight w:val="0"/>
          <w:marTop w:val="0"/>
          <w:marBottom w:val="0"/>
          <w:divBdr>
            <w:top w:val="none" w:sz="0" w:space="0" w:color="auto"/>
            <w:left w:val="none" w:sz="0" w:space="0" w:color="auto"/>
            <w:bottom w:val="none" w:sz="0" w:space="0" w:color="auto"/>
            <w:right w:val="none" w:sz="0" w:space="0" w:color="auto"/>
          </w:divBdr>
        </w:div>
        <w:div w:id="404843254">
          <w:marLeft w:val="0"/>
          <w:marRight w:val="0"/>
          <w:marTop w:val="0"/>
          <w:marBottom w:val="0"/>
          <w:divBdr>
            <w:top w:val="none" w:sz="0" w:space="0" w:color="auto"/>
            <w:left w:val="none" w:sz="0" w:space="0" w:color="auto"/>
            <w:bottom w:val="none" w:sz="0" w:space="0" w:color="auto"/>
            <w:right w:val="none" w:sz="0" w:space="0" w:color="auto"/>
          </w:divBdr>
        </w:div>
        <w:div w:id="1065643236">
          <w:marLeft w:val="0"/>
          <w:marRight w:val="0"/>
          <w:marTop w:val="0"/>
          <w:marBottom w:val="0"/>
          <w:divBdr>
            <w:top w:val="none" w:sz="0" w:space="0" w:color="auto"/>
            <w:left w:val="none" w:sz="0" w:space="0" w:color="auto"/>
            <w:bottom w:val="none" w:sz="0" w:space="0" w:color="auto"/>
            <w:right w:val="none" w:sz="0" w:space="0" w:color="auto"/>
          </w:divBdr>
        </w:div>
        <w:div w:id="1676955028">
          <w:marLeft w:val="0"/>
          <w:marRight w:val="0"/>
          <w:marTop w:val="0"/>
          <w:marBottom w:val="0"/>
          <w:divBdr>
            <w:top w:val="none" w:sz="0" w:space="0" w:color="auto"/>
            <w:left w:val="none" w:sz="0" w:space="0" w:color="auto"/>
            <w:bottom w:val="none" w:sz="0" w:space="0" w:color="auto"/>
            <w:right w:val="none" w:sz="0" w:space="0" w:color="auto"/>
          </w:divBdr>
        </w:div>
        <w:div w:id="1779131877">
          <w:marLeft w:val="0"/>
          <w:marRight w:val="0"/>
          <w:marTop w:val="0"/>
          <w:marBottom w:val="0"/>
          <w:divBdr>
            <w:top w:val="none" w:sz="0" w:space="0" w:color="auto"/>
            <w:left w:val="none" w:sz="0" w:space="0" w:color="auto"/>
            <w:bottom w:val="none" w:sz="0" w:space="0" w:color="auto"/>
            <w:right w:val="none" w:sz="0" w:space="0" w:color="auto"/>
          </w:divBdr>
        </w:div>
      </w:divsChild>
    </w:div>
    <w:div w:id="414981371">
      <w:bodyDiv w:val="1"/>
      <w:marLeft w:val="0"/>
      <w:marRight w:val="0"/>
      <w:marTop w:val="0"/>
      <w:marBottom w:val="0"/>
      <w:divBdr>
        <w:top w:val="none" w:sz="0" w:space="0" w:color="auto"/>
        <w:left w:val="none" w:sz="0" w:space="0" w:color="auto"/>
        <w:bottom w:val="none" w:sz="0" w:space="0" w:color="auto"/>
        <w:right w:val="none" w:sz="0" w:space="0" w:color="auto"/>
      </w:divBdr>
      <w:divsChild>
        <w:div w:id="55394514">
          <w:marLeft w:val="0"/>
          <w:marRight w:val="0"/>
          <w:marTop w:val="0"/>
          <w:marBottom w:val="0"/>
          <w:divBdr>
            <w:top w:val="none" w:sz="0" w:space="0" w:color="auto"/>
            <w:left w:val="none" w:sz="0" w:space="0" w:color="auto"/>
            <w:bottom w:val="none" w:sz="0" w:space="0" w:color="auto"/>
            <w:right w:val="none" w:sz="0" w:space="0" w:color="auto"/>
          </w:divBdr>
        </w:div>
        <w:div w:id="357510354">
          <w:marLeft w:val="0"/>
          <w:marRight w:val="0"/>
          <w:marTop w:val="0"/>
          <w:marBottom w:val="0"/>
          <w:divBdr>
            <w:top w:val="none" w:sz="0" w:space="0" w:color="auto"/>
            <w:left w:val="none" w:sz="0" w:space="0" w:color="auto"/>
            <w:bottom w:val="none" w:sz="0" w:space="0" w:color="auto"/>
            <w:right w:val="none" w:sz="0" w:space="0" w:color="auto"/>
          </w:divBdr>
        </w:div>
        <w:div w:id="444741215">
          <w:marLeft w:val="0"/>
          <w:marRight w:val="0"/>
          <w:marTop w:val="0"/>
          <w:marBottom w:val="0"/>
          <w:divBdr>
            <w:top w:val="none" w:sz="0" w:space="0" w:color="auto"/>
            <w:left w:val="none" w:sz="0" w:space="0" w:color="auto"/>
            <w:bottom w:val="none" w:sz="0" w:space="0" w:color="auto"/>
            <w:right w:val="none" w:sz="0" w:space="0" w:color="auto"/>
          </w:divBdr>
        </w:div>
        <w:div w:id="1265377432">
          <w:marLeft w:val="0"/>
          <w:marRight w:val="0"/>
          <w:marTop w:val="0"/>
          <w:marBottom w:val="0"/>
          <w:divBdr>
            <w:top w:val="none" w:sz="0" w:space="0" w:color="auto"/>
            <w:left w:val="none" w:sz="0" w:space="0" w:color="auto"/>
            <w:bottom w:val="none" w:sz="0" w:space="0" w:color="auto"/>
            <w:right w:val="none" w:sz="0" w:space="0" w:color="auto"/>
          </w:divBdr>
        </w:div>
        <w:div w:id="1444156774">
          <w:marLeft w:val="0"/>
          <w:marRight w:val="0"/>
          <w:marTop w:val="0"/>
          <w:marBottom w:val="0"/>
          <w:divBdr>
            <w:top w:val="none" w:sz="0" w:space="0" w:color="auto"/>
            <w:left w:val="none" w:sz="0" w:space="0" w:color="auto"/>
            <w:bottom w:val="none" w:sz="0" w:space="0" w:color="auto"/>
            <w:right w:val="none" w:sz="0" w:space="0" w:color="auto"/>
          </w:divBdr>
        </w:div>
        <w:div w:id="1461991966">
          <w:marLeft w:val="0"/>
          <w:marRight w:val="0"/>
          <w:marTop w:val="0"/>
          <w:marBottom w:val="0"/>
          <w:divBdr>
            <w:top w:val="none" w:sz="0" w:space="0" w:color="auto"/>
            <w:left w:val="none" w:sz="0" w:space="0" w:color="auto"/>
            <w:bottom w:val="none" w:sz="0" w:space="0" w:color="auto"/>
            <w:right w:val="none" w:sz="0" w:space="0" w:color="auto"/>
          </w:divBdr>
        </w:div>
        <w:div w:id="1545209912">
          <w:marLeft w:val="0"/>
          <w:marRight w:val="0"/>
          <w:marTop w:val="0"/>
          <w:marBottom w:val="0"/>
          <w:divBdr>
            <w:top w:val="none" w:sz="0" w:space="0" w:color="auto"/>
            <w:left w:val="none" w:sz="0" w:space="0" w:color="auto"/>
            <w:bottom w:val="none" w:sz="0" w:space="0" w:color="auto"/>
            <w:right w:val="none" w:sz="0" w:space="0" w:color="auto"/>
          </w:divBdr>
        </w:div>
        <w:div w:id="1971008251">
          <w:marLeft w:val="0"/>
          <w:marRight w:val="0"/>
          <w:marTop w:val="0"/>
          <w:marBottom w:val="0"/>
          <w:divBdr>
            <w:top w:val="none" w:sz="0" w:space="0" w:color="auto"/>
            <w:left w:val="none" w:sz="0" w:space="0" w:color="auto"/>
            <w:bottom w:val="none" w:sz="0" w:space="0" w:color="auto"/>
            <w:right w:val="none" w:sz="0" w:space="0" w:color="auto"/>
          </w:divBdr>
        </w:div>
        <w:div w:id="2092699840">
          <w:marLeft w:val="0"/>
          <w:marRight w:val="0"/>
          <w:marTop w:val="0"/>
          <w:marBottom w:val="0"/>
          <w:divBdr>
            <w:top w:val="none" w:sz="0" w:space="0" w:color="auto"/>
            <w:left w:val="none" w:sz="0" w:space="0" w:color="auto"/>
            <w:bottom w:val="none" w:sz="0" w:space="0" w:color="auto"/>
            <w:right w:val="none" w:sz="0" w:space="0" w:color="auto"/>
          </w:divBdr>
        </w:div>
      </w:divsChild>
    </w:div>
    <w:div w:id="489835724">
      <w:bodyDiv w:val="1"/>
      <w:marLeft w:val="0"/>
      <w:marRight w:val="0"/>
      <w:marTop w:val="0"/>
      <w:marBottom w:val="0"/>
      <w:divBdr>
        <w:top w:val="none" w:sz="0" w:space="0" w:color="auto"/>
        <w:left w:val="none" w:sz="0" w:space="0" w:color="auto"/>
        <w:bottom w:val="none" w:sz="0" w:space="0" w:color="auto"/>
        <w:right w:val="none" w:sz="0" w:space="0" w:color="auto"/>
      </w:divBdr>
      <w:divsChild>
        <w:div w:id="149761892">
          <w:marLeft w:val="0"/>
          <w:marRight w:val="0"/>
          <w:marTop w:val="0"/>
          <w:marBottom w:val="0"/>
          <w:divBdr>
            <w:top w:val="none" w:sz="0" w:space="0" w:color="auto"/>
            <w:left w:val="none" w:sz="0" w:space="0" w:color="auto"/>
            <w:bottom w:val="none" w:sz="0" w:space="0" w:color="auto"/>
            <w:right w:val="none" w:sz="0" w:space="0" w:color="auto"/>
          </w:divBdr>
        </w:div>
        <w:div w:id="179710209">
          <w:marLeft w:val="0"/>
          <w:marRight w:val="0"/>
          <w:marTop w:val="0"/>
          <w:marBottom w:val="0"/>
          <w:divBdr>
            <w:top w:val="none" w:sz="0" w:space="0" w:color="auto"/>
            <w:left w:val="none" w:sz="0" w:space="0" w:color="auto"/>
            <w:bottom w:val="none" w:sz="0" w:space="0" w:color="auto"/>
            <w:right w:val="none" w:sz="0" w:space="0" w:color="auto"/>
          </w:divBdr>
        </w:div>
        <w:div w:id="373120464">
          <w:marLeft w:val="0"/>
          <w:marRight w:val="0"/>
          <w:marTop w:val="0"/>
          <w:marBottom w:val="0"/>
          <w:divBdr>
            <w:top w:val="none" w:sz="0" w:space="0" w:color="auto"/>
            <w:left w:val="none" w:sz="0" w:space="0" w:color="auto"/>
            <w:bottom w:val="none" w:sz="0" w:space="0" w:color="auto"/>
            <w:right w:val="none" w:sz="0" w:space="0" w:color="auto"/>
          </w:divBdr>
        </w:div>
        <w:div w:id="395591879">
          <w:marLeft w:val="0"/>
          <w:marRight w:val="0"/>
          <w:marTop w:val="0"/>
          <w:marBottom w:val="0"/>
          <w:divBdr>
            <w:top w:val="none" w:sz="0" w:space="0" w:color="auto"/>
            <w:left w:val="none" w:sz="0" w:space="0" w:color="auto"/>
            <w:bottom w:val="none" w:sz="0" w:space="0" w:color="auto"/>
            <w:right w:val="none" w:sz="0" w:space="0" w:color="auto"/>
          </w:divBdr>
        </w:div>
        <w:div w:id="535702645">
          <w:marLeft w:val="0"/>
          <w:marRight w:val="0"/>
          <w:marTop w:val="0"/>
          <w:marBottom w:val="0"/>
          <w:divBdr>
            <w:top w:val="none" w:sz="0" w:space="0" w:color="auto"/>
            <w:left w:val="none" w:sz="0" w:space="0" w:color="auto"/>
            <w:bottom w:val="none" w:sz="0" w:space="0" w:color="auto"/>
            <w:right w:val="none" w:sz="0" w:space="0" w:color="auto"/>
          </w:divBdr>
        </w:div>
        <w:div w:id="659427057">
          <w:marLeft w:val="0"/>
          <w:marRight w:val="0"/>
          <w:marTop w:val="0"/>
          <w:marBottom w:val="0"/>
          <w:divBdr>
            <w:top w:val="none" w:sz="0" w:space="0" w:color="auto"/>
            <w:left w:val="none" w:sz="0" w:space="0" w:color="auto"/>
            <w:bottom w:val="none" w:sz="0" w:space="0" w:color="auto"/>
            <w:right w:val="none" w:sz="0" w:space="0" w:color="auto"/>
          </w:divBdr>
        </w:div>
        <w:div w:id="817697150">
          <w:marLeft w:val="0"/>
          <w:marRight w:val="0"/>
          <w:marTop w:val="0"/>
          <w:marBottom w:val="0"/>
          <w:divBdr>
            <w:top w:val="none" w:sz="0" w:space="0" w:color="auto"/>
            <w:left w:val="none" w:sz="0" w:space="0" w:color="auto"/>
            <w:bottom w:val="none" w:sz="0" w:space="0" w:color="auto"/>
            <w:right w:val="none" w:sz="0" w:space="0" w:color="auto"/>
          </w:divBdr>
        </w:div>
        <w:div w:id="1069622030">
          <w:marLeft w:val="0"/>
          <w:marRight w:val="0"/>
          <w:marTop w:val="0"/>
          <w:marBottom w:val="0"/>
          <w:divBdr>
            <w:top w:val="none" w:sz="0" w:space="0" w:color="auto"/>
            <w:left w:val="none" w:sz="0" w:space="0" w:color="auto"/>
            <w:bottom w:val="none" w:sz="0" w:space="0" w:color="auto"/>
            <w:right w:val="none" w:sz="0" w:space="0" w:color="auto"/>
          </w:divBdr>
        </w:div>
        <w:div w:id="1348554246">
          <w:marLeft w:val="0"/>
          <w:marRight w:val="0"/>
          <w:marTop w:val="0"/>
          <w:marBottom w:val="0"/>
          <w:divBdr>
            <w:top w:val="none" w:sz="0" w:space="0" w:color="auto"/>
            <w:left w:val="none" w:sz="0" w:space="0" w:color="auto"/>
            <w:bottom w:val="none" w:sz="0" w:space="0" w:color="auto"/>
            <w:right w:val="none" w:sz="0" w:space="0" w:color="auto"/>
          </w:divBdr>
        </w:div>
        <w:div w:id="1719546837">
          <w:marLeft w:val="0"/>
          <w:marRight w:val="0"/>
          <w:marTop w:val="0"/>
          <w:marBottom w:val="0"/>
          <w:divBdr>
            <w:top w:val="none" w:sz="0" w:space="0" w:color="auto"/>
            <w:left w:val="none" w:sz="0" w:space="0" w:color="auto"/>
            <w:bottom w:val="none" w:sz="0" w:space="0" w:color="auto"/>
            <w:right w:val="none" w:sz="0" w:space="0" w:color="auto"/>
          </w:divBdr>
        </w:div>
      </w:divsChild>
    </w:div>
    <w:div w:id="847712926">
      <w:bodyDiv w:val="1"/>
      <w:marLeft w:val="0"/>
      <w:marRight w:val="0"/>
      <w:marTop w:val="0"/>
      <w:marBottom w:val="0"/>
      <w:divBdr>
        <w:top w:val="none" w:sz="0" w:space="0" w:color="auto"/>
        <w:left w:val="none" w:sz="0" w:space="0" w:color="auto"/>
        <w:bottom w:val="none" w:sz="0" w:space="0" w:color="auto"/>
        <w:right w:val="none" w:sz="0" w:space="0" w:color="auto"/>
      </w:divBdr>
      <w:divsChild>
        <w:div w:id="779879734">
          <w:marLeft w:val="0"/>
          <w:marRight w:val="0"/>
          <w:marTop w:val="0"/>
          <w:marBottom w:val="0"/>
          <w:divBdr>
            <w:top w:val="none" w:sz="0" w:space="0" w:color="auto"/>
            <w:left w:val="none" w:sz="0" w:space="0" w:color="auto"/>
            <w:bottom w:val="none" w:sz="0" w:space="0" w:color="auto"/>
            <w:right w:val="none" w:sz="0" w:space="0" w:color="auto"/>
          </w:divBdr>
          <w:divsChild>
            <w:div w:id="1575512079">
              <w:marLeft w:val="0"/>
              <w:marRight w:val="0"/>
              <w:marTop w:val="0"/>
              <w:marBottom w:val="0"/>
              <w:divBdr>
                <w:top w:val="none" w:sz="0" w:space="0" w:color="auto"/>
                <w:left w:val="none" w:sz="0" w:space="0" w:color="auto"/>
                <w:bottom w:val="none" w:sz="0" w:space="0" w:color="auto"/>
                <w:right w:val="none" w:sz="0" w:space="0" w:color="auto"/>
              </w:divBdr>
              <w:divsChild>
                <w:div w:id="1596864770">
                  <w:marLeft w:val="0"/>
                  <w:marRight w:val="0"/>
                  <w:marTop w:val="0"/>
                  <w:marBottom w:val="0"/>
                  <w:divBdr>
                    <w:top w:val="none" w:sz="0" w:space="0" w:color="auto"/>
                    <w:left w:val="none" w:sz="0" w:space="0" w:color="auto"/>
                    <w:bottom w:val="none" w:sz="0" w:space="0" w:color="auto"/>
                    <w:right w:val="none" w:sz="0" w:space="0" w:color="auto"/>
                  </w:divBdr>
                  <w:divsChild>
                    <w:div w:id="1654262557">
                      <w:marLeft w:val="0"/>
                      <w:marRight w:val="0"/>
                      <w:marTop w:val="0"/>
                      <w:marBottom w:val="0"/>
                      <w:divBdr>
                        <w:top w:val="none" w:sz="0" w:space="0" w:color="auto"/>
                        <w:left w:val="none" w:sz="0" w:space="0" w:color="auto"/>
                        <w:bottom w:val="none" w:sz="0" w:space="0" w:color="auto"/>
                        <w:right w:val="none" w:sz="0" w:space="0" w:color="auto"/>
                      </w:divBdr>
                    </w:div>
                  </w:divsChild>
                </w:div>
                <w:div w:id="552351502">
                  <w:marLeft w:val="0"/>
                  <w:marRight w:val="0"/>
                  <w:marTop w:val="0"/>
                  <w:marBottom w:val="0"/>
                  <w:divBdr>
                    <w:top w:val="none" w:sz="0" w:space="0" w:color="auto"/>
                    <w:left w:val="none" w:sz="0" w:space="0" w:color="auto"/>
                    <w:bottom w:val="none" w:sz="0" w:space="0" w:color="auto"/>
                    <w:right w:val="none" w:sz="0" w:space="0" w:color="auto"/>
                  </w:divBdr>
                  <w:divsChild>
                    <w:div w:id="590309564">
                      <w:marLeft w:val="0"/>
                      <w:marRight w:val="0"/>
                      <w:marTop w:val="0"/>
                      <w:marBottom w:val="0"/>
                      <w:divBdr>
                        <w:top w:val="none" w:sz="0" w:space="0" w:color="auto"/>
                        <w:left w:val="none" w:sz="0" w:space="0" w:color="auto"/>
                        <w:bottom w:val="none" w:sz="0" w:space="0" w:color="auto"/>
                        <w:right w:val="none" w:sz="0" w:space="0" w:color="auto"/>
                      </w:divBdr>
                    </w:div>
                  </w:divsChild>
                </w:div>
                <w:div w:id="249390867">
                  <w:marLeft w:val="0"/>
                  <w:marRight w:val="0"/>
                  <w:marTop w:val="0"/>
                  <w:marBottom w:val="0"/>
                  <w:divBdr>
                    <w:top w:val="none" w:sz="0" w:space="0" w:color="auto"/>
                    <w:left w:val="none" w:sz="0" w:space="0" w:color="auto"/>
                    <w:bottom w:val="none" w:sz="0" w:space="0" w:color="auto"/>
                    <w:right w:val="none" w:sz="0" w:space="0" w:color="auto"/>
                  </w:divBdr>
                  <w:divsChild>
                    <w:div w:id="628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9983">
          <w:marLeft w:val="0"/>
          <w:marRight w:val="0"/>
          <w:marTop w:val="0"/>
          <w:marBottom w:val="0"/>
          <w:divBdr>
            <w:top w:val="none" w:sz="0" w:space="0" w:color="auto"/>
            <w:left w:val="none" w:sz="0" w:space="0" w:color="auto"/>
            <w:bottom w:val="none" w:sz="0" w:space="0" w:color="auto"/>
            <w:right w:val="none" w:sz="0" w:space="0" w:color="auto"/>
          </w:divBdr>
          <w:divsChild>
            <w:div w:id="823202589">
              <w:marLeft w:val="0"/>
              <w:marRight w:val="0"/>
              <w:marTop w:val="0"/>
              <w:marBottom w:val="0"/>
              <w:divBdr>
                <w:top w:val="none" w:sz="0" w:space="0" w:color="auto"/>
                <w:left w:val="none" w:sz="0" w:space="0" w:color="auto"/>
                <w:bottom w:val="none" w:sz="0" w:space="0" w:color="auto"/>
                <w:right w:val="none" w:sz="0" w:space="0" w:color="auto"/>
              </w:divBdr>
              <w:divsChild>
                <w:div w:id="1957634861">
                  <w:marLeft w:val="0"/>
                  <w:marRight w:val="0"/>
                  <w:marTop w:val="0"/>
                  <w:marBottom w:val="0"/>
                  <w:divBdr>
                    <w:top w:val="none" w:sz="0" w:space="0" w:color="auto"/>
                    <w:left w:val="none" w:sz="0" w:space="0" w:color="auto"/>
                    <w:bottom w:val="none" w:sz="0" w:space="0" w:color="auto"/>
                    <w:right w:val="none" w:sz="0" w:space="0" w:color="auto"/>
                  </w:divBdr>
                </w:div>
                <w:div w:id="451246082">
                  <w:marLeft w:val="0"/>
                  <w:marRight w:val="0"/>
                  <w:marTop w:val="0"/>
                  <w:marBottom w:val="0"/>
                  <w:divBdr>
                    <w:top w:val="none" w:sz="0" w:space="0" w:color="auto"/>
                    <w:left w:val="none" w:sz="0" w:space="0" w:color="auto"/>
                    <w:bottom w:val="none" w:sz="0" w:space="0" w:color="auto"/>
                    <w:right w:val="none" w:sz="0" w:space="0" w:color="auto"/>
                  </w:divBdr>
                  <w:divsChild>
                    <w:div w:id="350105107">
                      <w:marLeft w:val="0"/>
                      <w:marRight w:val="0"/>
                      <w:marTop w:val="0"/>
                      <w:marBottom w:val="0"/>
                      <w:divBdr>
                        <w:top w:val="none" w:sz="0" w:space="0" w:color="auto"/>
                        <w:left w:val="none" w:sz="0" w:space="0" w:color="auto"/>
                        <w:bottom w:val="none" w:sz="0" w:space="0" w:color="auto"/>
                        <w:right w:val="none" w:sz="0" w:space="0" w:color="auto"/>
                      </w:divBdr>
                    </w:div>
                  </w:divsChild>
                </w:div>
                <w:div w:id="1719041341">
                  <w:marLeft w:val="0"/>
                  <w:marRight w:val="0"/>
                  <w:marTop w:val="0"/>
                  <w:marBottom w:val="0"/>
                  <w:divBdr>
                    <w:top w:val="none" w:sz="0" w:space="0" w:color="auto"/>
                    <w:left w:val="none" w:sz="0" w:space="0" w:color="auto"/>
                    <w:bottom w:val="none" w:sz="0" w:space="0" w:color="auto"/>
                    <w:right w:val="none" w:sz="0" w:space="0" w:color="auto"/>
                  </w:divBdr>
                  <w:divsChild>
                    <w:div w:id="585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4449">
          <w:marLeft w:val="0"/>
          <w:marRight w:val="0"/>
          <w:marTop w:val="0"/>
          <w:marBottom w:val="0"/>
          <w:divBdr>
            <w:top w:val="none" w:sz="0" w:space="0" w:color="auto"/>
            <w:left w:val="none" w:sz="0" w:space="0" w:color="auto"/>
            <w:bottom w:val="none" w:sz="0" w:space="0" w:color="auto"/>
            <w:right w:val="none" w:sz="0" w:space="0" w:color="auto"/>
          </w:divBdr>
          <w:divsChild>
            <w:div w:id="1456943652">
              <w:marLeft w:val="0"/>
              <w:marRight w:val="0"/>
              <w:marTop w:val="0"/>
              <w:marBottom w:val="0"/>
              <w:divBdr>
                <w:top w:val="none" w:sz="0" w:space="0" w:color="auto"/>
                <w:left w:val="none" w:sz="0" w:space="0" w:color="auto"/>
                <w:bottom w:val="none" w:sz="0" w:space="0" w:color="auto"/>
                <w:right w:val="none" w:sz="0" w:space="0" w:color="auto"/>
              </w:divBdr>
              <w:divsChild>
                <w:div w:id="414982891">
                  <w:marLeft w:val="0"/>
                  <w:marRight w:val="0"/>
                  <w:marTop w:val="0"/>
                  <w:marBottom w:val="0"/>
                  <w:divBdr>
                    <w:top w:val="none" w:sz="0" w:space="0" w:color="auto"/>
                    <w:left w:val="none" w:sz="0" w:space="0" w:color="auto"/>
                    <w:bottom w:val="none" w:sz="0" w:space="0" w:color="auto"/>
                    <w:right w:val="none" w:sz="0" w:space="0" w:color="auto"/>
                  </w:divBdr>
                </w:div>
                <w:div w:id="894243391">
                  <w:marLeft w:val="0"/>
                  <w:marRight w:val="0"/>
                  <w:marTop w:val="0"/>
                  <w:marBottom w:val="0"/>
                  <w:divBdr>
                    <w:top w:val="none" w:sz="0" w:space="0" w:color="auto"/>
                    <w:left w:val="none" w:sz="0" w:space="0" w:color="auto"/>
                    <w:bottom w:val="none" w:sz="0" w:space="0" w:color="auto"/>
                    <w:right w:val="none" w:sz="0" w:space="0" w:color="auto"/>
                  </w:divBdr>
                  <w:divsChild>
                    <w:div w:id="669871293">
                      <w:marLeft w:val="0"/>
                      <w:marRight w:val="0"/>
                      <w:marTop w:val="0"/>
                      <w:marBottom w:val="0"/>
                      <w:divBdr>
                        <w:top w:val="none" w:sz="0" w:space="0" w:color="auto"/>
                        <w:left w:val="none" w:sz="0" w:space="0" w:color="auto"/>
                        <w:bottom w:val="none" w:sz="0" w:space="0" w:color="auto"/>
                        <w:right w:val="none" w:sz="0" w:space="0" w:color="auto"/>
                      </w:divBdr>
                    </w:div>
                  </w:divsChild>
                </w:div>
                <w:div w:id="1252424115">
                  <w:marLeft w:val="0"/>
                  <w:marRight w:val="0"/>
                  <w:marTop w:val="0"/>
                  <w:marBottom w:val="0"/>
                  <w:divBdr>
                    <w:top w:val="none" w:sz="0" w:space="0" w:color="auto"/>
                    <w:left w:val="none" w:sz="0" w:space="0" w:color="auto"/>
                    <w:bottom w:val="none" w:sz="0" w:space="0" w:color="auto"/>
                    <w:right w:val="none" w:sz="0" w:space="0" w:color="auto"/>
                  </w:divBdr>
                  <w:divsChild>
                    <w:div w:id="34886895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17342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748">
          <w:marLeft w:val="0"/>
          <w:marRight w:val="0"/>
          <w:marTop w:val="0"/>
          <w:marBottom w:val="0"/>
          <w:divBdr>
            <w:top w:val="none" w:sz="0" w:space="0" w:color="auto"/>
            <w:left w:val="none" w:sz="0" w:space="0" w:color="auto"/>
            <w:bottom w:val="none" w:sz="0" w:space="0" w:color="auto"/>
            <w:right w:val="none" w:sz="0" w:space="0" w:color="auto"/>
          </w:divBdr>
          <w:divsChild>
            <w:div w:id="997852408">
              <w:marLeft w:val="0"/>
              <w:marRight w:val="0"/>
              <w:marTop w:val="0"/>
              <w:marBottom w:val="0"/>
              <w:divBdr>
                <w:top w:val="none" w:sz="0" w:space="0" w:color="auto"/>
                <w:left w:val="none" w:sz="0" w:space="0" w:color="auto"/>
                <w:bottom w:val="none" w:sz="0" w:space="0" w:color="auto"/>
                <w:right w:val="none" w:sz="0" w:space="0" w:color="auto"/>
              </w:divBdr>
              <w:divsChild>
                <w:div w:id="1092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5946">
          <w:marLeft w:val="0"/>
          <w:marRight w:val="0"/>
          <w:marTop w:val="0"/>
          <w:marBottom w:val="0"/>
          <w:divBdr>
            <w:top w:val="none" w:sz="0" w:space="0" w:color="auto"/>
            <w:left w:val="none" w:sz="0" w:space="0" w:color="auto"/>
            <w:bottom w:val="none" w:sz="0" w:space="0" w:color="auto"/>
            <w:right w:val="none" w:sz="0" w:space="0" w:color="auto"/>
          </w:divBdr>
          <w:divsChild>
            <w:div w:id="2123528386">
              <w:marLeft w:val="0"/>
              <w:marRight w:val="0"/>
              <w:marTop w:val="0"/>
              <w:marBottom w:val="0"/>
              <w:divBdr>
                <w:top w:val="none" w:sz="0" w:space="0" w:color="auto"/>
                <w:left w:val="none" w:sz="0" w:space="0" w:color="auto"/>
                <w:bottom w:val="none" w:sz="0" w:space="0" w:color="auto"/>
                <w:right w:val="none" w:sz="0" w:space="0" w:color="auto"/>
              </w:divBdr>
              <w:divsChild>
                <w:div w:id="13416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9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4889">
          <w:marLeft w:val="0"/>
          <w:marRight w:val="0"/>
          <w:marTop w:val="0"/>
          <w:marBottom w:val="0"/>
          <w:divBdr>
            <w:top w:val="none" w:sz="0" w:space="0" w:color="auto"/>
            <w:left w:val="none" w:sz="0" w:space="0" w:color="auto"/>
            <w:bottom w:val="none" w:sz="0" w:space="0" w:color="auto"/>
            <w:right w:val="none" w:sz="0" w:space="0" w:color="auto"/>
          </w:divBdr>
          <w:divsChild>
            <w:div w:id="1054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8201">
      <w:bodyDiv w:val="1"/>
      <w:marLeft w:val="0"/>
      <w:marRight w:val="0"/>
      <w:marTop w:val="0"/>
      <w:marBottom w:val="0"/>
      <w:divBdr>
        <w:top w:val="none" w:sz="0" w:space="0" w:color="auto"/>
        <w:left w:val="none" w:sz="0" w:space="0" w:color="auto"/>
        <w:bottom w:val="none" w:sz="0" w:space="0" w:color="auto"/>
        <w:right w:val="none" w:sz="0" w:space="0" w:color="auto"/>
      </w:divBdr>
      <w:divsChild>
        <w:div w:id="314378814">
          <w:marLeft w:val="0"/>
          <w:marRight w:val="0"/>
          <w:marTop w:val="0"/>
          <w:marBottom w:val="0"/>
          <w:divBdr>
            <w:top w:val="none" w:sz="0" w:space="0" w:color="auto"/>
            <w:left w:val="none" w:sz="0" w:space="0" w:color="auto"/>
            <w:bottom w:val="none" w:sz="0" w:space="0" w:color="auto"/>
            <w:right w:val="none" w:sz="0" w:space="0" w:color="auto"/>
          </w:divBdr>
        </w:div>
        <w:div w:id="979042472">
          <w:marLeft w:val="0"/>
          <w:marRight w:val="0"/>
          <w:marTop w:val="0"/>
          <w:marBottom w:val="0"/>
          <w:divBdr>
            <w:top w:val="none" w:sz="0" w:space="0" w:color="auto"/>
            <w:left w:val="none" w:sz="0" w:space="0" w:color="auto"/>
            <w:bottom w:val="none" w:sz="0" w:space="0" w:color="auto"/>
            <w:right w:val="none" w:sz="0" w:space="0" w:color="auto"/>
          </w:divBdr>
        </w:div>
        <w:div w:id="1146120296">
          <w:marLeft w:val="0"/>
          <w:marRight w:val="0"/>
          <w:marTop w:val="0"/>
          <w:marBottom w:val="0"/>
          <w:divBdr>
            <w:top w:val="none" w:sz="0" w:space="0" w:color="auto"/>
            <w:left w:val="none" w:sz="0" w:space="0" w:color="auto"/>
            <w:bottom w:val="none" w:sz="0" w:space="0" w:color="auto"/>
            <w:right w:val="none" w:sz="0" w:space="0" w:color="auto"/>
          </w:divBdr>
        </w:div>
        <w:div w:id="1654017475">
          <w:marLeft w:val="0"/>
          <w:marRight w:val="0"/>
          <w:marTop w:val="0"/>
          <w:marBottom w:val="0"/>
          <w:divBdr>
            <w:top w:val="none" w:sz="0" w:space="0" w:color="auto"/>
            <w:left w:val="none" w:sz="0" w:space="0" w:color="auto"/>
            <w:bottom w:val="none" w:sz="0" w:space="0" w:color="auto"/>
            <w:right w:val="none" w:sz="0" w:space="0" w:color="auto"/>
          </w:divBdr>
        </w:div>
        <w:div w:id="1858303070">
          <w:marLeft w:val="0"/>
          <w:marRight w:val="0"/>
          <w:marTop w:val="0"/>
          <w:marBottom w:val="0"/>
          <w:divBdr>
            <w:top w:val="none" w:sz="0" w:space="0" w:color="auto"/>
            <w:left w:val="none" w:sz="0" w:space="0" w:color="auto"/>
            <w:bottom w:val="none" w:sz="0" w:space="0" w:color="auto"/>
            <w:right w:val="none" w:sz="0" w:space="0" w:color="auto"/>
          </w:divBdr>
        </w:div>
        <w:div w:id="1880896437">
          <w:marLeft w:val="0"/>
          <w:marRight w:val="0"/>
          <w:marTop w:val="0"/>
          <w:marBottom w:val="0"/>
          <w:divBdr>
            <w:top w:val="none" w:sz="0" w:space="0" w:color="auto"/>
            <w:left w:val="none" w:sz="0" w:space="0" w:color="auto"/>
            <w:bottom w:val="none" w:sz="0" w:space="0" w:color="auto"/>
            <w:right w:val="none" w:sz="0" w:space="0" w:color="auto"/>
          </w:divBdr>
        </w:div>
      </w:divsChild>
    </w:div>
    <w:div w:id="1632057298">
      <w:bodyDiv w:val="1"/>
      <w:marLeft w:val="0"/>
      <w:marRight w:val="0"/>
      <w:marTop w:val="0"/>
      <w:marBottom w:val="0"/>
      <w:divBdr>
        <w:top w:val="none" w:sz="0" w:space="0" w:color="auto"/>
        <w:left w:val="none" w:sz="0" w:space="0" w:color="auto"/>
        <w:bottom w:val="none" w:sz="0" w:space="0" w:color="auto"/>
        <w:right w:val="none" w:sz="0" w:space="0" w:color="auto"/>
      </w:divBdr>
      <w:divsChild>
        <w:div w:id="15159351">
          <w:marLeft w:val="0"/>
          <w:marRight w:val="0"/>
          <w:marTop w:val="0"/>
          <w:marBottom w:val="0"/>
          <w:divBdr>
            <w:top w:val="none" w:sz="0" w:space="0" w:color="auto"/>
            <w:left w:val="none" w:sz="0" w:space="0" w:color="auto"/>
            <w:bottom w:val="none" w:sz="0" w:space="0" w:color="auto"/>
            <w:right w:val="none" w:sz="0" w:space="0" w:color="auto"/>
          </w:divBdr>
          <w:divsChild>
            <w:div w:id="582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61">
      <w:bodyDiv w:val="1"/>
      <w:marLeft w:val="0"/>
      <w:marRight w:val="0"/>
      <w:marTop w:val="0"/>
      <w:marBottom w:val="0"/>
      <w:divBdr>
        <w:top w:val="none" w:sz="0" w:space="0" w:color="auto"/>
        <w:left w:val="none" w:sz="0" w:space="0" w:color="auto"/>
        <w:bottom w:val="none" w:sz="0" w:space="0" w:color="auto"/>
        <w:right w:val="none" w:sz="0" w:space="0" w:color="auto"/>
      </w:divBdr>
      <w:divsChild>
        <w:div w:id="1748765740">
          <w:marLeft w:val="0"/>
          <w:marRight w:val="0"/>
          <w:marTop w:val="0"/>
          <w:marBottom w:val="0"/>
          <w:divBdr>
            <w:top w:val="none" w:sz="0" w:space="0" w:color="auto"/>
            <w:left w:val="none" w:sz="0" w:space="0" w:color="auto"/>
            <w:bottom w:val="none" w:sz="0" w:space="0" w:color="auto"/>
            <w:right w:val="none" w:sz="0" w:space="0" w:color="auto"/>
          </w:divBdr>
          <w:divsChild>
            <w:div w:id="1954437725">
              <w:marLeft w:val="0"/>
              <w:marRight w:val="0"/>
              <w:marTop w:val="0"/>
              <w:marBottom w:val="0"/>
              <w:divBdr>
                <w:top w:val="none" w:sz="0" w:space="0" w:color="auto"/>
                <w:left w:val="none" w:sz="0" w:space="0" w:color="auto"/>
                <w:bottom w:val="none" w:sz="0" w:space="0" w:color="auto"/>
                <w:right w:val="none" w:sz="0" w:space="0" w:color="auto"/>
              </w:divBdr>
              <w:divsChild>
                <w:div w:id="610354704">
                  <w:marLeft w:val="0"/>
                  <w:marRight w:val="0"/>
                  <w:marTop w:val="0"/>
                  <w:marBottom w:val="0"/>
                  <w:divBdr>
                    <w:top w:val="none" w:sz="0" w:space="0" w:color="auto"/>
                    <w:left w:val="none" w:sz="0" w:space="0" w:color="auto"/>
                    <w:bottom w:val="none" w:sz="0" w:space="0" w:color="auto"/>
                    <w:right w:val="none" w:sz="0" w:space="0" w:color="auto"/>
                  </w:divBdr>
                </w:div>
              </w:divsChild>
            </w:div>
            <w:div w:id="2000451759">
              <w:marLeft w:val="0"/>
              <w:marRight w:val="0"/>
              <w:marTop w:val="0"/>
              <w:marBottom w:val="0"/>
              <w:divBdr>
                <w:top w:val="none" w:sz="0" w:space="0" w:color="auto"/>
                <w:left w:val="none" w:sz="0" w:space="0" w:color="auto"/>
                <w:bottom w:val="none" w:sz="0" w:space="0" w:color="auto"/>
                <w:right w:val="none" w:sz="0" w:space="0" w:color="auto"/>
              </w:divBdr>
              <w:divsChild>
                <w:div w:id="1335844724">
                  <w:marLeft w:val="0"/>
                  <w:marRight w:val="0"/>
                  <w:marTop w:val="0"/>
                  <w:marBottom w:val="0"/>
                  <w:divBdr>
                    <w:top w:val="none" w:sz="0" w:space="0" w:color="auto"/>
                    <w:left w:val="none" w:sz="0" w:space="0" w:color="auto"/>
                    <w:bottom w:val="none" w:sz="0" w:space="0" w:color="auto"/>
                    <w:right w:val="none" w:sz="0" w:space="0" w:color="auto"/>
                  </w:divBdr>
                </w:div>
                <w:div w:id="2007827139">
                  <w:marLeft w:val="0"/>
                  <w:marRight w:val="0"/>
                  <w:marTop w:val="0"/>
                  <w:marBottom w:val="0"/>
                  <w:divBdr>
                    <w:top w:val="none" w:sz="0" w:space="0" w:color="auto"/>
                    <w:left w:val="none" w:sz="0" w:space="0" w:color="auto"/>
                    <w:bottom w:val="none" w:sz="0" w:space="0" w:color="auto"/>
                    <w:right w:val="none" w:sz="0" w:space="0" w:color="auto"/>
                  </w:divBdr>
                </w:div>
              </w:divsChild>
            </w:div>
            <w:div w:id="507839688">
              <w:marLeft w:val="0"/>
              <w:marRight w:val="0"/>
              <w:marTop w:val="0"/>
              <w:marBottom w:val="0"/>
              <w:divBdr>
                <w:top w:val="none" w:sz="0" w:space="0" w:color="auto"/>
                <w:left w:val="none" w:sz="0" w:space="0" w:color="auto"/>
                <w:bottom w:val="none" w:sz="0" w:space="0" w:color="auto"/>
                <w:right w:val="none" w:sz="0" w:space="0" w:color="auto"/>
              </w:divBdr>
              <w:divsChild>
                <w:div w:id="1969388914">
                  <w:marLeft w:val="0"/>
                  <w:marRight w:val="0"/>
                  <w:marTop w:val="0"/>
                  <w:marBottom w:val="0"/>
                  <w:divBdr>
                    <w:top w:val="none" w:sz="0" w:space="0" w:color="auto"/>
                    <w:left w:val="none" w:sz="0" w:space="0" w:color="auto"/>
                    <w:bottom w:val="none" w:sz="0" w:space="0" w:color="auto"/>
                    <w:right w:val="none" w:sz="0" w:space="0" w:color="auto"/>
                  </w:divBdr>
                </w:div>
                <w:div w:id="614363519">
                  <w:marLeft w:val="0"/>
                  <w:marRight w:val="0"/>
                  <w:marTop w:val="0"/>
                  <w:marBottom w:val="0"/>
                  <w:divBdr>
                    <w:top w:val="none" w:sz="0" w:space="0" w:color="auto"/>
                    <w:left w:val="none" w:sz="0" w:space="0" w:color="auto"/>
                    <w:bottom w:val="none" w:sz="0" w:space="0" w:color="auto"/>
                    <w:right w:val="none" w:sz="0" w:space="0" w:color="auto"/>
                  </w:divBdr>
                  <w:divsChild>
                    <w:div w:id="433211955">
                      <w:marLeft w:val="0"/>
                      <w:marRight w:val="0"/>
                      <w:marTop w:val="0"/>
                      <w:marBottom w:val="0"/>
                      <w:divBdr>
                        <w:top w:val="none" w:sz="0" w:space="0" w:color="auto"/>
                        <w:left w:val="none" w:sz="0" w:space="0" w:color="auto"/>
                        <w:bottom w:val="none" w:sz="0" w:space="0" w:color="auto"/>
                        <w:right w:val="none" w:sz="0" w:space="0" w:color="auto"/>
                      </w:divBdr>
                      <w:divsChild>
                        <w:div w:id="711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780">
                  <w:marLeft w:val="0"/>
                  <w:marRight w:val="0"/>
                  <w:marTop w:val="0"/>
                  <w:marBottom w:val="0"/>
                  <w:divBdr>
                    <w:top w:val="none" w:sz="0" w:space="0" w:color="auto"/>
                    <w:left w:val="none" w:sz="0" w:space="0" w:color="auto"/>
                    <w:bottom w:val="none" w:sz="0" w:space="0" w:color="auto"/>
                    <w:right w:val="none" w:sz="0" w:space="0" w:color="auto"/>
                  </w:divBdr>
                  <w:divsChild>
                    <w:div w:id="1242328332">
                      <w:marLeft w:val="0"/>
                      <w:marRight w:val="0"/>
                      <w:marTop w:val="0"/>
                      <w:marBottom w:val="0"/>
                      <w:divBdr>
                        <w:top w:val="none" w:sz="0" w:space="0" w:color="auto"/>
                        <w:left w:val="none" w:sz="0" w:space="0" w:color="auto"/>
                        <w:bottom w:val="none" w:sz="0" w:space="0" w:color="auto"/>
                        <w:right w:val="none" w:sz="0" w:space="0" w:color="auto"/>
                      </w:divBdr>
                      <w:divsChild>
                        <w:div w:id="11086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418">
              <w:marLeft w:val="0"/>
              <w:marRight w:val="0"/>
              <w:marTop w:val="0"/>
              <w:marBottom w:val="0"/>
              <w:divBdr>
                <w:top w:val="none" w:sz="0" w:space="0" w:color="auto"/>
                <w:left w:val="none" w:sz="0" w:space="0" w:color="auto"/>
                <w:bottom w:val="none" w:sz="0" w:space="0" w:color="auto"/>
                <w:right w:val="none" w:sz="0" w:space="0" w:color="auto"/>
              </w:divBdr>
              <w:divsChild>
                <w:div w:id="1783188760">
                  <w:marLeft w:val="0"/>
                  <w:marRight w:val="0"/>
                  <w:marTop w:val="0"/>
                  <w:marBottom w:val="0"/>
                  <w:divBdr>
                    <w:top w:val="none" w:sz="0" w:space="0" w:color="auto"/>
                    <w:left w:val="none" w:sz="0" w:space="0" w:color="auto"/>
                    <w:bottom w:val="none" w:sz="0" w:space="0" w:color="auto"/>
                    <w:right w:val="none" w:sz="0" w:space="0" w:color="auto"/>
                  </w:divBdr>
                </w:div>
                <w:div w:id="961233797">
                  <w:marLeft w:val="0"/>
                  <w:marRight w:val="0"/>
                  <w:marTop w:val="0"/>
                  <w:marBottom w:val="0"/>
                  <w:divBdr>
                    <w:top w:val="none" w:sz="0" w:space="0" w:color="auto"/>
                    <w:left w:val="none" w:sz="0" w:space="0" w:color="auto"/>
                    <w:bottom w:val="none" w:sz="0" w:space="0" w:color="auto"/>
                    <w:right w:val="none" w:sz="0" w:space="0" w:color="auto"/>
                  </w:divBdr>
                </w:div>
              </w:divsChild>
            </w:div>
            <w:div w:id="1049651095">
              <w:marLeft w:val="0"/>
              <w:marRight w:val="0"/>
              <w:marTop w:val="0"/>
              <w:marBottom w:val="0"/>
              <w:divBdr>
                <w:top w:val="none" w:sz="0" w:space="0" w:color="auto"/>
                <w:left w:val="none" w:sz="0" w:space="0" w:color="auto"/>
                <w:bottom w:val="none" w:sz="0" w:space="0" w:color="auto"/>
                <w:right w:val="none" w:sz="0" w:space="0" w:color="auto"/>
              </w:divBdr>
              <w:divsChild>
                <w:div w:id="1015574287">
                  <w:marLeft w:val="0"/>
                  <w:marRight w:val="0"/>
                  <w:marTop w:val="0"/>
                  <w:marBottom w:val="0"/>
                  <w:divBdr>
                    <w:top w:val="none" w:sz="0" w:space="0" w:color="auto"/>
                    <w:left w:val="none" w:sz="0" w:space="0" w:color="auto"/>
                    <w:bottom w:val="none" w:sz="0" w:space="0" w:color="auto"/>
                    <w:right w:val="none" w:sz="0" w:space="0" w:color="auto"/>
                  </w:divBdr>
                </w:div>
              </w:divsChild>
            </w:div>
            <w:div w:id="1737584593">
              <w:marLeft w:val="0"/>
              <w:marRight w:val="0"/>
              <w:marTop w:val="0"/>
              <w:marBottom w:val="0"/>
              <w:divBdr>
                <w:top w:val="none" w:sz="0" w:space="0" w:color="auto"/>
                <w:left w:val="none" w:sz="0" w:space="0" w:color="auto"/>
                <w:bottom w:val="none" w:sz="0" w:space="0" w:color="auto"/>
                <w:right w:val="none" w:sz="0" w:space="0" w:color="auto"/>
              </w:divBdr>
              <w:divsChild>
                <w:div w:id="1026296959">
                  <w:marLeft w:val="0"/>
                  <w:marRight w:val="0"/>
                  <w:marTop w:val="0"/>
                  <w:marBottom w:val="0"/>
                  <w:divBdr>
                    <w:top w:val="none" w:sz="0" w:space="0" w:color="auto"/>
                    <w:left w:val="none" w:sz="0" w:space="0" w:color="auto"/>
                    <w:bottom w:val="none" w:sz="0" w:space="0" w:color="auto"/>
                    <w:right w:val="none" w:sz="0" w:space="0" w:color="auto"/>
                  </w:divBdr>
                </w:div>
              </w:divsChild>
            </w:div>
            <w:div w:id="697585534">
              <w:marLeft w:val="0"/>
              <w:marRight w:val="0"/>
              <w:marTop w:val="0"/>
              <w:marBottom w:val="0"/>
              <w:divBdr>
                <w:top w:val="none" w:sz="0" w:space="0" w:color="auto"/>
                <w:left w:val="none" w:sz="0" w:space="0" w:color="auto"/>
                <w:bottom w:val="none" w:sz="0" w:space="0" w:color="auto"/>
                <w:right w:val="none" w:sz="0" w:space="0" w:color="auto"/>
              </w:divBdr>
              <w:divsChild>
                <w:div w:id="1371222544">
                  <w:marLeft w:val="0"/>
                  <w:marRight w:val="0"/>
                  <w:marTop w:val="0"/>
                  <w:marBottom w:val="0"/>
                  <w:divBdr>
                    <w:top w:val="none" w:sz="0" w:space="0" w:color="auto"/>
                    <w:left w:val="none" w:sz="0" w:space="0" w:color="auto"/>
                    <w:bottom w:val="none" w:sz="0" w:space="0" w:color="auto"/>
                    <w:right w:val="none" w:sz="0" w:space="0" w:color="auto"/>
                  </w:divBdr>
                </w:div>
              </w:divsChild>
            </w:div>
            <w:div w:id="1298028208">
              <w:marLeft w:val="0"/>
              <w:marRight w:val="0"/>
              <w:marTop w:val="0"/>
              <w:marBottom w:val="0"/>
              <w:divBdr>
                <w:top w:val="none" w:sz="0" w:space="0" w:color="auto"/>
                <w:left w:val="none" w:sz="0" w:space="0" w:color="auto"/>
                <w:bottom w:val="none" w:sz="0" w:space="0" w:color="auto"/>
                <w:right w:val="none" w:sz="0" w:space="0" w:color="auto"/>
              </w:divBdr>
              <w:divsChild>
                <w:div w:id="850724963">
                  <w:marLeft w:val="0"/>
                  <w:marRight w:val="0"/>
                  <w:marTop w:val="0"/>
                  <w:marBottom w:val="0"/>
                  <w:divBdr>
                    <w:top w:val="none" w:sz="0" w:space="0" w:color="auto"/>
                    <w:left w:val="none" w:sz="0" w:space="0" w:color="auto"/>
                    <w:bottom w:val="none" w:sz="0" w:space="0" w:color="auto"/>
                    <w:right w:val="none" w:sz="0" w:space="0" w:color="auto"/>
                  </w:divBdr>
                </w:div>
                <w:div w:id="915823771">
                  <w:marLeft w:val="0"/>
                  <w:marRight w:val="0"/>
                  <w:marTop w:val="0"/>
                  <w:marBottom w:val="0"/>
                  <w:divBdr>
                    <w:top w:val="none" w:sz="0" w:space="0" w:color="auto"/>
                    <w:left w:val="none" w:sz="0" w:space="0" w:color="auto"/>
                    <w:bottom w:val="none" w:sz="0" w:space="0" w:color="auto"/>
                    <w:right w:val="none" w:sz="0" w:space="0" w:color="auto"/>
                  </w:divBdr>
                </w:div>
              </w:divsChild>
            </w:div>
            <w:div w:id="1755398240">
              <w:marLeft w:val="0"/>
              <w:marRight w:val="0"/>
              <w:marTop w:val="0"/>
              <w:marBottom w:val="0"/>
              <w:divBdr>
                <w:top w:val="none" w:sz="0" w:space="0" w:color="auto"/>
                <w:left w:val="none" w:sz="0" w:space="0" w:color="auto"/>
                <w:bottom w:val="none" w:sz="0" w:space="0" w:color="auto"/>
                <w:right w:val="none" w:sz="0" w:space="0" w:color="auto"/>
              </w:divBdr>
              <w:divsChild>
                <w:div w:id="1134104713">
                  <w:marLeft w:val="0"/>
                  <w:marRight w:val="0"/>
                  <w:marTop w:val="0"/>
                  <w:marBottom w:val="0"/>
                  <w:divBdr>
                    <w:top w:val="none" w:sz="0" w:space="0" w:color="auto"/>
                    <w:left w:val="none" w:sz="0" w:space="0" w:color="auto"/>
                    <w:bottom w:val="none" w:sz="0" w:space="0" w:color="auto"/>
                    <w:right w:val="none" w:sz="0" w:space="0" w:color="auto"/>
                  </w:divBdr>
                </w:div>
              </w:divsChild>
            </w:div>
            <w:div w:id="1698845698">
              <w:marLeft w:val="0"/>
              <w:marRight w:val="0"/>
              <w:marTop w:val="0"/>
              <w:marBottom w:val="0"/>
              <w:divBdr>
                <w:top w:val="none" w:sz="0" w:space="0" w:color="auto"/>
                <w:left w:val="none" w:sz="0" w:space="0" w:color="auto"/>
                <w:bottom w:val="none" w:sz="0" w:space="0" w:color="auto"/>
                <w:right w:val="none" w:sz="0" w:space="0" w:color="auto"/>
              </w:divBdr>
              <w:divsChild>
                <w:div w:id="9569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973">
          <w:marLeft w:val="0"/>
          <w:marRight w:val="0"/>
          <w:marTop w:val="0"/>
          <w:marBottom w:val="0"/>
          <w:divBdr>
            <w:top w:val="none" w:sz="0" w:space="0" w:color="auto"/>
            <w:left w:val="none" w:sz="0" w:space="0" w:color="auto"/>
            <w:bottom w:val="none" w:sz="0" w:space="0" w:color="auto"/>
            <w:right w:val="none" w:sz="0" w:space="0" w:color="auto"/>
          </w:divBdr>
          <w:divsChild>
            <w:div w:id="1927610626">
              <w:marLeft w:val="0"/>
              <w:marRight w:val="0"/>
              <w:marTop w:val="0"/>
              <w:marBottom w:val="0"/>
              <w:divBdr>
                <w:top w:val="none" w:sz="0" w:space="0" w:color="auto"/>
                <w:left w:val="none" w:sz="0" w:space="0" w:color="auto"/>
                <w:bottom w:val="none" w:sz="0" w:space="0" w:color="auto"/>
                <w:right w:val="none" w:sz="0" w:space="0" w:color="auto"/>
              </w:divBdr>
            </w:div>
            <w:div w:id="918369258">
              <w:marLeft w:val="0"/>
              <w:marRight w:val="0"/>
              <w:marTop w:val="0"/>
              <w:marBottom w:val="0"/>
              <w:divBdr>
                <w:top w:val="none" w:sz="0" w:space="0" w:color="auto"/>
                <w:left w:val="none" w:sz="0" w:space="0" w:color="auto"/>
                <w:bottom w:val="none" w:sz="0" w:space="0" w:color="auto"/>
                <w:right w:val="none" w:sz="0" w:space="0" w:color="auto"/>
              </w:divBdr>
            </w:div>
            <w:div w:id="837228928">
              <w:marLeft w:val="0"/>
              <w:marRight w:val="0"/>
              <w:marTop w:val="0"/>
              <w:marBottom w:val="0"/>
              <w:divBdr>
                <w:top w:val="none" w:sz="0" w:space="0" w:color="auto"/>
                <w:left w:val="none" w:sz="0" w:space="0" w:color="auto"/>
                <w:bottom w:val="none" w:sz="0" w:space="0" w:color="auto"/>
                <w:right w:val="none" w:sz="0" w:space="0" w:color="auto"/>
              </w:divBdr>
              <w:divsChild>
                <w:div w:id="554971179">
                  <w:marLeft w:val="0"/>
                  <w:marRight w:val="0"/>
                  <w:marTop w:val="0"/>
                  <w:marBottom w:val="0"/>
                  <w:divBdr>
                    <w:top w:val="none" w:sz="0" w:space="0" w:color="auto"/>
                    <w:left w:val="none" w:sz="0" w:space="0" w:color="auto"/>
                    <w:bottom w:val="none" w:sz="0" w:space="0" w:color="auto"/>
                    <w:right w:val="none" w:sz="0" w:space="0" w:color="auto"/>
                  </w:divBdr>
                </w:div>
                <w:div w:id="1690178679">
                  <w:marLeft w:val="0"/>
                  <w:marRight w:val="0"/>
                  <w:marTop w:val="0"/>
                  <w:marBottom w:val="0"/>
                  <w:divBdr>
                    <w:top w:val="none" w:sz="0" w:space="0" w:color="auto"/>
                    <w:left w:val="none" w:sz="0" w:space="0" w:color="auto"/>
                    <w:bottom w:val="none" w:sz="0" w:space="0" w:color="auto"/>
                    <w:right w:val="none" w:sz="0" w:space="0" w:color="auto"/>
                  </w:divBdr>
                </w:div>
              </w:divsChild>
            </w:div>
            <w:div w:id="192959554">
              <w:marLeft w:val="0"/>
              <w:marRight w:val="0"/>
              <w:marTop w:val="0"/>
              <w:marBottom w:val="0"/>
              <w:divBdr>
                <w:top w:val="none" w:sz="0" w:space="0" w:color="auto"/>
                <w:left w:val="none" w:sz="0" w:space="0" w:color="auto"/>
                <w:bottom w:val="none" w:sz="0" w:space="0" w:color="auto"/>
                <w:right w:val="none" w:sz="0" w:space="0" w:color="auto"/>
              </w:divBdr>
              <w:divsChild>
                <w:div w:id="1258251328">
                  <w:marLeft w:val="0"/>
                  <w:marRight w:val="0"/>
                  <w:marTop w:val="0"/>
                  <w:marBottom w:val="0"/>
                  <w:divBdr>
                    <w:top w:val="none" w:sz="0" w:space="0" w:color="auto"/>
                    <w:left w:val="none" w:sz="0" w:space="0" w:color="auto"/>
                    <w:bottom w:val="none" w:sz="0" w:space="0" w:color="auto"/>
                    <w:right w:val="none" w:sz="0" w:space="0" w:color="auto"/>
                  </w:divBdr>
                </w:div>
              </w:divsChild>
            </w:div>
            <w:div w:id="1088160951">
              <w:marLeft w:val="0"/>
              <w:marRight w:val="0"/>
              <w:marTop w:val="0"/>
              <w:marBottom w:val="0"/>
              <w:divBdr>
                <w:top w:val="none" w:sz="0" w:space="0" w:color="auto"/>
                <w:left w:val="none" w:sz="0" w:space="0" w:color="auto"/>
                <w:bottom w:val="none" w:sz="0" w:space="0" w:color="auto"/>
                <w:right w:val="none" w:sz="0" w:space="0" w:color="auto"/>
              </w:divBdr>
              <w:divsChild>
                <w:div w:id="2141218434">
                  <w:marLeft w:val="0"/>
                  <w:marRight w:val="0"/>
                  <w:marTop w:val="0"/>
                  <w:marBottom w:val="0"/>
                  <w:divBdr>
                    <w:top w:val="none" w:sz="0" w:space="0" w:color="auto"/>
                    <w:left w:val="none" w:sz="0" w:space="0" w:color="auto"/>
                    <w:bottom w:val="none" w:sz="0" w:space="0" w:color="auto"/>
                    <w:right w:val="none" w:sz="0" w:space="0" w:color="auto"/>
                  </w:divBdr>
                </w:div>
              </w:divsChild>
            </w:div>
            <w:div w:id="2084646314">
              <w:marLeft w:val="0"/>
              <w:marRight w:val="0"/>
              <w:marTop w:val="0"/>
              <w:marBottom w:val="0"/>
              <w:divBdr>
                <w:top w:val="none" w:sz="0" w:space="0" w:color="auto"/>
                <w:left w:val="none" w:sz="0" w:space="0" w:color="auto"/>
                <w:bottom w:val="none" w:sz="0" w:space="0" w:color="auto"/>
                <w:right w:val="none" w:sz="0" w:space="0" w:color="auto"/>
              </w:divBdr>
              <w:divsChild>
                <w:div w:id="1922639127">
                  <w:marLeft w:val="0"/>
                  <w:marRight w:val="0"/>
                  <w:marTop w:val="0"/>
                  <w:marBottom w:val="0"/>
                  <w:divBdr>
                    <w:top w:val="none" w:sz="0" w:space="0" w:color="auto"/>
                    <w:left w:val="none" w:sz="0" w:space="0" w:color="auto"/>
                    <w:bottom w:val="none" w:sz="0" w:space="0" w:color="auto"/>
                    <w:right w:val="none" w:sz="0" w:space="0" w:color="auto"/>
                  </w:divBdr>
                </w:div>
              </w:divsChild>
            </w:div>
            <w:div w:id="584413925">
              <w:marLeft w:val="0"/>
              <w:marRight w:val="0"/>
              <w:marTop w:val="0"/>
              <w:marBottom w:val="0"/>
              <w:divBdr>
                <w:top w:val="none" w:sz="0" w:space="0" w:color="auto"/>
                <w:left w:val="none" w:sz="0" w:space="0" w:color="auto"/>
                <w:bottom w:val="none" w:sz="0" w:space="0" w:color="auto"/>
                <w:right w:val="none" w:sz="0" w:space="0" w:color="auto"/>
              </w:divBdr>
              <w:divsChild>
                <w:div w:id="2068720025">
                  <w:marLeft w:val="0"/>
                  <w:marRight w:val="0"/>
                  <w:marTop w:val="0"/>
                  <w:marBottom w:val="0"/>
                  <w:divBdr>
                    <w:top w:val="none" w:sz="0" w:space="0" w:color="auto"/>
                    <w:left w:val="none" w:sz="0" w:space="0" w:color="auto"/>
                    <w:bottom w:val="none" w:sz="0" w:space="0" w:color="auto"/>
                    <w:right w:val="none" w:sz="0" w:space="0" w:color="auto"/>
                  </w:divBdr>
                </w:div>
                <w:div w:id="1075779938">
                  <w:marLeft w:val="0"/>
                  <w:marRight w:val="0"/>
                  <w:marTop w:val="0"/>
                  <w:marBottom w:val="0"/>
                  <w:divBdr>
                    <w:top w:val="none" w:sz="0" w:space="0" w:color="auto"/>
                    <w:left w:val="none" w:sz="0" w:space="0" w:color="auto"/>
                    <w:bottom w:val="none" w:sz="0" w:space="0" w:color="auto"/>
                    <w:right w:val="none" w:sz="0" w:space="0" w:color="auto"/>
                  </w:divBdr>
                  <w:divsChild>
                    <w:div w:id="101657371">
                      <w:marLeft w:val="0"/>
                      <w:marRight w:val="0"/>
                      <w:marTop w:val="0"/>
                      <w:marBottom w:val="0"/>
                      <w:divBdr>
                        <w:top w:val="none" w:sz="0" w:space="0" w:color="auto"/>
                        <w:left w:val="none" w:sz="0" w:space="0" w:color="auto"/>
                        <w:bottom w:val="none" w:sz="0" w:space="0" w:color="auto"/>
                        <w:right w:val="none" w:sz="0" w:space="0" w:color="auto"/>
                      </w:divBdr>
                      <w:divsChild>
                        <w:div w:id="16301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246">
                  <w:marLeft w:val="0"/>
                  <w:marRight w:val="0"/>
                  <w:marTop w:val="0"/>
                  <w:marBottom w:val="0"/>
                  <w:divBdr>
                    <w:top w:val="none" w:sz="0" w:space="0" w:color="auto"/>
                    <w:left w:val="none" w:sz="0" w:space="0" w:color="auto"/>
                    <w:bottom w:val="none" w:sz="0" w:space="0" w:color="auto"/>
                    <w:right w:val="none" w:sz="0" w:space="0" w:color="auto"/>
                  </w:divBdr>
                  <w:divsChild>
                    <w:div w:id="513425445">
                      <w:marLeft w:val="0"/>
                      <w:marRight w:val="0"/>
                      <w:marTop w:val="0"/>
                      <w:marBottom w:val="0"/>
                      <w:divBdr>
                        <w:top w:val="none" w:sz="0" w:space="0" w:color="auto"/>
                        <w:left w:val="none" w:sz="0" w:space="0" w:color="auto"/>
                        <w:bottom w:val="none" w:sz="0" w:space="0" w:color="auto"/>
                        <w:right w:val="none" w:sz="0" w:space="0" w:color="auto"/>
                      </w:divBdr>
                      <w:divsChild>
                        <w:div w:id="1264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837">
                  <w:marLeft w:val="0"/>
                  <w:marRight w:val="0"/>
                  <w:marTop w:val="0"/>
                  <w:marBottom w:val="0"/>
                  <w:divBdr>
                    <w:top w:val="none" w:sz="0" w:space="0" w:color="auto"/>
                    <w:left w:val="none" w:sz="0" w:space="0" w:color="auto"/>
                    <w:bottom w:val="none" w:sz="0" w:space="0" w:color="auto"/>
                    <w:right w:val="none" w:sz="0" w:space="0" w:color="auto"/>
                  </w:divBdr>
                  <w:divsChild>
                    <w:div w:id="296840464">
                      <w:marLeft w:val="0"/>
                      <w:marRight w:val="0"/>
                      <w:marTop w:val="0"/>
                      <w:marBottom w:val="0"/>
                      <w:divBdr>
                        <w:top w:val="none" w:sz="0" w:space="0" w:color="auto"/>
                        <w:left w:val="none" w:sz="0" w:space="0" w:color="auto"/>
                        <w:bottom w:val="none" w:sz="0" w:space="0" w:color="auto"/>
                        <w:right w:val="none" w:sz="0" w:space="0" w:color="auto"/>
                      </w:divBdr>
                      <w:divsChild>
                        <w:div w:id="8728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881">
              <w:marLeft w:val="0"/>
              <w:marRight w:val="0"/>
              <w:marTop w:val="0"/>
              <w:marBottom w:val="0"/>
              <w:divBdr>
                <w:top w:val="none" w:sz="0" w:space="0" w:color="auto"/>
                <w:left w:val="none" w:sz="0" w:space="0" w:color="auto"/>
                <w:bottom w:val="none" w:sz="0" w:space="0" w:color="auto"/>
                <w:right w:val="none" w:sz="0" w:space="0" w:color="auto"/>
              </w:divBdr>
              <w:divsChild>
                <w:div w:id="1575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560">
      <w:bodyDiv w:val="1"/>
      <w:marLeft w:val="0"/>
      <w:marRight w:val="0"/>
      <w:marTop w:val="0"/>
      <w:marBottom w:val="0"/>
      <w:divBdr>
        <w:top w:val="none" w:sz="0" w:space="0" w:color="auto"/>
        <w:left w:val="none" w:sz="0" w:space="0" w:color="auto"/>
        <w:bottom w:val="none" w:sz="0" w:space="0" w:color="auto"/>
        <w:right w:val="none" w:sz="0" w:space="0" w:color="auto"/>
      </w:divBdr>
      <w:divsChild>
        <w:div w:id="2102946940">
          <w:marLeft w:val="0"/>
          <w:marRight w:val="0"/>
          <w:marTop w:val="0"/>
          <w:marBottom w:val="0"/>
          <w:divBdr>
            <w:top w:val="none" w:sz="0" w:space="0" w:color="auto"/>
            <w:left w:val="none" w:sz="0" w:space="0" w:color="auto"/>
            <w:bottom w:val="none" w:sz="0" w:space="0" w:color="auto"/>
            <w:right w:val="none" w:sz="0" w:space="0" w:color="auto"/>
          </w:divBdr>
          <w:divsChild>
            <w:div w:id="1317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594">
      <w:bodyDiv w:val="1"/>
      <w:marLeft w:val="0"/>
      <w:marRight w:val="0"/>
      <w:marTop w:val="0"/>
      <w:marBottom w:val="0"/>
      <w:divBdr>
        <w:top w:val="none" w:sz="0" w:space="0" w:color="auto"/>
        <w:left w:val="none" w:sz="0" w:space="0" w:color="auto"/>
        <w:bottom w:val="none" w:sz="0" w:space="0" w:color="auto"/>
        <w:right w:val="none" w:sz="0" w:space="0" w:color="auto"/>
      </w:divBdr>
      <w:divsChild>
        <w:div w:id="1330862526">
          <w:marLeft w:val="0"/>
          <w:marRight w:val="0"/>
          <w:marTop w:val="0"/>
          <w:marBottom w:val="0"/>
          <w:divBdr>
            <w:top w:val="none" w:sz="0" w:space="0" w:color="auto"/>
            <w:left w:val="none" w:sz="0" w:space="0" w:color="auto"/>
            <w:bottom w:val="none" w:sz="0" w:space="0" w:color="auto"/>
            <w:right w:val="none" w:sz="0" w:space="0" w:color="auto"/>
          </w:divBdr>
        </w:div>
        <w:div w:id="1931041647">
          <w:marLeft w:val="0"/>
          <w:marRight w:val="0"/>
          <w:marTop w:val="0"/>
          <w:marBottom w:val="0"/>
          <w:divBdr>
            <w:top w:val="none" w:sz="0" w:space="0" w:color="auto"/>
            <w:left w:val="none" w:sz="0" w:space="0" w:color="auto"/>
            <w:bottom w:val="none" w:sz="0" w:space="0" w:color="auto"/>
            <w:right w:val="none" w:sz="0" w:space="0" w:color="auto"/>
          </w:divBdr>
        </w:div>
        <w:div w:id="1175725737">
          <w:marLeft w:val="0"/>
          <w:marRight w:val="0"/>
          <w:marTop w:val="0"/>
          <w:marBottom w:val="0"/>
          <w:divBdr>
            <w:top w:val="none" w:sz="0" w:space="0" w:color="auto"/>
            <w:left w:val="none" w:sz="0" w:space="0" w:color="auto"/>
            <w:bottom w:val="none" w:sz="0" w:space="0" w:color="auto"/>
            <w:right w:val="none" w:sz="0" w:space="0" w:color="auto"/>
          </w:divBdr>
        </w:div>
        <w:div w:id="1047608045">
          <w:marLeft w:val="0"/>
          <w:marRight w:val="0"/>
          <w:marTop w:val="0"/>
          <w:marBottom w:val="0"/>
          <w:divBdr>
            <w:top w:val="none" w:sz="0" w:space="0" w:color="auto"/>
            <w:left w:val="none" w:sz="0" w:space="0" w:color="auto"/>
            <w:bottom w:val="none" w:sz="0" w:space="0" w:color="auto"/>
            <w:right w:val="none" w:sz="0" w:space="0" w:color="auto"/>
          </w:divBdr>
        </w:div>
        <w:div w:id="794056473">
          <w:marLeft w:val="0"/>
          <w:marRight w:val="0"/>
          <w:marTop w:val="0"/>
          <w:marBottom w:val="0"/>
          <w:divBdr>
            <w:top w:val="none" w:sz="0" w:space="0" w:color="auto"/>
            <w:left w:val="none" w:sz="0" w:space="0" w:color="auto"/>
            <w:bottom w:val="none" w:sz="0" w:space="0" w:color="auto"/>
            <w:right w:val="none" w:sz="0" w:space="0" w:color="auto"/>
          </w:divBdr>
        </w:div>
        <w:div w:id="2024932449">
          <w:marLeft w:val="0"/>
          <w:marRight w:val="0"/>
          <w:marTop w:val="0"/>
          <w:marBottom w:val="0"/>
          <w:divBdr>
            <w:top w:val="none" w:sz="0" w:space="0" w:color="auto"/>
            <w:left w:val="none" w:sz="0" w:space="0" w:color="auto"/>
            <w:bottom w:val="none" w:sz="0" w:space="0" w:color="auto"/>
            <w:right w:val="none" w:sz="0" w:space="0" w:color="auto"/>
          </w:divBdr>
        </w:div>
        <w:div w:id="153687865">
          <w:marLeft w:val="0"/>
          <w:marRight w:val="0"/>
          <w:marTop w:val="0"/>
          <w:marBottom w:val="0"/>
          <w:divBdr>
            <w:top w:val="none" w:sz="0" w:space="0" w:color="auto"/>
            <w:left w:val="none" w:sz="0" w:space="0" w:color="auto"/>
            <w:bottom w:val="none" w:sz="0" w:space="0" w:color="auto"/>
            <w:right w:val="none" w:sz="0" w:space="0" w:color="auto"/>
          </w:divBdr>
        </w:div>
        <w:div w:id="5802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1479-C827-4127-91C6-DA311184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8175</Words>
  <Characters>49050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WSZP Krosno</Company>
  <LinksUpToDate>false</LinksUpToDate>
  <CharactersWithSpaces>57111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Zima</dc:creator>
  <cp:lastModifiedBy>Jacek</cp:lastModifiedBy>
  <cp:revision>12</cp:revision>
  <cp:lastPrinted>2018-01-11T07:15:00Z</cp:lastPrinted>
  <dcterms:created xsi:type="dcterms:W3CDTF">2018-01-10T10:35:00Z</dcterms:created>
  <dcterms:modified xsi:type="dcterms:W3CDTF">2018-01-12T07:47:00Z</dcterms:modified>
</cp:coreProperties>
</file>