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56" w:rsidRPr="002E01A2" w:rsidRDefault="003B70B0" w:rsidP="00071656">
      <w:pPr>
        <w:pageBreakBefore/>
        <w:spacing w:line="360" w:lineRule="auto"/>
        <w:jc w:val="right"/>
        <w:rPr>
          <w:b/>
          <w:sz w:val="20"/>
        </w:rPr>
      </w:pPr>
      <w:r w:rsidRPr="0085183F">
        <w:rPr>
          <w:sz w:val="20"/>
        </w:rPr>
        <w:t>DSUiZP 252/</w:t>
      </w:r>
      <w:r>
        <w:rPr>
          <w:sz w:val="20"/>
        </w:rPr>
        <w:t>JK</w:t>
      </w:r>
      <w:r w:rsidRPr="0085183F">
        <w:rPr>
          <w:sz w:val="20"/>
        </w:rPr>
        <w:t>/</w:t>
      </w:r>
      <w:r>
        <w:rPr>
          <w:sz w:val="20"/>
        </w:rPr>
        <w:t>2</w:t>
      </w:r>
      <w:r w:rsidRPr="0085183F">
        <w:rPr>
          <w:sz w:val="20"/>
        </w:rPr>
        <w:t>/201</w:t>
      </w:r>
      <w:r>
        <w:rPr>
          <w:sz w:val="20"/>
        </w:rPr>
        <w:t>8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71656" w:rsidRPr="002E01A2">
        <w:rPr>
          <w:b/>
          <w:sz w:val="20"/>
        </w:rPr>
        <w:t>Załącznik nr 1</w:t>
      </w:r>
    </w:p>
    <w:p w:rsidR="00071656" w:rsidRPr="003B70B0" w:rsidRDefault="00071656" w:rsidP="00071656">
      <w:pPr>
        <w:pStyle w:val="WW-Tekstpodstawowy2"/>
        <w:spacing w:line="360" w:lineRule="auto"/>
        <w:jc w:val="center"/>
        <w:rPr>
          <w:sz w:val="32"/>
          <w:szCs w:val="32"/>
        </w:rPr>
      </w:pPr>
      <w:r w:rsidRPr="003B70B0">
        <w:rPr>
          <w:sz w:val="32"/>
          <w:szCs w:val="32"/>
        </w:rPr>
        <w:t>FORMULARZ  OFERTOWY</w:t>
      </w:r>
      <w:r w:rsidR="003B70B0">
        <w:rPr>
          <w:sz w:val="32"/>
          <w:szCs w:val="32"/>
        </w:rPr>
        <w:t xml:space="preserve"> </w:t>
      </w:r>
    </w:p>
    <w:p w:rsidR="003B70B0" w:rsidRPr="003B70B0" w:rsidRDefault="003B70B0" w:rsidP="00071656">
      <w:pPr>
        <w:pStyle w:val="WW-Tekstpodstawowy2"/>
        <w:spacing w:line="360" w:lineRule="auto"/>
        <w:jc w:val="center"/>
        <w:rPr>
          <w:sz w:val="32"/>
          <w:szCs w:val="32"/>
        </w:rPr>
      </w:pPr>
      <w:r w:rsidRPr="003B70B0">
        <w:rPr>
          <w:sz w:val="32"/>
          <w:szCs w:val="32"/>
        </w:rPr>
        <w:t xml:space="preserve"> na zadanie nr …..</w:t>
      </w:r>
    </w:p>
    <w:p w:rsidR="003B70B0" w:rsidRPr="003B70B0" w:rsidRDefault="003B70B0" w:rsidP="003B70B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B70B0">
        <w:rPr>
          <w:sz w:val="18"/>
          <w:szCs w:val="18"/>
        </w:rPr>
        <w:t xml:space="preserve">Przedmiot zamówienia w zakresie zadania nr 1 dotyczy – Budowa windy zewnętrznej dla osób niepełnosprawnych, Odwodnienie szybu wind. </w:t>
      </w:r>
    </w:p>
    <w:p w:rsidR="003B70B0" w:rsidRPr="003B70B0" w:rsidRDefault="003B70B0" w:rsidP="003B70B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B70B0">
        <w:rPr>
          <w:sz w:val="18"/>
          <w:szCs w:val="18"/>
        </w:rPr>
        <w:t>Zgodnie z dokumentacją projektową</w:t>
      </w:r>
    </w:p>
    <w:p w:rsidR="003B70B0" w:rsidRPr="003B70B0" w:rsidRDefault="003B70B0" w:rsidP="003B70B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5C27FD" w:rsidRPr="003B70B0" w:rsidRDefault="003B70B0" w:rsidP="003B70B0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18"/>
          <w:szCs w:val="18"/>
          <w:lang w:eastAsia="pl-PL"/>
        </w:rPr>
      </w:pPr>
      <w:r w:rsidRPr="003B70B0">
        <w:rPr>
          <w:sz w:val="18"/>
          <w:szCs w:val="18"/>
        </w:rPr>
        <w:t>Przedmiot zamówienia w zakresie zadania nr 2 dotyczy -    Parking na 33 stanowiska postojowe;  Odwodnienie parkingu Przebudowa punktu przyjęć- rejestracji Ogrodzenie lądowiska dla śmigłowców ratunkowych Malowanie wewnętrzne SOR Remont konstrukcji podjazdu</w:t>
      </w:r>
    </w:p>
    <w:p w:rsidR="00732A8F" w:rsidRPr="003B70B0" w:rsidRDefault="00732A8F" w:rsidP="00732A8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B70B0">
        <w:rPr>
          <w:sz w:val="18"/>
          <w:szCs w:val="18"/>
        </w:rPr>
        <w:t>Zgodnie z dokumentacją projektową</w:t>
      </w:r>
    </w:p>
    <w:p w:rsidR="003B70B0" w:rsidRDefault="003B70B0" w:rsidP="003B70B0">
      <w:pPr>
        <w:rPr>
          <w:sz w:val="20"/>
        </w:rPr>
      </w:pPr>
    </w:p>
    <w:p w:rsidR="003B70B0" w:rsidRDefault="003B70B0" w:rsidP="003B70B0">
      <w:pPr>
        <w:rPr>
          <w:sz w:val="20"/>
        </w:rPr>
      </w:pPr>
      <w:r w:rsidRPr="0085183F">
        <w:rPr>
          <w:sz w:val="20"/>
        </w:rPr>
        <w:t>dot.: postępowania o udzielenie zamówienia publicznego na:</w:t>
      </w:r>
      <w:r>
        <w:rPr>
          <w:sz w:val="20"/>
        </w:rPr>
        <w:t xml:space="preserve"> </w:t>
      </w:r>
    </w:p>
    <w:p w:rsidR="003B70B0" w:rsidRDefault="003B70B0" w:rsidP="003B70B0">
      <w:pPr>
        <w:rPr>
          <w:sz w:val="20"/>
        </w:rPr>
      </w:pPr>
      <w:r>
        <w:rPr>
          <w:sz w:val="20"/>
        </w:rPr>
        <w:t xml:space="preserve"> </w:t>
      </w:r>
    </w:p>
    <w:p w:rsidR="003B70B0" w:rsidRPr="003B70B0" w:rsidRDefault="003B70B0" w:rsidP="003B70B0">
      <w:pPr>
        <w:rPr>
          <w:rFonts w:ascii="Calibri" w:hAnsi="Calibri"/>
          <w:b/>
          <w:sz w:val="20"/>
        </w:rPr>
      </w:pPr>
      <w:r w:rsidRPr="003B70B0">
        <w:rPr>
          <w:rFonts w:ascii="Calibri" w:hAnsi="Calibri"/>
          <w:b/>
          <w:sz w:val="20"/>
        </w:rPr>
        <w:t xml:space="preserve">Roboty budowalne wg. zadań 1 i 2 </w:t>
      </w:r>
    </w:p>
    <w:p w:rsidR="003B70B0" w:rsidRPr="003B70B0" w:rsidRDefault="003B70B0" w:rsidP="003B70B0">
      <w:pPr>
        <w:jc w:val="center"/>
        <w:rPr>
          <w:rFonts w:ascii="Calibri" w:hAnsi="Calibri"/>
          <w:b/>
          <w:i/>
          <w:sz w:val="20"/>
        </w:rPr>
      </w:pPr>
      <w:r w:rsidRPr="003B70B0">
        <w:rPr>
          <w:rFonts w:ascii="Calibri" w:hAnsi="Calibri"/>
          <w:b/>
          <w:i/>
          <w:sz w:val="20"/>
        </w:rPr>
        <w:t>współfinansowane ze środków UE w ramach dofinansowania NR POIS.09.01.00-00-0209/17-00/1082/2017/1219</w:t>
      </w:r>
    </w:p>
    <w:p w:rsidR="003B70B0" w:rsidRPr="003B70B0" w:rsidRDefault="003B70B0" w:rsidP="003B70B0">
      <w:pPr>
        <w:jc w:val="center"/>
        <w:rPr>
          <w:rFonts w:ascii="Calibri" w:hAnsi="Calibri"/>
          <w:b/>
          <w:sz w:val="20"/>
        </w:rPr>
      </w:pPr>
      <w:r w:rsidRPr="003B70B0">
        <w:rPr>
          <w:rFonts w:ascii="Calibri" w:hAnsi="Calibri"/>
          <w:b/>
          <w:sz w:val="20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3B70B0" w:rsidRPr="003B70B0" w:rsidRDefault="003B70B0" w:rsidP="003B70B0">
      <w:pPr>
        <w:jc w:val="center"/>
        <w:rPr>
          <w:rFonts w:ascii="Calibri" w:hAnsi="Calibri"/>
          <w:b/>
          <w:sz w:val="20"/>
        </w:rPr>
      </w:pPr>
      <w:r w:rsidRPr="003B70B0">
        <w:rPr>
          <w:rFonts w:ascii="Calibri" w:hAnsi="Calibri"/>
          <w:b/>
          <w:sz w:val="20"/>
        </w:rPr>
        <w:t>Nr POIS.09.01.00-00-209/17</w:t>
      </w:r>
    </w:p>
    <w:p w:rsidR="003B70B0" w:rsidRPr="003B70B0" w:rsidRDefault="003B70B0" w:rsidP="003B70B0">
      <w:pPr>
        <w:jc w:val="center"/>
        <w:rPr>
          <w:rFonts w:ascii="Calibri" w:hAnsi="Calibri"/>
          <w:b/>
          <w:sz w:val="20"/>
        </w:rPr>
      </w:pPr>
      <w:r w:rsidRPr="003B70B0">
        <w:rPr>
          <w:rFonts w:ascii="Calibri" w:hAnsi="Calibri"/>
          <w:b/>
          <w:sz w:val="20"/>
        </w:rPr>
        <w:t>w ramach działania 9.1. Infrastruktura ratownictwa medycznego oś priorytetowa IX</w:t>
      </w:r>
      <w:r w:rsidRPr="003B70B0">
        <w:rPr>
          <w:rFonts w:ascii="Calibri" w:hAnsi="Calibri"/>
          <w:b/>
          <w:i/>
          <w:sz w:val="20"/>
        </w:rPr>
        <w:t xml:space="preserve"> Wzmocnienie strategicznej infrastruktury ochrony zdrowia </w:t>
      </w:r>
      <w:r w:rsidRPr="003B70B0">
        <w:rPr>
          <w:rFonts w:ascii="Calibri" w:hAnsi="Calibri"/>
          <w:b/>
          <w:sz w:val="20"/>
        </w:rPr>
        <w:t>Programu Operacyjnego Infrastruktura i Środowisko 2014-2020</w:t>
      </w:r>
    </w:p>
    <w:p w:rsidR="003B70B0" w:rsidRPr="003B70B0" w:rsidRDefault="003B70B0" w:rsidP="005C27FD">
      <w:pPr>
        <w:jc w:val="both"/>
        <w:rPr>
          <w:b/>
          <w:sz w:val="20"/>
        </w:rPr>
      </w:pPr>
    </w:p>
    <w:p w:rsidR="003B70B0" w:rsidRDefault="003B70B0" w:rsidP="005C27FD">
      <w:pPr>
        <w:jc w:val="both"/>
        <w:rPr>
          <w:b/>
          <w:sz w:val="20"/>
        </w:rPr>
      </w:pPr>
    </w:p>
    <w:p w:rsidR="00071656" w:rsidRPr="007D138C" w:rsidRDefault="00071656" w:rsidP="005C27FD">
      <w:pPr>
        <w:jc w:val="both"/>
        <w:rPr>
          <w:sz w:val="20"/>
        </w:rPr>
      </w:pPr>
      <w:r w:rsidRPr="007D138C">
        <w:rPr>
          <w:b/>
          <w:sz w:val="20"/>
        </w:rPr>
        <w:t>Nazwa</w:t>
      </w:r>
      <w:r w:rsidRPr="007D138C">
        <w:rPr>
          <w:sz w:val="20"/>
        </w:rPr>
        <w:t>:..............................................................................................................</w:t>
      </w:r>
      <w:r w:rsidR="00C74C0C">
        <w:rPr>
          <w:sz w:val="20"/>
        </w:rPr>
        <w:t>...........</w:t>
      </w:r>
      <w:r w:rsidRPr="007D138C">
        <w:rPr>
          <w:sz w:val="20"/>
        </w:rPr>
        <w:t>................</w:t>
      </w:r>
    </w:p>
    <w:p w:rsidR="00071656" w:rsidRPr="007D138C" w:rsidRDefault="00071656" w:rsidP="00071656">
      <w:pPr>
        <w:spacing w:line="360" w:lineRule="auto"/>
        <w:rPr>
          <w:sz w:val="20"/>
        </w:rPr>
      </w:pPr>
      <w:r w:rsidRPr="007D138C">
        <w:rPr>
          <w:b/>
          <w:sz w:val="20"/>
        </w:rPr>
        <w:t>Adres</w:t>
      </w:r>
      <w:r w:rsidRPr="007D138C">
        <w:rPr>
          <w:sz w:val="20"/>
        </w:rPr>
        <w:t>: ..........................................................................................................................................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</w:rPr>
      </w:pPr>
      <w:r w:rsidRPr="007D138C">
        <w:rPr>
          <w:b/>
          <w:sz w:val="20"/>
        </w:rPr>
        <w:t>Województwo</w:t>
      </w:r>
      <w:r w:rsidRPr="007D138C">
        <w:rPr>
          <w:sz w:val="20"/>
        </w:rPr>
        <w:t xml:space="preserve"> ..................................................................</w:t>
      </w:r>
      <w:r w:rsidRPr="007D138C">
        <w:rPr>
          <w:b/>
          <w:sz w:val="20"/>
        </w:rPr>
        <w:t>Powiat</w:t>
      </w:r>
      <w:r w:rsidRPr="007D138C">
        <w:rPr>
          <w:sz w:val="20"/>
        </w:rPr>
        <w:t>...............................................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Kod:</w:t>
      </w:r>
      <w:r w:rsidRPr="007D138C">
        <w:rPr>
          <w:sz w:val="20"/>
          <w:lang w:val="de-DE"/>
        </w:rPr>
        <w:t xml:space="preserve">  ......................................</w:t>
      </w:r>
      <w:r w:rsidRPr="007D138C">
        <w:rPr>
          <w:b/>
          <w:sz w:val="20"/>
          <w:lang w:val="de-DE"/>
        </w:rPr>
        <w:t>Tel./fax:</w:t>
      </w:r>
      <w:r w:rsidRPr="007D138C">
        <w:rPr>
          <w:sz w:val="20"/>
          <w:lang w:val="de-DE"/>
        </w:rPr>
        <w:t xml:space="preserve"> .................................................................</w:t>
      </w:r>
      <w:r w:rsidR="00C74C0C">
        <w:rPr>
          <w:sz w:val="20"/>
          <w:lang w:val="de-DE"/>
        </w:rPr>
        <w:t>..........</w:t>
      </w:r>
      <w:r w:rsidRPr="007D138C">
        <w:rPr>
          <w:sz w:val="20"/>
          <w:lang w:val="de-DE"/>
        </w:rPr>
        <w:t>............</w:t>
      </w:r>
    </w:p>
    <w:p w:rsidR="00071656" w:rsidRPr="007D138C" w:rsidRDefault="00071656" w:rsidP="00071656">
      <w:pPr>
        <w:spacing w:line="360" w:lineRule="auto"/>
        <w:rPr>
          <w:sz w:val="20"/>
          <w:lang w:val="en-US"/>
        </w:rPr>
      </w:pPr>
      <w:r w:rsidRPr="007D138C">
        <w:rPr>
          <w:b/>
          <w:sz w:val="20"/>
          <w:lang w:val="en-US"/>
        </w:rPr>
        <w:t>REGON:</w:t>
      </w:r>
      <w:r w:rsidRPr="007D138C">
        <w:rPr>
          <w:sz w:val="20"/>
          <w:lang w:val="en-US"/>
        </w:rPr>
        <w:t xml:space="preserve"> .............................................</w:t>
      </w:r>
      <w:r w:rsidRPr="007D138C">
        <w:rPr>
          <w:b/>
          <w:sz w:val="20"/>
          <w:lang w:val="en-US"/>
        </w:rPr>
        <w:t>NIP</w:t>
      </w:r>
      <w:r w:rsidRPr="007D138C">
        <w:rPr>
          <w:sz w:val="20"/>
          <w:lang w:val="en-US"/>
        </w:rPr>
        <w:t>..........................</w:t>
      </w:r>
      <w:r w:rsidRPr="007D138C">
        <w:rPr>
          <w:b/>
          <w:bCs/>
          <w:sz w:val="20"/>
          <w:lang w:val="en-US"/>
        </w:rPr>
        <w:t>KRS/EDG.</w:t>
      </w:r>
      <w:r w:rsidRPr="007D138C">
        <w:rPr>
          <w:sz w:val="20"/>
          <w:lang w:val="en-US"/>
        </w:rPr>
        <w:t>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INTERNET http://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e-mail: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</w:rPr>
      </w:pPr>
      <w:r w:rsidRPr="007D138C">
        <w:rPr>
          <w:b/>
          <w:sz w:val="20"/>
        </w:rPr>
        <w:t xml:space="preserve">Imię i nazwisko  osoby upoważnionej do kontaktów </w:t>
      </w:r>
      <w:r w:rsidRPr="007D138C">
        <w:rPr>
          <w:sz w:val="20"/>
        </w:rPr>
        <w:t>...................................................................</w:t>
      </w:r>
    </w:p>
    <w:p w:rsidR="00071656" w:rsidRPr="007D138C" w:rsidRDefault="00071656" w:rsidP="00002836">
      <w:pPr>
        <w:spacing w:line="360" w:lineRule="auto"/>
        <w:rPr>
          <w:sz w:val="20"/>
        </w:rPr>
      </w:pPr>
      <w:r w:rsidRPr="007D138C">
        <w:rPr>
          <w:sz w:val="20"/>
        </w:rPr>
        <w:t xml:space="preserve"> </w:t>
      </w:r>
      <w:r w:rsidRPr="007D138C">
        <w:rPr>
          <w:b/>
          <w:sz w:val="20"/>
        </w:rPr>
        <w:t xml:space="preserve">tel. </w:t>
      </w:r>
      <w:r w:rsidRPr="007D138C">
        <w:rPr>
          <w:sz w:val="20"/>
        </w:rPr>
        <w:t xml:space="preserve">.......................................................... </w:t>
      </w:r>
      <w:r w:rsidRPr="007D138C">
        <w:rPr>
          <w:sz w:val="20"/>
        </w:rPr>
        <w:br/>
        <w:t>oferuję wykonanie zamówienia na następujących warunkach:</w:t>
      </w:r>
    </w:p>
    <w:p w:rsidR="00071656" w:rsidRPr="007D138C" w:rsidRDefault="00071656" w:rsidP="00071656">
      <w:pPr>
        <w:tabs>
          <w:tab w:val="left" w:pos="0"/>
        </w:tabs>
        <w:spacing w:line="360" w:lineRule="auto"/>
        <w:jc w:val="both"/>
        <w:rPr>
          <w:b/>
          <w:sz w:val="20"/>
        </w:rPr>
      </w:pPr>
      <w:r w:rsidRPr="007D138C">
        <w:rPr>
          <w:b/>
          <w:sz w:val="20"/>
        </w:rPr>
        <w:t>Zobowiązuję się wykonać zamówienie za cenę ofertową, obejmującą wszystkie koszty, jakie poniesie Zamawiający związane z wykonaniem zamówienia:</w:t>
      </w:r>
    </w:p>
    <w:p w:rsidR="005C27FD" w:rsidRPr="003948C9" w:rsidRDefault="005C27FD" w:rsidP="005C27FD">
      <w:pPr>
        <w:widowControl w:val="0"/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line="360" w:lineRule="auto"/>
        <w:ind w:left="426"/>
        <w:jc w:val="both"/>
        <w:rPr>
          <w:sz w:val="20"/>
        </w:rPr>
      </w:pPr>
      <w:r w:rsidRPr="003948C9">
        <w:rPr>
          <w:sz w:val="20"/>
        </w:rPr>
        <w:t>Z tytułu wykonania przedmiotu niniejsze</w:t>
      </w:r>
      <w:r w:rsidR="003B70B0">
        <w:rPr>
          <w:sz w:val="20"/>
        </w:rPr>
        <w:t>go zadania</w:t>
      </w:r>
      <w:r w:rsidRPr="003948C9">
        <w:rPr>
          <w:sz w:val="20"/>
        </w:rPr>
        <w:t xml:space="preserve"> Wykonawca otrzyma od Zamawiającego łączne </w:t>
      </w:r>
      <w:r w:rsidRPr="003948C9">
        <w:rPr>
          <w:b/>
          <w:bCs/>
          <w:sz w:val="20"/>
        </w:rPr>
        <w:t>wynagrodzenie ryczałtowe</w:t>
      </w:r>
      <w:r w:rsidRPr="003948C9">
        <w:rPr>
          <w:sz w:val="20"/>
        </w:rPr>
        <w:t xml:space="preserve"> w wysokości </w:t>
      </w:r>
      <w:r w:rsidRPr="003948C9">
        <w:rPr>
          <w:b/>
          <w:sz w:val="20"/>
        </w:rPr>
        <w:t xml:space="preserve">……………………. </w:t>
      </w:r>
      <w:r w:rsidRPr="003948C9">
        <w:rPr>
          <w:sz w:val="20"/>
        </w:rPr>
        <w:t xml:space="preserve">zł netto (słownie: ………………………….. </w:t>
      </w:r>
      <w:r w:rsidRPr="003948C9">
        <w:rPr>
          <w:b/>
          <w:sz w:val="20"/>
        </w:rPr>
        <w:t>złotych)</w:t>
      </w:r>
      <w:r w:rsidRPr="003948C9">
        <w:rPr>
          <w:sz w:val="20"/>
        </w:rPr>
        <w:t xml:space="preserve"> plus należny podatek VAT, co daje kwotę brutto </w:t>
      </w:r>
      <w:r w:rsidRPr="003948C9">
        <w:rPr>
          <w:b/>
          <w:sz w:val="20"/>
        </w:rPr>
        <w:t>………………………………</w:t>
      </w:r>
      <w:r w:rsidRPr="003948C9">
        <w:rPr>
          <w:sz w:val="20"/>
        </w:rPr>
        <w:t xml:space="preserve"> (słownie: </w:t>
      </w:r>
      <w:r w:rsidRPr="003948C9">
        <w:rPr>
          <w:b/>
          <w:sz w:val="20"/>
        </w:rPr>
        <w:t>……………………… złote</w:t>
      </w:r>
      <w:r w:rsidRPr="003948C9">
        <w:rPr>
          <w:sz w:val="20"/>
        </w:rPr>
        <w:t xml:space="preserve">), </w:t>
      </w:r>
    </w:p>
    <w:p w:rsidR="00012F39" w:rsidRDefault="00012F39" w:rsidP="00D976EA">
      <w:pPr>
        <w:widowControl w:val="0"/>
        <w:autoSpaceDE w:val="0"/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TERMIN GWARANCJI</w:t>
      </w:r>
      <w:r w:rsidR="0046434F">
        <w:rPr>
          <w:b/>
          <w:bCs/>
          <w:sz w:val="20"/>
        </w:rPr>
        <w:t xml:space="preserve"> ………………………….. ( nie mniej niż 36</w:t>
      </w:r>
      <w:r>
        <w:rPr>
          <w:b/>
          <w:bCs/>
          <w:sz w:val="20"/>
        </w:rPr>
        <w:t xml:space="preserve"> miesiące).</w:t>
      </w:r>
    </w:p>
    <w:p w:rsidR="00071656" w:rsidRDefault="00071656" w:rsidP="0023671C">
      <w:pPr>
        <w:numPr>
          <w:ilvl w:val="0"/>
          <w:numId w:val="9"/>
        </w:numPr>
        <w:tabs>
          <w:tab w:val="clear" w:pos="720"/>
          <w:tab w:val="num" w:pos="360"/>
          <w:tab w:val="num" w:pos="426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t>Wykaz części zamówienia, które będą wykonywać</w:t>
      </w:r>
      <w:r>
        <w:rPr>
          <w:sz w:val="20"/>
        </w:rPr>
        <w:t xml:space="preserve"> podwykonawcy - zakres rzeczowy</w:t>
      </w:r>
    </w:p>
    <w:p w:rsidR="00071656" w:rsidRPr="007D138C" w:rsidRDefault="00071656" w:rsidP="00071656">
      <w:pPr>
        <w:numPr>
          <w:ilvl w:val="0"/>
          <w:numId w:val="2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t xml:space="preserve">zakres: ………………………………….……, </w:t>
      </w:r>
    </w:p>
    <w:p w:rsidR="00071656" w:rsidRPr="007D138C" w:rsidRDefault="00071656" w:rsidP="00071656">
      <w:pPr>
        <w:numPr>
          <w:ilvl w:val="0"/>
          <w:numId w:val="2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t xml:space="preserve">zakres: ………………………………….……, </w:t>
      </w:r>
    </w:p>
    <w:p w:rsidR="002E01A2" w:rsidRDefault="00071656" w:rsidP="002E01A2">
      <w:pPr>
        <w:numPr>
          <w:ilvl w:val="0"/>
          <w:numId w:val="9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lastRenderedPageBreak/>
        <w:t>Oświadczam, że wszystkie wymagane w niniejszym postępowaniu przetargowym oświadczenia złożyłem ze świadomością odpowiedzialności karnej za składanie fałszywych  oświadczeń.</w:t>
      </w:r>
    </w:p>
    <w:p w:rsidR="008D2A2B" w:rsidRPr="002E01A2" w:rsidRDefault="008D2A2B" w:rsidP="002E01A2">
      <w:pPr>
        <w:numPr>
          <w:ilvl w:val="0"/>
          <w:numId w:val="9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2E01A2">
        <w:rPr>
          <w:sz w:val="20"/>
        </w:rPr>
        <w:t>Akceptujemy termin płatności</w:t>
      </w:r>
      <w:r w:rsidR="002E01A2" w:rsidRPr="002E01A2">
        <w:rPr>
          <w:sz w:val="20"/>
        </w:rPr>
        <w:t xml:space="preserve"> </w:t>
      </w:r>
      <w:r w:rsidR="0061781E">
        <w:rPr>
          <w:sz w:val="20"/>
        </w:rPr>
        <w:t xml:space="preserve">do </w:t>
      </w:r>
      <w:r w:rsidR="00A17D76">
        <w:rPr>
          <w:sz w:val="20"/>
        </w:rPr>
        <w:t>3</w:t>
      </w:r>
      <w:bookmarkStart w:id="0" w:name="_GoBack"/>
      <w:bookmarkEnd w:id="0"/>
      <w:r w:rsidR="002E01A2" w:rsidRPr="002E01A2">
        <w:rPr>
          <w:sz w:val="20"/>
        </w:rPr>
        <w:t>0</w:t>
      </w:r>
      <w:r w:rsidRPr="002E01A2">
        <w:rPr>
          <w:sz w:val="20"/>
        </w:rPr>
        <w:t xml:space="preserve"> dni od wystawienia faktury.</w:t>
      </w:r>
    </w:p>
    <w:p w:rsidR="00071656" w:rsidRPr="008654CC" w:rsidRDefault="00071656" w:rsidP="008654CC">
      <w:pPr>
        <w:numPr>
          <w:ilvl w:val="0"/>
          <w:numId w:val="9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8654CC">
        <w:rPr>
          <w:sz w:val="20"/>
        </w:rPr>
        <w:t>Oświadczam, że:</w:t>
      </w:r>
    </w:p>
    <w:p w:rsidR="00071656" w:rsidRPr="007D138C" w:rsidRDefault="00071656" w:rsidP="00071656">
      <w:pPr>
        <w:pStyle w:val="WW-Tekstpodstawowy2"/>
        <w:numPr>
          <w:ilvl w:val="0"/>
          <w:numId w:val="4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 xml:space="preserve">zapoznałem się z postanowieniami SIWZ </w:t>
      </w:r>
      <w:r>
        <w:rPr>
          <w:sz w:val="20"/>
        </w:rPr>
        <w:t xml:space="preserve">wraz z załącznikami </w:t>
      </w:r>
      <w:r w:rsidRPr="007D138C">
        <w:rPr>
          <w:sz w:val="20"/>
        </w:rPr>
        <w:t>i nie wnoszę do nich zastrzeżeń,</w:t>
      </w:r>
    </w:p>
    <w:p w:rsidR="00071656" w:rsidRPr="007D138C" w:rsidRDefault="00071656" w:rsidP="00071656">
      <w:pPr>
        <w:pStyle w:val="WW-Tekstpodstawowy2"/>
        <w:numPr>
          <w:ilvl w:val="0"/>
          <w:numId w:val="4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wskazany w SIWZ czas związania ofertą,</w:t>
      </w:r>
    </w:p>
    <w:p w:rsidR="00EF1FE8" w:rsidRPr="00307C33" w:rsidRDefault="00071656" w:rsidP="00307C33">
      <w:pPr>
        <w:pStyle w:val="WW-Tekstpodstawowy2"/>
        <w:numPr>
          <w:ilvl w:val="0"/>
          <w:numId w:val="4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projekt umowy.</w:t>
      </w:r>
    </w:p>
    <w:p w:rsidR="00EF1FE8" w:rsidRPr="00EF1FE8" w:rsidRDefault="00EF1FE8" w:rsidP="00EF1FE8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>Do oferty dołączamy następujące załączniki:</w:t>
      </w:r>
    </w:p>
    <w:p w:rsidR="00EF1FE8" w:rsidRPr="00EF1FE8" w:rsidRDefault="00EF1FE8" w:rsidP="00EF1FE8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1. ...........................................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EF1FE8" w:rsidRDefault="00EF1FE8" w:rsidP="00EF1FE8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2. ...........................................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EF1FE8" w:rsidRDefault="00EF1FE8" w:rsidP="00EF1FE8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3. ...........................................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EF1FE8" w:rsidRDefault="00EF1FE8" w:rsidP="00EF1FE8">
      <w:pPr>
        <w:rPr>
          <w:b/>
          <w:sz w:val="20"/>
        </w:rPr>
      </w:pPr>
      <w:r w:rsidRPr="00EF1FE8">
        <w:rPr>
          <w:b/>
          <w:sz w:val="20"/>
        </w:rPr>
        <w:t xml:space="preserve">4. ...........................................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307C33" w:rsidRDefault="00EF1FE8" w:rsidP="00307C33">
      <w:pPr>
        <w:rPr>
          <w:b/>
          <w:sz w:val="20"/>
        </w:rPr>
      </w:pPr>
      <w:r w:rsidRPr="00EF1FE8">
        <w:rPr>
          <w:b/>
          <w:sz w:val="20"/>
        </w:rPr>
        <w:t xml:space="preserve">5. ...........................................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EF1FE8" w:rsidRDefault="00EF1FE8" w:rsidP="00EF1FE8">
      <w:pPr>
        <w:ind w:left="4956"/>
        <w:rPr>
          <w:b/>
          <w:sz w:val="20"/>
        </w:rPr>
      </w:pP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>
        <w:rPr>
          <w:b/>
          <w:sz w:val="20"/>
        </w:rPr>
        <w:tab/>
      </w:r>
      <w:r w:rsidRPr="00EF1FE8">
        <w:rPr>
          <w:b/>
          <w:sz w:val="20"/>
        </w:rPr>
        <w:tab/>
        <w:t xml:space="preserve">                                                                                          ……………………………………….</w:t>
      </w:r>
    </w:p>
    <w:p w:rsidR="00EF1FE8" w:rsidRPr="00EF1FE8" w:rsidRDefault="00EF1FE8" w:rsidP="00EF1FE8">
      <w:pPr>
        <w:ind w:left="4248" w:firstLine="708"/>
        <w:rPr>
          <w:i/>
          <w:sz w:val="20"/>
        </w:rPr>
      </w:pPr>
      <w:r w:rsidRPr="00EF1FE8">
        <w:rPr>
          <w:i/>
          <w:sz w:val="20"/>
        </w:rPr>
        <w:t>podpis osób wskazanych w dokumencie uprawniającym do występowania w obrocie prawnym lub posiadających pełnomocnictwo</w:t>
      </w:r>
    </w:p>
    <w:p w:rsidR="00EF1FE8" w:rsidRPr="00EF1FE8" w:rsidRDefault="00EF1FE8" w:rsidP="00307C33">
      <w:pPr>
        <w:rPr>
          <w:sz w:val="20"/>
        </w:rPr>
      </w:pPr>
    </w:p>
    <w:p w:rsidR="00EF1FE8" w:rsidRDefault="00EF1FE8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Pr="00EF1FE8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EF1FE8" w:rsidRPr="00EF1FE8" w:rsidRDefault="003F2FF6" w:rsidP="00EF1FE8">
      <w:pPr>
        <w:ind w:left="5664"/>
        <w:rPr>
          <w:b/>
          <w:bCs/>
          <w:i/>
          <w:sz w:val="20"/>
        </w:rPr>
      </w:pPr>
      <w:r>
        <w:rPr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7620" t="13335" r="9525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vZnA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" strokeweight=".26mm">
                <v:stroke dashstyle="dash" joinstyle="miter"/>
              </v:line>
            </w:pict>
          </mc:Fallback>
        </mc:AlternateContent>
      </w:r>
      <w:r w:rsidR="00EF1FE8" w:rsidRPr="00EF1FE8">
        <w:rPr>
          <w:b/>
          <w:bCs/>
          <w:i/>
          <w:sz w:val="20"/>
        </w:rPr>
        <w:t>(podpis osoby – osób uprawnionych</w:t>
      </w:r>
    </w:p>
    <w:p w:rsidR="00EF1FE8" w:rsidRPr="00EF1FE8" w:rsidRDefault="00EF1FE8" w:rsidP="00EF1FE8">
      <w:pPr>
        <w:ind w:left="6372"/>
        <w:rPr>
          <w:b/>
          <w:bCs/>
          <w:i/>
          <w:sz w:val="20"/>
        </w:rPr>
      </w:pPr>
      <w:r w:rsidRPr="00EF1FE8">
        <w:rPr>
          <w:sz w:val="20"/>
        </w:rPr>
        <w:t>do składania oświadczeń woli                        wraz z pieczątką imienną)</w:t>
      </w:r>
    </w:p>
    <w:p w:rsidR="00071656" w:rsidRDefault="00071656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Pr="00EF1FE8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307C33" w:rsidRPr="00307C33" w:rsidRDefault="00071656" w:rsidP="00307C33">
      <w:pPr>
        <w:spacing w:line="360" w:lineRule="auto"/>
        <w:jc w:val="both"/>
        <w:rPr>
          <w:sz w:val="20"/>
        </w:rPr>
      </w:pPr>
      <w:r w:rsidRPr="00EF1FE8">
        <w:rPr>
          <w:i/>
          <w:sz w:val="20"/>
        </w:rPr>
        <w:t xml:space="preserve">                </w:t>
      </w:r>
      <w:r w:rsidRPr="00EF1FE8">
        <w:rPr>
          <w:i/>
          <w:sz w:val="20"/>
        </w:rPr>
        <w:tab/>
      </w:r>
      <w:r w:rsidRPr="00EF1FE8">
        <w:rPr>
          <w:i/>
          <w:sz w:val="20"/>
        </w:rPr>
        <w:tab/>
      </w:r>
      <w:r w:rsidRPr="00EF1FE8">
        <w:rPr>
          <w:i/>
          <w:sz w:val="20"/>
        </w:rPr>
        <w:tab/>
      </w: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</w:tblGrid>
      <w:tr w:rsidR="00307C33" w:rsidRPr="00307C33" w:rsidTr="00307C33">
        <w:trPr>
          <w:trHeight w:val="64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33" w:rsidRDefault="00307C33">
            <w:pPr>
              <w:widowControl w:val="0"/>
              <w:snapToGrid w:val="0"/>
              <w:spacing w:line="256" w:lineRule="auto"/>
              <w:rPr>
                <w:rFonts w:eastAsia="HG Mincho Light J"/>
                <w:color w:val="000000"/>
                <w:sz w:val="20"/>
              </w:rPr>
            </w:pPr>
          </w:p>
          <w:p w:rsidR="00307C33" w:rsidRDefault="00307C33">
            <w:pPr>
              <w:widowControl w:val="0"/>
              <w:spacing w:line="256" w:lineRule="auto"/>
              <w:rPr>
                <w:rFonts w:eastAsia="HG Mincho Light J"/>
                <w:color w:val="000000"/>
                <w:sz w:val="20"/>
              </w:rPr>
            </w:pPr>
          </w:p>
          <w:p w:rsidR="00307C33" w:rsidRDefault="00307C33">
            <w:pPr>
              <w:widowControl w:val="0"/>
              <w:spacing w:line="256" w:lineRule="auto"/>
              <w:rPr>
                <w:rFonts w:eastAsia="HG Mincho Light J"/>
                <w:color w:val="000000"/>
                <w:sz w:val="20"/>
              </w:rPr>
            </w:pPr>
            <w:r>
              <w:rPr>
                <w:rFonts w:eastAsia="HG Mincho Light J"/>
                <w:color w:val="000000"/>
                <w:sz w:val="20"/>
              </w:rPr>
              <w:t xml:space="preserve">        (pieczęć Wykonawcy)</w:t>
            </w:r>
          </w:p>
        </w:tc>
      </w:tr>
      <w:tr w:rsidR="00307C33" w:rsidRPr="00307C33" w:rsidTr="00307C33">
        <w:trPr>
          <w:trHeight w:val="61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33" w:rsidRDefault="00307C33">
            <w:pPr>
              <w:widowControl w:val="0"/>
              <w:snapToGrid w:val="0"/>
              <w:spacing w:line="256" w:lineRule="auto"/>
              <w:rPr>
                <w:rFonts w:eastAsia="HG Mincho Light J"/>
                <w:color w:val="000000"/>
                <w:sz w:val="20"/>
              </w:rPr>
            </w:pPr>
          </w:p>
        </w:tc>
      </w:tr>
    </w:tbl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center"/>
        <w:rPr>
          <w:rFonts w:eastAsia="HG Mincho Light J"/>
          <w:b/>
          <w:color w:val="000000"/>
          <w:sz w:val="28"/>
          <w:szCs w:val="28"/>
        </w:rPr>
      </w:pPr>
      <w:r>
        <w:rPr>
          <w:rFonts w:eastAsia="HG Mincho Light J"/>
          <w:b/>
          <w:color w:val="000000"/>
          <w:sz w:val="28"/>
          <w:szCs w:val="28"/>
        </w:rPr>
        <w:t>Oświadczenie</w:t>
      </w: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spacing w:line="360" w:lineRule="auto"/>
        <w:jc w:val="both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 xml:space="preserve">Niniejszym oświadczam, że ……………………………………………………………. należy/nie należy* do sektora MŚP (małych i średnich przedsiębiorstw), których definicja została określona w Zaleceniach Komisji z dnia 6 maja 2003r. dotyczących definicji przedsiębiorstw mikro, małych i średnich (Dz. Urz. UE L 124 z dnia 20.05.2003 r., str. 36), których zapisy znalazły odzwierciedlenie w Załączniku I do Rozporządzenia Komisji (UE) nr 651/2014 z dnia 17 czerwca 2014 r. uznającego niektóre rodzaje pomocy za zgodne z rynkiem wewnętrznym w zastosowaniu art. 107 i 108 Traktatu.. </w:t>
      </w: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rPr>
          <w:sz w:val="20"/>
        </w:rPr>
      </w:pPr>
    </w:p>
    <w:p w:rsidR="00307C33" w:rsidRDefault="00307C33" w:rsidP="00307C33">
      <w:pPr>
        <w:widowControl w:val="0"/>
        <w:rPr>
          <w:sz w:val="20"/>
        </w:rPr>
      </w:pPr>
    </w:p>
    <w:p w:rsidR="00307C33" w:rsidRDefault="00307C33" w:rsidP="00307C33">
      <w:pPr>
        <w:widowControl w:val="0"/>
        <w:rPr>
          <w:sz w:val="20"/>
        </w:rPr>
      </w:pPr>
      <w:r>
        <w:rPr>
          <w:sz w:val="20"/>
        </w:rPr>
        <w:t>..........., dn. ...............................</w:t>
      </w:r>
    </w:p>
    <w:p w:rsidR="00307C33" w:rsidRDefault="00307C33" w:rsidP="00307C33">
      <w:pPr>
        <w:widowControl w:val="0"/>
        <w:rPr>
          <w:sz w:val="20"/>
        </w:rPr>
      </w:pPr>
    </w:p>
    <w:p w:rsidR="00307C33" w:rsidRDefault="003F2FF6" w:rsidP="00307C33">
      <w:pPr>
        <w:widowControl w:val="0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7620" t="13335" r="9525" b="571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" strokeweight=".26mm">
                <v:stroke dashstyle="dash" joinstyle="miter"/>
              </v:line>
            </w:pict>
          </mc:Fallback>
        </mc:AlternateContent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i/>
          <w:sz w:val="20"/>
        </w:rPr>
        <w:t>(podpis osoby – osób uprawnionych</w:t>
      </w:r>
    </w:p>
    <w:p w:rsidR="00307C33" w:rsidRDefault="00307C33" w:rsidP="00307C33">
      <w:pPr>
        <w:widowControl w:val="0"/>
        <w:ind w:left="6372" w:firstLine="3"/>
        <w:rPr>
          <w:i/>
          <w:sz w:val="20"/>
        </w:rPr>
      </w:pPr>
      <w:r>
        <w:rPr>
          <w:i/>
          <w:sz w:val="20"/>
        </w:rPr>
        <w:t xml:space="preserve">do składania oświadczeń woli   wraz z pieczątką imienną) </w:t>
      </w:r>
    </w:p>
    <w:p w:rsidR="00307C33" w:rsidRDefault="00307C33" w:rsidP="00307C33">
      <w:pPr>
        <w:widowControl w:val="0"/>
        <w:ind w:left="6372" w:firstLine="3"/>
        <w:rPr>
          <w:i/>
          <w:sz w:val="20"/>
        </w:rPr>
      </w:pPr>
    </w:p>
    <w:p w:rsidR="00307C33" w:rsidRDefault="00307C33" w:rsidP="00307C33">
      <w:pPr>
        <w:widowControl w:val="0"/>
        <w:ind w:left="6372" w:firstLine="3"/>
        <w:rPr>
          <w:i/>
          <w:sz w:val="20"/>
        </w:rPr>
      </w:pPr>
    </w:p>
    <w:p w:rsidR="00307C33" w:rsidRDefault="00307C33" w:rsidP="00307C33">
      <w:pPr>
        <w:widowControl w:val="0"/>
        <w:ind w:left="6372" w:firstLine="3"/>
        <w:rPr>
          <w:i/>
          <w:sz w:val="20"/>
        </w:rPr>
      </w:pPr>
    </w:p>
    <w:p w:rsidR="00307C33" w:rsidRDefault="00307C33" w:rsidP="00307C33">
      <w:pPr>
        <w:widowControl w:val="0"/>
        <w:ind w:firstLine="3"/>
        <w:rPr>
          <w:i/>
          <w:sz w:val="20"/>
        </w:rPr>
      </w:pPr>
    </w:p>
    <w:p w:rsidR="000A27F9" w:rsidRPr="00EF1FE8" w:rsidRDefault="000A27F9" w:rsidP="00071656">
      <w:pPr>
        <w:rPr>
          <w:sz w:val="20"/>
        </w:rPr>
      </w:pPr>
    </w:p>
    <w:sectPr w:rsidR="000A27F9" w:rsidRPr="00EF1FE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DD" w:rsidRDefault="00F70EDD">
      <w:r>
        <w:separator/>
      </w:r>
    </w:p>
  </w:endnote>
  <w:endnote w:type="continuationSeparator" w:id="0">
    <w:p w:rsidR="00F70EDD" w:rsidRDefault="00F7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5E" w:rsidRDefault="00E3245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45E" w:rsidRDefault="00E3245E" w:rsidP="004327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5E" w:rsidRDefault="00E3245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7D7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4E7D" w:rsidRPr="00D74E7D" w:rsidRDefault="00D74E7D" w:rsidP="00C74C0C">
    <w:pPr>
      <w:jc w:val="both"/>
      <w:rPr>
        <w:bCs/>
        <w:sz w:val="16"/>
        <w:szCs w:val="16"/>
      </w:rPr>
    </w:pPr>
  </w:p>
  <w:p w:rsidR="00E3245E" w:rsidRPr="00AD6FA4" w:rsidRDefault="00E3245E" w:rsidP="0023671C">
    <w:pPr>
      <w:jc w:val="both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DD" w:rsidRDefault="00F70EDD">
      <w:r>
        <w:separator/>
      </w:r>
    </w:p>
  </w:footnote>
  <w:footnote w:type="continuationSeparator" w:id="0">
    <w:p w:rsidR="00F70EDD" w:rsidRDefault="00F7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B0" w:rsidRDefault="003F2FF6" w:rsidP="00A57D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496570</wp:posOffset>
          </wp:positionH>
          <wp:positionV relativeFrom="paragraph">
            <wp:posOffset>-184785</wp:posOffset>
          </wp:positionV>
          <wp:extent cx="4311015" cy="866775"/>
          <wp:effectExtent l="0" t="0" r="0" b="9525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0B0" w:rsidRDefault="003B70B0" w:rsidP="00A57D6D">
    <w:pPr>
      <w:pStyle w:val="Nagwek"/>
    </w:pPr>
  </w:p>
  <w:p w:rsidR="003B70B0" w:rsidRDefault="003B70B0" w:rsidP="00A57D6D">
    <w:pPr>
      <w:pStyle w:val="Nagwek"/>
    </w:pPr>
  </w:p>
  <w:p w:rsidR="00A57D6D" w:rsidRPr="00A57D6D" w:rsidRDefault="00A57D6D" w:rsidP="00A57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Punkti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0151D0D"/>
    <w:multiLevelType w:val="multilevel"/>
    <w:tmpl w:val="AD2A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D0D343F"/>
    <w:multiLevelType w:val="hybridMultilevel"/>
    <w:tmpl w:val="B6ECF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1339E"/>
    <w:multiLevelType w:val="hybridMultilevel"/>
    <w:tmpl w:val="45BE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5662"/>
    <w:multiLevelType w:val="hybridMultilevel"/>
    <w:tmpl w:val="820A24A0"/>
    <w:lvl w:ilvl="0" w:tplc="53FA27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87A23"/>
    <w:multiLevelType w:val="multilevel"/>
    <w:tmpl w:val="2FAE91F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542B4434"/>
    <w:multiLevelType w:val="hybridMultilevel"/>
    <w:tmpl w:val="F7B69050"/>
    <w:lvl w:ilvl="0" w:tplc="20A6C8E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FC43FF5"/>
    <w:multiLevelType w:val="multilevel"/>
    <w:tmpl w:val="B83C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61A84879"/>
    <w:multiLevelType w:val="hybridMultilevel"/>
    <w:tmpl w:val="BCBC13F0"/>
    <w:name w:val="WW8Num352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CFE2C2CC">
      <w:start w:val="6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66E64ABA"/>
    <w:multiLevelType w:val="hybridMultilevel"/>
    <w:tmpl w:val="E5B290D8"/>
    <w:lvl w:ilvl="0" w:tplc="8B2CB2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64642A"/>
    <w:multiLevelType w:val="hybridMultilevel"/>
    <w:tmpl w:val="32BC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46641"/>
    <w:multiLevelType w:val="hybridMultilevel"/>
    <w:tmpl w:val="3E549398"/>
    <w:lvl w:ilvl="0" w:tplc="E9D666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701DCE"/>
    <w:multiLevelType w:val="hybridMultilevel"/>
    <w:tmpl w:val="E8382E38"/>
    <w:lvl w:ilvl="0" w:tplc="E10ADE2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BFD6C71"/>
    <w:multiLevelType w:val="multilevel"/>
    <w:tmpl w:val="464E84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296A67"/>
    <w:multiLevelType w:val="multilevel"/>
    <w:tmpl w:val="2808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DAC7133"/>
    <w:multiLevelType w:val="hybridMultilevel"/>
    <w:tmpl w:val="9644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18"/>
  </w:num>
  <w:num w:numId="14">
    <w:abstractNumId w:val="12"/>
  </w:num>
  <w:num w:numId="15">
    <w:abstractNumId w:val="16"/>
  </w:num>
  <w:num w:numId="16">
    <w:abstractNumId w:val="5"/>
  </w:num>
  <w:num w:numId="17">
    <w:abstractNumId w:val="1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9"/>
    <w:rsid w:val="00002836"/>
    <w:rsid w:val="00012F39"/>
    <w:rsid w:val="00071656"/>
    <w:rsid w:val="00075A6E"/>
    <w:rsid w:val="00076A03"/>
    <w:rsid w:val="00084664"/>
    <w:rsid w:val="00090AD7"/>
    <w:rsid w:val="000A27F9"/>
    <w:rsid w:val="000D3FF1"/>
    <w:rsid w:val="00164DBB"/>
    <w:rsid w:val="00170A0B"/>
    <w:rsid w:val="00190FF9"/>
    <w:rsid w:val="00197049"/>
    <w:rsid w:val="001E4FD7"/>
    <w:rsid w:val="0023671C"/>
    <w:rsid w:val="002C5AE9"/>
    <w:rsid w:val="002E01A2"/>
    <w:rsid w:val="002E24BB"/>
    <w:rsid w:val="00305E30"/>
    <w:rsid w:val="00307C33"/>
    <w:rsid w:val="00331142"/>
    <w:rsid w:val="00336115"/>
    <w:rsid w:val="003B70B0"/>
    <w:rsid w:val="003C1D94"/>
    <w:rsid w:val="003F2FF6"/>
    <w:rsid w:val="0040200E"/>
    <w:rsid w:val="0041437C"/>
    <w:rsid w:val="004327BB"/>
    <w:rsid w:val="00445356"/>
    <w:rsid w:val="00447654"/>
    <w:rsid w:val="004550D9"/>
    <w:rsid w:val="00455890"/>
    <w:rsid w:val="0046371F"/>
    <w:rsid w:val="0046434F"/>
    <w:rsid w:val="0047335C"/>
    <w:rsid w:val="0047491B"/>
    <w:rsid w:val="00491BA9"/>
    <w:rsid w:val="004C095E"/>
    <w:rsid w:val="004D3351"/>
    <w:rsid w:val="004D6075"/>
    <w:rsid w:val="00543D3E"/>
    <w:rsid w:val="00585505"/>
    <w:rsid w:val="005B1A65"/>
    <w:rsid w:val="005B3DAC"/>
    <w:rsid w:val="005B4C74"/>
    <w:rsid w:val="005C27FD"/>
    <w:rsid w:val="005E4BD8"/>
    <w:rsid w:val="005F689E"/>
    <w:rsid w:val="00605813"/>
    <w:rsid w:val="0061781E"/>
    <w:rsid w:val="00687B24"/>
    <w:rsid w:val="006B174F"/>
    <w:rsid w:val="00732A8F"/>
    <w:rsid w:val="00763B4E"/>
    <w:rsid w:val="00785DF7"/>
    <w:rsid w:val="007D138C"/>
    <w:rsid w:val="008654CC"/>
    <w:rsid w:val="008902EC"/>
    <w:rsid w:val="008D2A2B"/>
    <w:rsid w:val="00911C48"/>
    <w:rsid w:val="00913A49"/>
    <w:rsid w:val="00950E68"/>
    <w:rsid w:val="00977165"/>
    <w:rsid w:val="009828BC"/>
    <w:rsid w:val="00984A6C"/>
    <w:rsid w:val="009B1507"/>
    <w:rsid w:val="009E4E17"/>
    <w:rsid w:val="00A05215"/>
    <w:rsid w:val="00A1154B"/>
    <w:rsid w:val="00A17D76"/>
    <w:rsid w:val="00A57D6D"/>
    <w:rsid w:val="00A97C4A"/>
    <w:rsid w:val="00AD6FA4"/>
    <w:rsid w:val="00B107C8"/>
    <w:rsid w:val="00B8114A"/>
    <w:rsid w:val="00BD46EE"/>
    <w:rsid w:val="00BE72BC"/>
    <w:rsid w:val="00C2772A"/>
    <w:rsid w:val="00C600C0"/>
    <w:rsid w:val="00C71E37"/>
    <w:rsid w:val="00C74C0C"/>
    <w:rsid w:val="00CA2095"/>
    <w:rsid w:val="00CB4B98"/>
    <w:rsid w:val="00CC06AE"/>
    <w:rsid w:val="00CE1C17"/>
    <w:rsid w:val="00CE5C18"/>
    <w:rsid w:val="00CF0696"/>
    <w:rsid w:val="00CF5CCF"/>
    <w:rsid w:val="00D03422"/>
    <w:rsid w:val="00D05A39"/>
    <w:rsid w:val="00D24A40"/>
    <w:rsid w:val="00D2632A"/>
    <w:rsid w:val="00D42D49"/>
    <w:rsid w:val="00D7174E"/>
    <w:rsid w:val="00D74E7D"/>
    <w:rsid w:val="00D823E6"/>
    <w:rsid w:val="00D976EA"/>
    <w:rsid w:val="00DA434D"/>
    <w:rsid w:val="00E3245E"/>
    <w:rsid w:val="00E41814"/>
    <w:rsid w:val="00E45FC0"/>
    <w:rsid w:val="00E461AE"/>
    <w:rsid w:val="00E7091C"/>
    <w:rsid w:val="00EE0B59"/>
    <w:rsid w:val="00EF1FE8"/>
    <w:rsid w:val="00F53798"/>
    <w:rsid w:val="00F70EDD"/>
    <w:rsid w:val="00FA32CE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F9"/>
    <w:pPr>
      <w:suppressAutoHyphens/>
    </w:pPr>
    <w:rPr>
      <w:sz w:val="24"/>
      <w:lang w:eastAsia="ar-SA"/>
    </w:rPr>
  </w:style>
  <w:style w:type="paragraph" w:styleId="Nagwek8">
    <w:name w:val="heading 8"/>
    <w:basedOn w:val="Normalny"/>
    <w:next w:val="Normalny"/>
    <w:qFormat/>
    <w:rsid w:val="000A27F9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A27F9"/>
  </w:style>
  <w:style w:type="paragraph" w:customStyle="1" w:styleId="Punkti">
    <w:name w:val="Punkt i"/>
    <w:basedOn w:val="Normalny"/>
    <w:rsid w:val="000A27F9"/>
    <w:pPr>
      <w:numPr>
        <w:numId w:val="1"/>
      </w:numPr>
      <w:spacing w:line="360" w:lineRule="auto"/>
      <w:ind w:left="0" w:firstLine="0"/>
      <w:jc w:val="both"/>
    </w:pPr>
    <w:rPr>
      <w:b/>
      <w:szCs w:val="24"/>
      <w:u w:val="single"/>
    </w:rPr>
  </w:style>
  <w:style w:type="paragraph" w:customStyle="1" w:styleId="Tekstpodstawowy22">
    <w:name w:val="Tekst podstawowy 22"/>
    <w:basedOn w:val="Normalny"/>
    <w:rsid w:val="00D05A39"/>
    <w:pPr>
      <w:widowControl w:val="0"/>
      <w:jc w:val="center"/>
    </w:pPr>
    <w:rPr>
      <w:b/>
      <w:sz w:val="40"/>
      <w:szCs w:val="40"/>
      <w:lang w:eastAsia="pl-PL" w:bidi="pl-PL"/>
    </w:rPr>
  </w:style>
  <w:style w:type="paragraph" w:styleId="Stopka">
    <w:name w:val="footer"/>
    <w:basedOn w:val="Normalny"/>
    <w:link w:val="StopkaZnak"/>
    <w:rsid w:val="004327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27BB"/>
  </w:style>
  <w:style w:type="paragraph" w:styleId="Nagwek">
    <w:name w:val="header"/>
    <w:basedOn w:val="Normalny"/>
    <w:rsid w:val="004327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74C0C"/>
    <w:rPr>
      <w:sz w:val="22"/>
    </w:rPr>
  </w:style>
  <w:style w:type="character" w:customStyle="1" w:styleId="TekstpodstawowyZnak">
    <w:name w:val="Tekst podstawowy Znak"/>
    <w:link w:val="Tekstpodstawowy"/>
    <w:rsid w:val="00C74C0C"/>
    <w:rPr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0AD7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rsid w:val="00EF1FE8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12F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F9"/>
    <w:pPr>
      <w:suppressAutoHyphens/>
    </w:pPr>
    <w:rPr>
      <w:sz w:val="24"/>
      <w:lang w:eastAsia="ar-SA"/>
    </w:rPr>
  </w:style>
  <w:style w:type="paragraph" w:styleId="Nagwek8">
    <w:name w:val="heading 8"/>
    <w:basedOn w:val="Normalny"/>
    <w:next w:val="Normalny"/>
    <w:qFormat/>
    <w:rsid w:val="000A27F9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A27F9"/>
  </w:style>
  <w:style w:type="paragraph" w:customStyle="1" w:styleId="Punkti">
    <w:name w:val="Punkt i"/>
    <w:basedOn w:val="Normalny"/>
    <w:rsid w:val="000A27F9"/>
    <w:pPr>
      <w:numPr>
        <w:numId w:val="1"/>
      </w:numPr>
      <w:spacing w:line="360" w:lineRule="auto"/>
      <w:ind w:left="0" w:firstLine="0"/>
      <w:jc w:val="both"/>
    </w:pPr>
    <w:rPr>
      <w:b/>
      <w:szCs w:val="24"/>
      <w:u w:val="single"/>
    </w:rPr>
  </w:style>
  <w:style w:type="paragraph" w:customStyle="1" w:styleId="Tekstpodstawowy22">
    <w:name w:val="Tekst podstawowy 22"/>
    <w:basedOn w:val="Normalny"/>
    <w:rsid w:val="00D05A39"/>
    <w:pPr>
      <w:widowControl w:val="0"/>
      <w:jc w:val="center"/>
    </w:pPr>
    <w:rPr>
      <w:b/>
      <w:sz w:val="40"/>
      <w:szCs w:val="40"/>
      <w:lang w:eastAsia="pl-PL" w:bidi="pl-PL"/>
    </w:rPr>
  </w:style>
  <w:style w:type="paragraph" w:styleId="Stopka">
    <w:name w:val="footer"/>
    <w:basedOn w:val="Normalny"/>
    <w:link w:val="StopkaZnak"/>
    <w:rsid w:val="004327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27BB"/>
  </w:style>
  <w:style w:type="paragraph" w:styleId="Nagwek">
    <w:name w:val="header"/>
    <w:basedOn w:val="Normalny"/>
    <w:rsid w:val="004327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74C0C"/>
    <w:rPr>
      <w:sz w:val="22"/>
    </w:rPr>
  </w:style>
  <w:style w:type="character" w:customStyle="1" w:styleId="TekstpodstawowyZnak">
    <w:name w:val="Tekst podstawowy Znak"/>
    <w:link w:val="Tekstpodstawowy"/>
    <w:rsid w:val="00C74C0C"/>
    <w:rPr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0AD7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rsid w:val="00EF1FE8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12F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langnerm</dc:creator>
  <cp:lastModifiedBy>Jacek</cp:lastModifiedBy>
  <cp:revision>5</cp:revision>
  <cp:lastPrinted>2018-01-11T10:50:00Z</cp:lastPrinted>
  <dcterms:created xsi:type="dcterms:W3CDTF">2018-01-10T08:34:00Z</dcterms:created>
  <dcterms:modified xsi:type="dcterms:W3CDTF">2018-01-12T07:38:00Z</dcterms:modified>
</cp:coreProperties>
</file>