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DEF20" w14:textId="6464D655" w:rsidR="001F0D47" w:rsidRPr="00AE4C85" w:rsidRDefault="001F0D47" w:rsidP="002879D8">
      <w:pPr>
        <w:pStyle w:val="Nagwek1"/>
        <w:numPr>
          <w:ilvl w:val="0"/>
          <w:numId w:val="0"/>
        </w:numPr>
        <w:tabs>
          <w:tab w:val="left" w:pos="284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AE4C85">
        <w:rPr>
          <w:rFonts w:asciiTheme="minorHAnsi" w:hAnsiTheme="minorHAnsi" w:cstheme="minorHAnsi"/>
          <w:i/>
          <w:sz w:val="22"/>
          <w:szCs w:val="22"/>
        </w:rPr>
        <w:t xml:space="preserve"> Zał.  nr 4  Istotne  postanowienie warunków umowy </w:t>
      </w:r>
    </w:p>
    <w:p w14:paraId="5CEF682F" w14:textId="09400920" w:rsidR="000A11BE" w:rsidRPr="00AE4C85" w:rsidRDefault="001E2B3C" w:rsidP="002879D8">
      <w:pPr>
        <w:pStyle w:val="Nagwek1"/>
        <w:numPr>
          <w:ilvl w:val="0"/>
          <w:numId w:val="0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E4C85">
        <w:rPr>
          <w:rFonts w:asciiTheme="minorHAnsi" w:hAnsiTheme="minorHAnsi" w:cstheme="minorHAnsi"/>
          <w:sz w:val="22"/>
          <w:szCs w:val="22"/>
        </w:rPr>
        <w:t xml:space="preserve">Numer sprawy: </w:t>
      </w:r>
      <w:proofErr w:type="spellStart"/>
      <w:r w:rsidRPr="00AE4C85">
        <w:rPr>
          <w:rFonts w:asciiTheme="minorHAnsi" w:hAnsiTheme="minorHAnsi" w:cstheme="minorHAnsi"/>
          <w:sz w:val="22"/>
          <w:szCs w:val="22"/>
        </w:rPr>
        <w:t>DSUiZP</w:t>
      </w:r>
      <w:proofErr w:type="spellEnd"/>
      <w:r w:rsidRPr="00AE4C85">
        <w:rPr>
          <w:rFonts w:asciiTheme="minorHAnsi" w:hAnsiTheme="minorHAnsi" w:cstheme="minorHAnsi"/>
          <w:sz w:val="22"/>
          <w:szCs w:val="22"/>
        </w:rPr>
        <w:t xml:space="preserve"> 252 ŁM/6</w:t>
      </w:r>
      <w:r w:rsidR="000A11BE" w:rsidRPr="00AE4C85">
        <w:rPr>
          <w:rFonts w:asciiTheme="minorHAnsi" w:hAnsiTheme="minorHAnsi" w:cstheme="minorHAnsi"/>
          <w:sz w:val="22"/>
          <w:szCs w:val="22"/>
        </w:rPr>
        <w:t>/2023</w:t>
      </w:r>
      <w:r w:rsidR="000A11BE" w:rsidRPr="00AE4C85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466EE8" w:rsidRPr="00AE4C85">
        <w:rPr>
          <w:rFonts w:asciiTheme="minorHAnsi" w:hAnsiTheme="minorHAnsi" w:cstheme="minorHAnsi"/>
          <w:sz w:val="22"/>
          <w:szCs w:val="22"/>
        </w:rPr>
        <w:tab/>
      </w:r>
    </w:p>
    <w:p w14:paraId="34B5D254" w14:textId="77777777" w:rsidR="000A11BE" w:rsidRPr="00AE4C85" w:rsidRDefault="000A11BE" w:rsidP="002879D8">
      <w:pPr>
        <w:pStyle w:val="Nagwek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51B6293" w14:textId="0DB8739D" w:rsidR="000A11BE" w:rsidRPr="00AE4C85" w:rsidRDefault="000A11BE" w:rsidP="002879D8">
      <w:pPr>
        <w:pStyle w:val="Nagwek1"/>
        <w:tabs>
          <w:tab w:val="left" w:pos="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E4C85">
        <w:rPr>
          <w:rFonts w:asciiTheme="minorHAnsi" w:hAnsiTheme="minorHAnsi" w:cstheme="minorHAnsi"/>
          <w:b/>
          <w:bCs/>
          <w:sz w:val="22"/>
          <w:szCs w:val="22"/>
        </w:rPr>
        <w:t xml:space="preserve">Umowa nr  </w:t>
      </w:r>
      <w:proofErr w:type="spellStart"/>
      <w:r w:rsidRPr="00AE4C85">
        <w:rPr>
          <w:rFonts w:asciiTheme="minorHAnsi" w:hAnsiTheme="minorHAnsi" w:cstheme="minorHAnsi"/>
          <w:b/>
          <w:bCs/>
          <w:sz w:val="22"/>
          <w:szCs w:val="22"/>
        </w:rPr>
        <w:t>DSUiZP</w:t>
      </w:r>
      <w:proofErr w:type="spellEnd"/>
      <w:r w:rsidRPr="00AE4C85">
        <w:rPr>
          <w:rFonts w:asciiTheme="minorHAnsi" w:hAnsiTheme="minorHAnsi" w:cstheme="minorHAnsi"/>
          <w:b/>
          <w:bCs/>
          <w:sz w:val="22"/>
          <w:szCs w:val="22"/>
        </w:rPr>
        <w:t xml:space="preserve"> 252</w:t>
      </w:r>
      <w:r w:rsidR="001E2B3C" w:rsidRPr="00AE4C85">
        <w:rPr>
          <w:rFonts w:asciiTheme="minorHAnsi" w:hAnsiTheme="minorHAnsi" w:cstheme="minorHAnsi"/>
          <w:b/>
          <w:bCs/>
          <w:sz w:val="22"/>
          <w:szCs w:val="22"/>
        </w:rPr>
        <w:t xml:space="preserve"> ŁM/6/</w:t>
      </w:r>
      <w:r w:rsidRPr="00AE4C85">
        <w:rPr>
          <w:rFonts w:asciiTheme="minorHAnsi" w:hAnsiTheme="minorHAnsi" w:cstheme="minorHAnsi"/>
          <w:b/>
          <w:bCs/>
          <w:sz w:val="22"/>
          <w:szCs w:val="22"/>
        </w:rPr>
        <w:t>2023</w:t>
      </w:r>
    </w:p>
    <w:p w14:paraId="06064F45" w14:textId="77777777" w:rsidR="000A11BE" w:rsidRPr="00AE4C85" w:rsidRDefault="000A11BE" w:rsidP="002879D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</w:p>
    <w:p w14:paraId="2FE28CB0" w14:textId="55B3B3D7" w:rsidR="00E505D3" w:rsidRPr="00AE4C85" w:rsidRDefault="00E505D3" w:rsidP="002879D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AE4C85">
        <w:rPr>
          <w:rFonts w:cstheme="minorHAnsi"/>
        </w:rPr>
        <w:t>zawarta w dniu  …………………..  pomiędzy:</w:t>
      </w:r>
    </w:p>
    <w:p w14:paraId="213BF975" w14:textId="77777777" w:rsidR="00E505D3" w:rsidRPr="00AE4C85" w:rsidRDefault="00E505D3" w:rsidP="002879D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AE4C85">
        <w:rPr>
          <w:rFonts w:cstheme="minorHAnsi"/>
          <w:b/>
          <w:bCs/>
        </w:rPr>
        <w:t>Zespołem Opieki Zdrowotnej w Końskich</w:t>
      </w:r>
      <w:r w:rsidRPr="00AE4C85">
        <w:rPr>
          <w:rFonts w:cstheme="minorHAnsi"/>
        </w:rPr>
        <w:t xml:space="preserve">, ul. </w:t>
      </w:r>
      <w:r w:rsidRPr="00AE4C85">
        <w:rPr>
          <w:rFonts w:cstheme="minorHAnsi"/>
          <w:shd w:val="clear" w:color="auto" w:fill="FFFFFF"/>
        </w:rPr>
        <w:t>Gimnazjalna 41B, 26-200 Końskie, wpisanym do rejestru stowarzyszeń, innych organizacji społecznych i zawodowych, fundacji oraz samodzielnych publicznych zakładów opieki zdrowotnej Krajowego Rejestru Sądowego prowadzonego przez Sąd Rejonowy w</w:t>
      </w:r>
      <w:r w:rsidRPr="00AE4C85">
        <w:rPr>
          <w:rFonts w:cstheme="minorHAnsi"/>
        </w:rPr>
        <w:t xml:space="preserve"> Kielcach, X Wydział Gospodarczy Krajowego Rejestru Sądowego pod numerem KRS: 0000002426, REGON: 260076450, NIP: 6581705655, reprezentowanym przez Dyrektora - Panią mgr Annę Gil, zwanym dalej </w:t>
      </w:r>
      <w:r w:rsidRPr="00AE4C85">
        <w:rPr>
          <w:rFonts w:cstheme="minorHAnsi"/>
          <w:b/>
          <w:bCs/>
        </w:rPr>
        <w:t>Zamawiającym</w:t>
      </w:r>
      <w:r w:rsidRPr="00AE4C85">
        <w:rPr>
          <w:rFonts w:cstheme="minorHAnsi"/>
        </w:rPr>
        <w:t xml:space="preserve">, </w:t>
      </w:r>
    </w:p>
    <w:p w14:paraId="0452DC38" w14:textId="77777777" w:rsidR="00E505D3" w:rsidRPr="00AE4C85" w:rsidRDefault="00E505D3" w:rsidP="002879D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</w:p>
    <w:p w14:paraId="07815ABB" w14:textId="5594692F" w:rsidR="00E505D3" w:rsidRPr="00AE4C85" w:rsidRDefault="00E505D3" w:rsidP="002879D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pl-PL"/>
        </w:rPr>
      </w:pPr>
      <w:r w:rsidRPr="00AE4C85">
        <w:rPr>
          <w:rFonts w:cstheme="minorHAnsi"/>
        </w:rPr>
        <w:t xml:space="preserve">a </w:t>
      </w:r>
      <w:r w:rsidRPr="00AE4C85">
        <w:rPr>
          <w:rFonts w:cstheme="minorHAnsi"/>
          <w:lang w:eastAsia="pl-PL"/>
        </w:rPr>
        <w:t xml:space="preserve"> firmą : </w:t>
      </w:r>
      <w:r w:rsidRPr="00AE4C85">
        <w:rPr>
          <w:rFonts w:cstheme="minorHAnsi"/>
          <w:b/>
          <w:bCs/>
          <w:lang w:eastAsia="pl-PL"/>
        </w:rPr>
        <w:t xml:space="preserve">……………………  </w:t>
      </w:r>
      <w:r w:rsidRPr="00AE4C85">
        <w:rPr>
          <w:rFonts w:cstheme="minorHAnsi"/>
          <w:lang w:eastAsia="pl-PL"/>
        </w:rPr>
        <w:t xml:space="preserve">z siedzibą:  </w:t>
      </w:r>
      <w:r w:rsidRPr="00AE4C85">
        <w:rPr>
          <w:rFonts w:cstheme="minorHAnsi"/>
          <w:b/>
          <w:bCs/>
          <w:lang w:eastAsia="pl-PL"/>
        </w:rPr>
        <w:t>…………………………………………………</w:t>
      </w:r>
    </w:p>
    <w:p w14:paraId="45CB31CA" w14:textId="52D1BE73" w:rsidR="000A11BE" w:rsidRPr="00AE4C85" w:rsidRDefault="000A11BE" w:rsidP="002879D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AE4C85">
        <w:rPr>
          <w:rFonts w:cstheme="minorHAnsi"/>
        </w:rPr>
        <w:t>wpisaną do KRS/CEIDG pod nr ……………………</w:t>
      </w:r>
      <w:r w:rsidRPr="00AE4C85">
        <w:rPr>
          <w:rFonts w:cstheme="minorHAnsi"/>
          <w:lang w:eastAsia="pl-PL"/>
        </w:rPr>
        <w:t>……………………………………………</w:t>
      </w:r>
    </w:p>
    <w:p w14:paraId="1F41FCB6" w14:textId="2015296C" w:rsidR="000A11BE" w:rsidRPr="00AE4C85" w:rsidRDefault="000A11BE" w:rsidP="002879D8">
      <w:pPr>
        <w:tabs>
          <w:tab w:val="left" w:pos="284"/>
        </w:tabs>
        <w:spacing w:after="0" w:line="240" w:lineRule="auto"/>
        <w:ind w:right="-426"/>
        <w:jc w:val="both"/>
        <w:rPr>
          <w:rFonts w:cstheme="minorHAnsi"/>
          <w:lang w:eastAsia="pl-PL"/>
        </w:rPr>
      </w:pPr>
      <w:r w:rsidRPr="00AE4C85">
        <w:rPr>
          <w:rFonts w:cstheme="minorHAnsi"/>
          <w:lang w:eastAsia="pl-PL"/>
        </w:rPr>
        <w:t>Numer REGON: …………………………………Numer NIP: ………………………………….</w:t>
      </w:r>
    </w:p>
    <w:p w14:paraId="41888764" w14:textId="66E2E887" w:rsidR="000A11BE" w:rsidRPr="00AE4C85" w:rsidRDefault="000A11BE" w:rsidP="002879D8">
      <w:pPr>
        <w:tabs>
          <w:tab w:val="left" w:pos="284"/>
        </w:tabs>
        <w:spacing w:after="0" w:line="240" w:lineRule="auto"/>
        <w:ind w:right="-426"/>
        <w:jc w:val="both"/>
        <w:rPr>
          <w:rFonts w:cstheme="minorHAnsi"/>
        </w:rPr>
      </w:pPr>
      <w:r w:rsidRPr="00AE4C85">
        <w:rPr>
          <w:rFonts w:cstheme="minorHAnsi"/>
        </w:rPr>
        <w:t xml:space="preserve">zwaną dalej </w:t>
      </w:r>
      <w:r w:rsidRPr="00AE4C85">
        <w:rPr>
          <w:rFonts w:cstheme="minorHAnsi"/>
          <w:b/>
          <w:bCs/>
        </w:rPr>
        <w:t>Wykonawcą</w:t>
      </w:r>
      <w:r w:rsidRPr="00AE4C85">
        <w:rPr>
          <w:rFonts w:cstheme="minorHAnsi"/>
        </w:rPr>
        <w:t>,  reprezentowaną przez:</w:t>
      </w:r>
    </w:p>
    <w:p w14:paraId="047EDDD2" w14:textId="379F81B0" w:rsidR="00EC62BE" w:rsidRPr="00AE4C85" w:rsidRDefault="000A11BE" w:rsidP="002879D8">
      <w:pPr>
        <w:tabs>
          <w:tab w:val="left" w:pos="284"/>
        </w:tabs>
        <w:spacing w:after="0" w:line="240" w:lineRule="auto"/>
        <w:ind w:right="-426"/>
        <w:jc w:val="both"/>
        <w:rPr>
          <w:rFonts w:cstheme="minorHAnsi"/>
        </w:rPr>
      </w:pPr>
      <w:r w:rsidRPr="00AE4C85">
        <w:rPr>
          <w:rFonts w:cstheme="minorHAnsi"/>
        </w:rPr>
        <w:t>…………………………………………………………………………………………………….</w:t>
      </w:r>
    </w:p>
    <w:p w14:paraId="7D3F0E9B" w14:textId="7720500F" w:rsidR="00EC62BE" w:rsidRPr="00AE4C85" w:rsidRDefault="00EC62BE" w:rsidP="002879D8">
      <w:pPr>
        <w:tabs>
          <w:tab w:val="left" w:pos="284"/>
        </w:tabs>
        <w:spacing w:after="0" w:line="240" w:lineRule="auto"/>
        <w:ind w:right="-426"/>
        <w:jc w:val="both"/>
        <w:rPr>
          <w:rFonts w:cstheme="minorHAnsi"/>
        </w:rPr>
      </w:pPr>
    </w:p>
    <w:p w14:paraId="68C1E782" w14:textId="22ADAF4E" w:rsidR="00EC62BE" w:rsidRPr="00AE4C85" w:rsidRDefault="00EC62BE" w:rsidP="002879D8">
      <w:pPr>
        <w:tabs>
          <w:tab w:val="left" w:pos="284"/>
        </w:tabs>
        <w:spacing w:after="0" w:line="240" w:lineRule="auto"/>
        <w:ind w:right="-426"/>
        <w:jc w:val="both"/>
        <w:rPr>
          <w:rFonts w:cstheme="minorHAnsi"/>
        </w:rPr>
      </w:pPr>
      <w:r w:rsidRPr="00AE4C85">
        <w:rPr>
          <w:rFonts w:cstheme="minorHAnsi"/>
        </w:rPr>
        <w:t xml:space="preserve">- wspólnie określanymi jako </w:t>
      </w:r>
      <w:r w:rsidRPr="00AE4C85">
        <w:rPr>
          <w:rFonts w:cstheme="minorHAnsi"/>
          <w:b/>
          <w:bCs/>
        </w:rPr>
        <w:t>Strony</w:t>
      </w:r>
      <w:r w:rsidRPr="00AE4C85">
        <w:rPr>
          <w:rFonts w:cstheme="minorHAnsi"/>
        </w:rPr>
        <w:t>.</w:t>
      </w:r>
    </w:p>
    <w:p w14:paraId="63EAEA36" w14:textId="77777777" w:rsidR="00EC62BE" w:rsidRPr="00AE4C85" w:rsidRDefault="00EC62BE" w:rsidP="002879D8">
      <w:pPr>
        <w:tabs>
          <w:tab w:val="left" w:pos="284"/>
        </w:tabs>
        <w:spacing w:after="0" w:line="240" w:lineRule="auto"/>
        <w:ind w:right="-426"/>
        <w:jc w:val="both"/>
        <w:rPr>
          <w:rFonts w:cstheme="minorHAnsi"/>
        </w:rPr>
      </w:pPr>
    </w:p>
    <w:p w14:paraId="297AE7D9" w14:textId="47C301C9" w:rsidR="00EC62BE" w:rsidRPr="00AE4C85" w:rsidRDefault="00EC62BE" w:rsidP="0026523B">
      <w:pPr>
        <w:spacing w:after="0" w:line="240" w:lineRule="auto"/>
        <w:ind w:left="284"/>
        <w:jc w:val="both"/>
        <w:rPr>
          <w:rFonts w:cstheme="minorHAnsi"/>
          <w:b/>
          <w:bCs/>
        </w:rPr>
      </w:pPr>
      <w:r w:rsidRPr="00AE4C85">
        <w:rPr>
          <w:rFonts w:cstheme="minorHAnsi"/>
        </w:rPr>
        <w:t xml:space="preserve">W </w:t>
      </w:r>
      <w:r w:rsidR="00F85AA3" w:rsidRPr="00AE4C85">
        <w:rPr>
          <w:rFonts w:cstheme="minorHAnsi"/>
          <w:lang w:eastAsia="zh-CN"/>
        </w:rPr>
        <w:t>wyniku postępowania o udzielenie zamówienia publicznego pn.:</w:t>
      </w:r>
      <w:r w:rsidR="0026523B" w:rsidRPr="00AE4C85">
        <w:rPr>
          <w:rFonts w:cstheme="minorHAnsi"/>
          <w:lang w:eastAsia="zh-CN"/>
        </w:rPr>
        <w:t xml:space="preserve"> </w:t>
      </w:r>
      <w:r w:rsidR="0026523B" w:rsidRPr="00AE4C85">
        <w:rPr>
          <w:rFonts w:cstheme="minorHAnsi"/>
          <w:b/>
        </w:rPr>
        <w:t>Do</w:t>
      </w:r>
      <w:r w:rsidR="0026523B" w:rsidRPr="00AE4C85">
        <w:rPr>
          <w:rFonts w:cstheme="minorHAnsi"/>
          <w:b/>
          <w:bCs/>
        </w:rPr>
        <w:t>stawa leków do programów lekowych wg opisu i ilości określonych w załącznikach nr 2 dla części 1 - 3 - sukcesywnie przez okres 30 m-</w:t>
      </w:r>
      <w:proofErr w:type="spellStart"/>
      <w:r w:rsidR="0026523B" w:rsidRPr="00AE4C85">
        <w:rPr>
          <w:rFonts w:cstheme="minorHAnsi"/>
          <w:b/>
          <w:bCs/>
        </w:rPr>
        <w:t>cy</w:t>
      </w:r>
      <w:proofErr w:type="spellEnd"/>
      <w:r w:rsidR="00751D8D" w:rsidRPr="00AE4C85">
        <w:rPr>
          <w:rFonts w:cstheme="minorHAnsi"/>
          <w:lang w:eastAsia="zh-CN"/>
        </w:rPr>
        <w:t>,</w:t>
      </w:r>
      <w:r w:rsidR="00F85AA3" w:rsidRPr="00AE4C85">
        <w:rPr>
          <w:rFonts w:cstheme="minorHAnsi"/>
          <w:lang w:eastAsia="zh-CN"/>
        </w:rPr>
        <w:t xml:space="preserve"> przeprowadzonego w trybie podstawowym</w:t>
      </w:r>
      <w:r w:rsidR="00751D8D" w:rsidRPr="00AE4C85">
        <w:rPr>
          <w:rFonts w:cstheme="minorHAnsi"/>
          <w:lang w:eastAsia="zh-CN"/>
        </w:rPr>
        <w:t xml:space="preserve"> bez negocjacji</w:t>
      </w:r>
      <w:r w:rsidR="00F85AA3" w:rsidRPr="00AE4C85">
        <w:rPr>
          <w:rFonts w:cstheme="minorHAnsi"/>
          <w:lang w:eastAsia="zh-CN"/>
        </w:rPr>
        <w:t xml:space="preserve"> na podstawie art. 275 </w:t>
      </w:r>
      <w:r w:rsidR="004B0FF3" w:rsidRPr="00AE4C85">
        <w:rPr>
          <w:rFonts w:cstheme="minorHAnsi"/>
          <w:lang w:eastAsia="zh-CN"/>
        </w:rPr>
        <w:t>pkt</w:t>
      </w:r>
      <w:r w:rsidR="0026523B" w:rsidRPr="00AE4C85">
        <w:rPr>
          <w:rFonts w:cstheme="minorHAnsi"/>
          <w:lang w:eastAsia="zh-CN"/>
        </w:rPr>
        <w:t>.</w:t>
      </w:r>
      <w:r w:rsidR="004B0FF3" w:rsidRPr="00AE4C85">
        <w:rPr>
          <w:rFonts w:cstheme="minorHAnsi"/>
          <w:lang w:eastAsia="zh-CN"/>
        </w:rPr>
        <w:t xml:space="preserve"> </w:t>
      </w:r>
      <w:r w:rsidRPr="00AE4C85">
        <w:rPr>
          <w:rFonts w:cstheme="minorHAnsi"/>
          <w:lang w:eastAsia="zh-CN"/>
        </w:rPr>
        <w:t>1</w:t>
      </w:r>
      <w:r w:rsidR="00F85AA3" w:rsidRPr="00AE4C85">
        <w:rPr>
          <w:rFonts w:cstheme="minorHAnsi"/>
          <w:lang w:eastAsia="zh-CN"/>
        </w:rPr>
        <w:t xml:space="preserve">  ustawy z dnia 11 września 2019 r. – Prawo zamówień publicznych (Dz. U. z 2022 r. poz. 1710, </w:t>
      </w:r>
      <w:proofErr w:type="spellStart"/>
      <w:r w:rsidRPr="00AE4C85">
        <w:rPr>
          <w:rFonts w:cstheme="minorHAnsi"/>
          <w:lang w:eastAsia="zh-CN"/>
        </w:rPr>
        <w:t>t.j</w:t>
      </w:r>
      <w:proofErr w:type="spellEnd"/>
      <w:r w:rsidRPr="00AE4C85">
        <w:rPr>
          <w:rFonts w:cstheme="minorHAnsi"/>
          <w:lang w:eastAsia="zh-CN"/>
        </w:rPr>
        <w:t xml:space="preserve">. ze </w:t>
      </w:r>
      <w:r w:rsidR="00F85AA3" w:rsidRPr="00AE4C85">
        <w:rPr>
          <w:rFonts w:cstheme="minorHAnsi"/>
          <w:lang w:eastAsia="zh-CN"/>
        </w:rPr>
        <w:t>zm.), zwanej dalej „Ustawą”, Strony zawierają umowę, o następującej treści:</w:t>
      </w:r>
    </w:p>
    <w:p w14:paraId="11D75140" w14:textId="77777777" w:rsidR="00EC62BE" w:rsidRPr="00AE4C85" w:rsidRDefault="00F85AA3" w:rsidP="002879D8">
      <w:pPr>
        <w:tabs>
          <w:tab w:val="left" w:pos="284"/>
        </w:tabs>
        <w:spacing w:after="0" w:line="240" w:lineRule="auto"/>
        <w:ind w:right="-426"/>
        <w:jc w:val="center"/>
        <w:rPr>
          <w:rFonts w:cstheme="minorHAnsi"/>
        </w:rPr>
      </w:pPr>
      <w:r w:rsidRPr="00AE4C85">
        <w:rPr>
          <w:rFonts w:cstheme="minorHAnsi"/>
          <w:b/>
          <w:bCs/>
          <w:lang w:eastAsia="zh-CN"/>
        </w:rPr>
        <w:t>§ 1</w:t>
      </w:r>
    </w:p>
    <w:p w14:paraId="26D4B456" w14:textId="6B1D3031" w:rsidR="00F85AA3" w:rsidRPr="00AE4C85" w:rsidRDefault="00F85AA3" w:rsidP="002879D8">
      <w:pPr>
        <w:tabs>
          <w:tab w:val="left" w:pos="284"/>
        </w:tabs>
        <w:spacing w:after="0" w:line="240" w:lineRule="auto"/>
        <w:ind w:right="-426"/>
        <w:jc w:val="center"/>
        <w:rPr>
          <w:rFonts w:cstheme="minorHAnsi"/>
          <w:b/>
          <w:bCs/>
          <w:lang w:eastAsia="zh-CN"/>
        </w:rPr>
      </w:pPr>
      <w:r w:rsidRPr="00AE4C85">
        <w:rPr>
          <w:rFonts w:cstheme="minorHAnsi"/>
          <w:b/>
          <w:bCs/>
          <w:lang w:eastAsia="zh-CN"/>
        </w:rPr>
        <w:t>Przedmiot Umowy</w:t>
      </w:r>
    </w:p>
    <w:p w14:paraId="54A661B1" w14:textId="2924135E" w:rsidR="00E505D3" w:rsidRPr="00AE4C85" w:rsidRDefault="00F85AA3" w:rsidP="0026523B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cstheme="minorHAnsi"/>
          <w:lang w:eastAsia="zh-CN"/>
        </w:rPr>
      </w:pPr>
      <w:r w:rsidRPr="00AE4C85">
        <w:rPr>
          <w:rFonts w:cstheme="minorHAnsi"/>
          <w:lang w:eastAsia="zh-CN"/>
        </w:rPr>
        <w:t>Przedmiotem Umowy jest</w:t>
      </w:r>
      <w:r w:rsidR="0026523B" w:rsidRPr="00AE4C85">
        <w:rPr>
          <w:rFonts w:cstheme="minorHAnsi"/>
          <w:lang w:eastAsia="zh-CN"/>
        </w:rPr>
        <w:t xml:space="preserve"> </w:t>
      </w:r>
      <w:r w:rsidRPr="00AE4C85">
        <w:rPr>
          <w:rFonts w:cstheme="minorHAnsi"/>
          <w:lang w:eastAsia="zh-CN"/>
        </w:rPr>
        <w:t xml:space="preserve">sprzedaż oraz </w:t>
      </w:r>
      <w:r w:rsidR="00751D8D" w:rsidRPr="00AE4C85">
        <w:rPr>
          <w:rFonts w:cstheme="minorHAnsi"/>
          <w:lang w:eastAsia="zh-CN"/>
        </w:rPr>
        <w:t xml:space="preserve">sukcesywne </w:t>
      </w:r>
      <w:r w:rsidR="00901271" w:rsidRPr="00AE4C85">
        <w:rPr>
          <w:rFonts w:cstheme="minorHAnsi"/>
        </w:rPr>
        <w:t>dostaw</w:t>
      </w:r>
      <w:r w:rsidR="0026523B" w:rsidRPr="00AE4C85">
        <w:rPr>
          <w:rFonts w:cstheme="minorHAnsi"/>
        </w:rPr>
        <w:t>y</w:t>
      </w:r>
      <w:r w:rsidR="00901271" w:rsidRPr="00AE4C85">
        <w:rPr>
          <w:rFonts w:cstheme="minorHAnsi"/>
        </w:rPr>
        <w:t xml:space="preserve"> </w:t>
      </w:r>
      <w:r w:rsidR="0026523B" w:rsidRPr="00AE4C85">
        <w:rPr>
          <w:rFonts w:cstheme="minorHAnsi"/>
          <w:b/>
          <w:bCs/>
        </w:rPr>
        <w:t xml:space="preserve">leków do programów lekowych </w:t>
      </w:r>
      <w:r w:rsidR="0026523B" w:rsidRPr="00AE4C85">
        <w:rPr>
          <w:rFonts w:cstheme="minorHAnsi"/>
          <w:b/>
          <w:bCs/>
        </w:rPr>
        <w:br/>
        <w:t>wg opisu i ilości określonych w załącznikach nr 2 dla części 1 - 3 - sukcesywnie przez okres 30 m-</w:t>
      </w:r>
      <w:proofErr w:type="spellStart"/>
      <w:r w:rsidR="0026523B" w:rsidRPr="00AE4C85">
        <w:rPr>
          <w:rFonts w:cstheme="minorHAnsi"/>
          <w:b/>
          <w:bCs/>
        </w:rPr>
        <w:t>cy</w:t>
      </w:r>
      <w:proofErr w:type="spellEnd"/>
      <w:r w:rsidR="0026523B" w:rsidRPr="00AE4C85">
        <w:rPr>
          <w:rFonts w:cstheme="minorHAnsi"/>
          <w:lang w:eastAsia="zh-CN"/>
        </w:rPr>
        <w:t>.</w:t>
      </w:r>
    </w:p>
    <w:p w14:paraId="50C96D84" w14:textId="03D02D7E" w:rsidR="00F85AA3" w:rsidRPr="00AE4C85" w:rsidRDefault="00F85AA3" w:rsidP="002879D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lang w:eastAsia="zh-CN"/>
        </w:rPr>
      </w:pPr>
      <w:r w:rsidRPr="00AE4C85">
        <w:rPr>
          <w:rFonts w:cstheme="minorHAnsi"/>
          <w:b/>
          <w:bCs/>
          <w:lang w:eastAsia="zh-CN"/>
        </w:rPr>
        <w:t>§ 2</w:t>
      </w:r>
    </w:p>
    <w:p w14:paraId="5A7B3D6A" w14:textId="77777777" w:rsidR="00F85AA3" w:rsidRPr="00AE4C85" w:rsidRDefault="00F85AA3" w:rsidP="002879D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lang w:eastAsia="zh-CN"/>
        </w:rPr>
      </w:pPr>
      <w:r w:rsidRPr="00AE4C85">
        <w:rPr>
          <w:rFonts w:cstheme="minorHAnsi"/>
          <w:b/>
          <w:bCs/>
          <w:lang w:eastAsia="zh-CN"/>
        </w:rPr>
        <w:t>Termin wykonania Umowy</w:t>
      </w:r>
    </w:p>
    <w:p w14:paraId="5EF58CB8" w14:textId="1724525C" w:rsidR="00F42818" w:rsidRPr="00AE4C85" w:rsidRDefault="00F85AA3" w:rsidP="002879D8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lang w:eastAsia="zh-CN"/>
        </w:rPr>
      </w:pPr>
      <w:r w:rsidRPr="00AE4C85">
        <w:rPr>
          <w:rFonts w:cstheme="minorHAnsi"/>
          <w:lang w:eastAsia="zh-CN"/>
        </w:rPr>
        <w:t>Umowa zawarta jest na czas</w:t>
      </w:r>
      <w:r w:rsidR="001517A4" w:rsidRPr="00AE4C85">
        <w:rPr>
          <w:rFonts w:cstheme="minorHAnsi"/>
          <w:lang w:eastAsia="zh-CN"/>
        </w:rPr>
        <w:t xml:space="preserve"> oznaczony i obowiązuje </w:t>
      </w:r>
      <w:r w:rsidR="008E7F0A" w:rsidRPr="00AE4C85">
        <w:rPr>
          <w:rFonts w:cstheme="minorHAnsi"/>
          <w:lang w:eastAsia="zh-CN"/>
        </w:rPr>
        <w:t>30</w:t>
      </w:r>
      <w:r w:rsidRPr="00AE4C85">
        <w:rPr>
          <w:rFonts w:cstheme="minorHAnsi"/>
          <w:lang w:eastAsia="zh-CN"/>
        </w:rPr>
        <w:t xml:space="preserve"> miesi</w:t>
      </w:r>
      <w:r w:rsidR="0026523B" w:rsidRPr="00AE4C85">
        <w:rPr>
          <w:rFonts w:cstheme="minorHAnsi"/>
          <w:lang w:eastAsia="zh-CN"/>
        </w:rPr>
        <w:t>ęcy</w:t>
      </w:r>
      <w:r w:rsidRPr="00AE4C85">
        <w:rPr>
          <w:rFonts w:cstheme="minorHAnsi"/>
          <w:lang w:eastAsia="zh-CN"/>
        </w:rPr>
        <w:t xml:space="preserve">, licząc od daty jej zawarcia. </w:t>
      </w:r>
    </w:p>
    <w:p w14:paraId="39A91961" w14:textId="67783FA1" w:rsidR="00F42818" w:rsidRPr="00AE4C85" w:rsidRDefault="00F85AA3" w:rsidP="002879D8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lang w:eastAsia="zh-CN"/>
        </w:rPr>
      </w:pPr>
      <w:r w:rsidRPr="00AE4C85">
        <w:rPr>
          <w:rFonts w:cstheme="minorHAnsi"/>
          <w:lang w:eastAsia="zh-CN"/>
        </w:rPr>
        <w:t>Strony zgodnie postanawiają, że z dniem wyczerpania kwoty, o której mowa w § 4 ust. 1, przed upływem terminu wskazanego w ust. 1, Umowa wygasa.</w:t>
      </w:r>
    </w:p>
    <w:p w14:paraId="4D43F0A9" w14:textId="164D9711" w:rsidR="00F85AA3" w:rsidRPr="00AE4C85" w:rsidRDefault="00F85AA3" w:rsidP="002879D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lang w:eastAsia="zh-CN"/>
        </w:rPr>
      </w:pPr>
      <w:r w:rsidRPr="00AE4C85">
        <w:rPr>
          <w:rFonts w:cstheme="minorHAnsi"/>
          <w:b/>
          <w:bCs/>
          <w:lang w:eastAsia="zh-CN"/>
        </w:rPr>
        <w:t>§ 3</w:t>
      </w:r>
    </w:p>
    <w:p w14:paraId="4F2B1FAE" w14:textId="1486C476" w:rsidR="00E505D3" w:rsidRPr="00AE4C85" w:rsidRDefault="00F85AA3" w:rsidP="002879D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lang w:eastAsia="zh-CN"/>
        </w:rPr>
      </w:pPr>
      <w:r w:rsidRPr="00AE4C85">
        <w:rPr>
          <w:rFonts w:cstheme="minorHAnsi"/>
          <w:b/>
          <w:bCs/>
          <w:lang w:eastAsia="zh-CN"/>
        </w:rPr>
        <w:t>Warunki dostawy</w:t>
      </w:r>
    </w:p>
    <w:p w14:paraId="6208109C" w14:textId="0368F146" w:rsidR="00E505D3" w:rsidRPr="00AE4C85" w:rsidRDefault="00E505D3" w:rsidP="002879D8">
      <w:p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</w:rPr>
      </w:pPr>
      <w:r w:rsidRPr="00AE4C85">
        <w:rPr>
          <w:rFonts w:cstheme="minorHAnsi"/>
        </w:rPr>
        <w:t xml:space="preserve">1. Wykonawca dostarczać będzie ilości określone w SWZ na własny koszt, </w:t>
      </w:r>
      <w:r w:rsidR="0026523B" w:rsidRPr="00AE4C85">
        <w:rPr>
          <w:rFonts w:cstheme="minorHAnsi"/>
        </w:rPr>
        <w:t xml:space="preserve">do </w:t>
      </w:r>
      <w:r w:rsidRPr="00AE4C85">
        <w:rPr>
          <w:rFonts w:cstheme="minorHAnsi"/>
        </w:rPr>
        <w:t xml:space="preserve">ZOZ </w:t>
      </w:r>
      <w:r w:rsidR="0026523B" w:rsidRPr="00AE4C85">
        <w:rPr>
          <w:rFonts w:cstheme="minorHAnsi"/>
        </w:rPr>
        <w:t xml:space="preserve">w </w:t>
      </w:r>
      <w:r w:rsidRPr="00AE4C85">
        <w:rPr>
          <w:rFonts w:cstheme="minorHAnsi"/>
        </w:rPr>
        <w:t>Koński</w:t>
      </w:r>
      <w:r w:rsidR="0026523B" w:rsidRPr="00AE4C85">
        <w:rPr>
          <w:rFonts w:cstheme="minorHAnsi"/>
        </w:rPr>
        <w:t>ch</w:t>
      </w:r>
      <w:r w:rsidRPr="00AE4C85">
        <w:rPr>
          <w:rFonts w:cstheme="minorHAnsi"/>
        </w:rPr>
        <w:t xml:space="preserve"> </w:t>
      </w:r>
      <w:r w:rsidR="0026523B" w:rsidRPr="00AE4C85">
        <w:rPr>
          <w:rFonts w:cstheme="minorHAnsi"/>
        </w:rPr>
        <w:t>–</w:t>
      </w:r>
      <w:r w:rsidRPr="00AE4C85">
        <w:rPr>
          <w:rFonts w:cstheme="minorHAnsi"/>
        </w:rPr>
        <w:t xml:space="preserve"> Apteka</w:t>
      </w:r>
      <w:r w:rsidR="0026523B" w:rsidRPr="00AE4C85">
        <w:rPr>
          <w:rFonts w:cstheme="minorHAnsi"/>
        </w:rPr>
        <w:t xml:space="preserve"> szpitalna,</w:t>
      </w:r>
      <w:r w:rsidRPr="00AE4C85">
        <w:rPr>
          <w:rFonts w:cstheme="minorHAnsi"/>
        </w:rPr>
        <w:t xml:space="preserve"> zgodnie z zamówieniem pisemnym wysłanym (fax-em lub na adres poczty elektronicznej) lub w sytuacjach wyjątkowych zam. telefonicznym (potwierdzonym pisemnie) </w:t>
      </w:r>
      <w:r w:rsidR="0026523B" w:rsidRPr="00AE4C85">
        <w:rPr>
          <w:rFonts w:cstheme="minorHAnsi"/>
        </w:rPr>
        <w:br/>
      </w:r>
      <w:r w:rsidRPr="00AE4C85">
        <w:rPr>
          <w:rFonts w:cstheme="minorHAnsi"/>
        </w:rPr>
        <w:t xml:space="preserve">w terminie do </w:t>
      </w:r>
      <w:r w:rsidRPr="00AE4C85">
        <w:rPr>
          <w:rFonts w:cstheme="minorHAnsi"/>
          <w:b/>
        </w:rPr>
        <w:t>24 godzin</w:t>
      </w:r>
      <w:r w:rsidRPr="00AE4C85">
        <w:rPr>
          <w:rFonts w:cstheme="minorHAnsi"/>
        </w:rPr>
        <w:t xml:space="preserve">  od daty przyjęcia potwierdzonego zamówienia, lub w terminie uzgodnionym telefonicznie (transportem własnym, przesyłką pocztową lub poprzez wynajętego </w:t>
      </w:r>
      <w:r w:rsidR="0026523B" w:rsidRPr="00AE4C85">
        <w:rPr>
          <w:rFonts w:cstheme="minorHAnsi"/>
        </w:rPr>
        <w:br/>
      </w:r>
      <w:r w:rsidRPr="00AE4C85">
        <w:rPr>
          <w:rFonts w:cstheme="minorHAnsi"/>
        </w:rPr>
        <w:t xml:space="preserve">w tym celu  przewoźnika) od poniedziałku do piątku (w dni robocze w godz. 8.00 – 14.00). Dostawy po tych godzinach nie będą odbierane. Przedmiot umowy ma być dostarczony do pomieszczenia Apteki Szpitalnej i rozpakowanym oraz policzony w obecności pracownika Apteki. </w:t>
      </w:r>
    </w:p>
    <w:p w14:paraId="27180EB1" w14:textId="60F85BB0" w:rsidR="00116371" w:rsidRPr="00AE4C85" w:rsidRDefault="00116371" w:rsidP="002879D8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cstheme="minorHAnsi"/>
          <w:lang w:eastAsia="zh-CN"/>
        </w:rPr>
      </w:pPr>
      <w:r w:rsidRPr="00AE4C85">
        <w:rPr>
          <w:rFonts w:cstheme="minorHAnsi"/>
        </w:rPr>
        <w:t>2.</w:t>
      </w:r>
      <w:r w:rsidRPr="00AE4C85">
        <w:rPr>
          <w:rFonts w:cstheme="minorHAnsi"/>
          <w:lang w:eastAsia="zh-CN"/>
        </w:rPr>
        <w:t xml:space="preserve"> Na potrzeby Umowy Strony przyjmują, że pod pojęciem „dzień roboczy” rozumieją dni od poniedziałku do piątku, z wyłączeniem dni ustawowo wolnych od pracy.</w:t>
      </w:r>
    </w:p>
    <w:p w14:paraId="1E84E5CA" w14:textId="77777777" w:rsidR="00E505D3" w:rsidRPr="00AE4C85" w:rsidRDefault="00E505D3" w:rsidP="002879D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AE4C85">
        <w:rPr>
          <w:rFonts w:cstheme="minorHAnsi"/>
        </w:rPr>
        <w:t>3. W sytuacjach wyjątkowych dopuszcza się dostarczenie w terminie dłuższym niż 24 godz. po wcześniejszym uzgodnieniu z Zamawiającym.</w:t>
      </w:r>
    </w:p>
    <w:p w14:paraId="6B704847" w14:textId="5BFC2F7F" w:rsidR="00E505D3" w:rsidRPr="00AE4C85" w:rsidRDefault="00E505D3" w:rsidP="002879D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AE4C85">
        <w:rPr>
          <w:rFonts w:cstheme="minorHAnsi"/>
        </w:rPr>
        <w:t>4.</w:t>
      </w:r>
      <w:r w:rsidRPr="00AE4C85">
        <w:rPr>
          <w:rFonts w:cstheme="minorHAnsi"/>
        </w:rPr>
        <w:tab/>
        <w:t xml:space="preserve">Wykonawca oświadcza, że przedmiot umowy ( leki/produkty farmaceutyczne)  spełnią normy jakościowe, oraz posiada aktualne dokumenty  świadczące o wymaganym dopuszczeniu do obrotu i stosowania w Polsce (które zostaną przedłożone na każdorazową prośbę Zamawiającego).  Okres </w:t>
      </w:r>
      <w:r w:rsidRPr="00AE4C85">
        <w:rPr>
          <w:rFonts w:cstheme="minorHAnsi"/>
        </w:rPr>
        <w:lastRenderedPageBreak/>
        <w:t>przydatności leku do użycia powinien wynosić min. 6 miesięcy.</w:t>
      </w:r>
      <w:r w:rsidR="009F32D1" w:rsidRPr="00AE4C85">
        <w:rPr>
          <w:rFonts w:cstheme="minorHAnsi"/>
        </w:rPr>
        <w:t xml:space="preserve"> </w:t>
      </w:r>
      <w:r w:rsidRPr="00AE4C85">
        <w:rPr>
          <w:rFonts w:cstheme="minorHAnsi"/>
        </w:rPr>
        <w:t xml:space="preserve"> Dla leku z krótszym terminem ważności wymagane jest każdorazowe uzgodnienie z Zamawiającym.</w:t>
      </w:r>
    </w:p>
    <w:p w14:paraId="4D91BA16" w14:textId="77777777" w:rsidR="00E505D3" w:rsidRPr="00AE4C85" w:rsidRDefault="00E505D3" w:rsidP="002879D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AE4C85">
        <w:rPr>
          <w:rFonts w:cstheme="minorHAnsi"/>
        </w:rPr>
        <w:t>5.</w:t>
      </w:r>
      <w:r w:rsidRPr="00AE4C85">
        <w:rPr>
          <w:rFonts w:cstheme="minorHAnsi"/>
        </w:rPr>
        <w:tab/>
        <w:t xml:space="preserve">W przypadku wycofania z  obrotu i stosowania  serii leku  Wykonawca zobowiązany jest w ramach  niniejszej umowy  do odebrania od Zamawiającego   tego leku i skorygowania faktury. </w:t>
      </w:r>
    </w:p>
    <w:p w14:paraId="03423CF3" w14:textId="112B948C" w:rsidR="006537F6" w:rsidRPr="00AE4C85" w:rsidRDefault="00E505D3" w:rsidP="002879D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AE4C85">
        <w:rPr>
          <w:rFonts w:cstheme="minorHAnsi"/>
        </w:rPr>
        <w:t>6. Zamawiający zastrzega sobie prawo składania zamówień i realizacji przedmiotu umowy w zależności od ilości hospitalizowanych pacjentów i posiadanych środków finansowych, tym samym ma prawo ograniczenia ilości przedmiotu zamówienia, co może spowodować zmniejszenie wartości umowy, a Wykonawca  nie będzie dochodził żadnych roszczeń z tytułu zmniejszenia wartości umowy i ograniczenia ilości wyszczególnionych w formularzu ofertowym. Podane ilości przedmiotu zamówienia są ilościami szacunkowymi i w związku z powyższym Wykonawca zobowiązuje się  w poszczególnych zdaniach do elastycznego reagowania na zwiększone lub   zmniejszone  zamówienia częściowe, a bilans zmian nie może przekroczyć ogólnej wartości umowy.</w:t>
      </w:r>
    </w:p>
    <w:p w14:paraId="71CC42F7" w14:textId="74E15336" w:rsidR="00F85AA3" w:rsidRPr="00AE4C85" w:rsidRDefault="00F85AA3" w:rsidP="002879D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lang w:eastAsia="zh-CN"/>
        </w:rPr>
      </w:pPr>
      <w:r w:rsidRPr="00AE4C85">
        <w:rPr>
          <w:rFonts w:cstheme="minorHAnsi"/>
          <w:b/>
          <w:bCs/>
          <w:lang w:eastAsia="zh-CN"/>
        </w:rPr>
        <w:t>§ 4</w:t>
      </w:r>
    </w:p>
    <w:p w14:paraId="4431FD42" w14:textId="4C97F9FE" w:rsidR="00F85AA3" w:rsidRPr="00AE4C85" w:rsidRDefault="00F85AA3" w:rsidP="002879D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lang w:eastAsia="zh-CN"/>
        </w:rPr>
      </w:pPr>
      <w:r w:rsidRPr="00AE4C85">
        <w:rPr>
          <w:rFonts w:cstheme="minorHAnsi"/>
          <w:b/>
          <w:bCs/>
          <w:lang w:eastAsia="zh-CN"/>
        </w:rPr>
        <w:t>Wynagrodzenie i warunki płatności</w:t>
      </w:r>
    </w:p>
    <w:p w14:paraId="5ED5FCAF" w14:textId="11122B42" w:rsidR="00116371" w:rsidRPr="00AE4C85" w:rsidRDefault="00F85AA3" w:rsidP="002879D8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b/>
          <w:bCs/>
          <w:lang w:eastAsia="pl-PL"/>
        </w:rPr>
      </w:pPr>
      <w:r w:rsidRPr="00AE4C85">
        <w:rPr>
          <w:rFonts w:cstheme="minorHAnsi"/>
          <w:lang w:eastAsia="pl-PL"/>
        </w:rPr>
        <w:t>Strony ustalają</w:t>
      </w:r>
      <w:r w:rsidR="00444547" w:rsidRPr="00AE4C85">
        <w:rPr>
          <w:rFonts w:cstheme="minorHAnsi"/>
          <w:lang w:eastAsia="pl-PL"/>
        </w:rPr>
        <w:t>:</w:t>
      </w:r>
      <w:r w:rsidR="00116371" w:rsidRPr="00AE4C85">
        <w:rPr>
          <w:rFonts w:cstheme="minorHAnsi"/>
          <w:lang w:eastAsia="pl-PL"/>
        </w:rPr>
        <w:t xml:space="preserve"> </w:t>
      </w:r>
      <w:r w:rsidR="009B31F8" w:rsidRPr="00AE4C85">
        <w:rPr>
          <w:rFonts w:cstheme="minorHAnsi"/>
          <w:lang w:eastAsia="pl-PL"/>
        </w:rPr>
        <w:t>O</w:t>
      </w:r>
      <w:r w:rsidR="00116371" w:rsidRPr="00AE4C85">
        <w:rPr>
          <w:rFonts w:cstheme="minorHAnsi"/>
          <w:lang w:eastAsia="pl-PL"/>
        </w:rPr>
        <w:t xml:space="preserve">gólną wartość </w:t>
      </w:r>
      <w:r w:rsidR="009B31F8" w:rsidRPr="00AE4C85">
        <w:rPr>
          <w:rFonts w:cstheme="minorHAnsi"/>
        </w:rPr>
        <w:t>30</w:t>
      </w:r>
      <w:r w:rsidR="00444547" w:rsidRPr="00AE4C85">
        <w:rPr>
          <w:rFonts w:cstheme="minorHAnsi"/>
        </w:rPr>
        <w:t>-to</w:t>
      </w:r>
      <w:r w:rsidR="009B31F8" w:rsidRPr="00AE4C85">
        <w:rPr>
          <w:rFonts w:cstheme="minorHAnsi"/>
        </w:rPr>
        <w:t xml:space="preserve">  miesięcznych dostaw w kwocie</w:t>
      </w:r>
      <w:r w:rsidRPr="00AE4C85">
        <w:rPr>
          <w:rFonts w:cstheme="minorHAnsi"/>
          <w:lang w:eastAsia="pl-PL"/>
        </w:rPr>
        <w:t xml:space="preserve"> netto:</w:t>
      </w:r>
      <w:r w:rsidR="009B31F8" w:rsidRPr="00AE4C85">
        <w:rPr>
          <w:rFonts w:cstheme="minorHAnsi"/>
          <w:lang w:eastAsia="pl-PL"/>
        </w:rPr>
        <w:t xml:space="preserve"> </w:t>
      </w:r>
      <w:r w:rsidRPr="00AE4C85">
        <w:rPr>
          <w:rFonts w:cstheme="minorHAnsi"/>
          <w:lang w:eastAsia="pl-PL"/>
        </w:rPr>
        <w:t xml:space="preserve"> ……………………………, podatek ….% VAT w wysokości: ……… zł (słownie:……………….), co łącznie stanowi kwotę brutto </w:t>
      </w:r>
      <w:r w:rsidR="006537F6" w:rsidRPr="00AE4C85">
        <w:rPr>
          <w:rFonts w:cstheme="minorHAnsi"/>
          <w:lang w:eastAsia="pl-PL"/>
        </w:rPr>
        <w:br/>
      </w:r>
      <w:r w:rsidRPr="00AE4C85">
        <w:rPr>
          <w:rFonts w:cstheme="minorHAnsi"/>
          <w:lang w:eastAsia="pl-PL"/>
        </w:rPr>
        <w:t>w wysokości: ……………………… zł (słownie: ……………………………)</w:t>
      </w:r>
      <w:r w:rsidR="00746A14" w:rsidRPr="00AE4C85">
        <w:rPr>
          <w:rFonts w:cstheme="minorHAnsi"/>
          <w:lang w:eastAsia="pl-PL"/>
        </w:rPr>
        <w:t xml:space="preserve">, </w:t>
      </w:r>
    </w:p>
    <w:p w14:paraId="4CCDACCF" w14:textId="4646B074" w:rsidR="00F85AA3" w:rsidRPr="00AE4C85" w:rsidRDefault="009B31F8" w:rsidP="002879D8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bCs/>
          <w:lang w:eastAsia="pl-PL"/>
        </w:rPr>
      </w:pPr>
      <w:r w:rsidRPr="00AE4C85">
        <w:rPr>
          <w:rFonts w:cstheme="minorHAnsi"/>
          <w:b/>
          <w:bCs/>
          <w:lang w:eastAsia="pl-PL"/>
        </w:rPr>
        <w:t>W</w:t>
      </w:r>
      <w:r w:rsidR="00746A14" w:rsidRPr="00AE4C85">
        <w:rPr>
          <w:rFonts w:cstheme="minorHAnsi"/>
          <w:b/>
          <w:bCs/>
          <w:lang w:eastAsia="pl-PL"/>
        </w:rPr>
        <w:t xml:space="preserve"> tym:</w:t>
      </w:r>
    </w:p>
    <w:p w14:paraId="0B8365D4" w14:textId="32F76D94" w:rsidR="00746A14" w:rsidRPr="00AE4C85" w:rsidRDefault="00746A14" w:rsidP="002879D8">
      <w:pPr>
        <w:pStyle w:val="Akapitzlist"/>
        <w:numPr>
          <w:ilvl w:val="1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lang w:eastAsia="pl-PL"/>
        </w:rPr>
      </w:pPr>
      <w:r w:rsidRPr="00AE4C85">
        <w:rPr>
          <w:rFonts w:cstheme="minorHAnsi"/>
          <w:lang w:eastAsia="pl-PL"/>
        </w:rPr>
        <w:t xml:space="preserve">wynagrodzenie Wykonawcy </w:t>
      </w:r>
      <w:r w:rsidRPr="00AE4C85">
        <w:rPr>
          <w:rFonts w:cstheme="minorHAnsi"/>
          <w:b/>
          <w:bCs/>
          <w:lang w:eastAsia="pl-PL"/>
        </w:rPr>
        <w:t>za wykonanie części 1</w:t>
      </w:r>
      <w:r w:rsidRPr="00AE4C85">
        <w:rPr>
          <w:rFonts w:cstheme="minorHAnsi"/>
          <w:lang w:eastAsia="pl-PL"/>
        </w:rPr>
        <w:t xml:space="preserve"> przedmiotu Umowy </w:t>
      </w:r>
      <w:r w:rsidRPr="00AE4C85">
        <w:rPr>
          <w:rFonts w:cstheme="minorHAnsi"/>
          <w:lang w:eastAsia="pl-PL"/>
        </w:rPr>
        <w:br/>
        <w:t xml:space="preserve">w kwocie netto: ……………………………………, podatek ….% VAT </w:t>
      </w:r>
      <w:r w:rsidRPr="00AE4C85">
        <w:rPr>
          <w:rFonts w:cstheme="minorHAnsi"/>
          <w:lang w:eastAsia="pl-PL"/>
        </w:rPr>
        <w:br/>
        <w:t>w wysokości: ……… zł (słownie:……………………………..), co łącznie stanowi kwotę brutto w wysokości: ……………………… zł (słownie: ………),</w:t>
      </w:r>
    </w:p>
    <w:p w14:paraId="59338764" w14:textId="34A41F5B" w:rsidR="00136B4A" w:rsidRPr="00AE4C85" w:rsidRDefault="00136B4A" w:rsidP="002879D8">
      <w:pPr>
        <w:pStyle w:val="Akapitzlist"/>
        <w:numPr>
          <w:ilvl w:val="1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lang w:eastAsia="pl-PL"/>
        </w:rPr>
      </w:pPr>
      <w:r w:rsidRPr="00AE4C85">
        <w:rPr>
          <w:rFonts w:cstheme="minorHAnsi"/>
          <w:lang w:eastAsia="pl-PL"/>
        </w:rPr>
        <w:t xml:space="preserve">wynagrodzenie Wykonawcy </w:t>
      </w:r>
      <w:r w:rsidRPr="00AE4C85">
        <w:rPr>
          <w:rFonts w:cstheme="minorHAnsi"/>
          <w:b/>
          <w:bCs/>
          <w:lang w:eastAsia="pl-PL"/>
        </w:rPr>
        <w:t>za wykonanie części 2</w:t>
      </w:r>
      <w:r w:rsidRPr="00AE4C85">
        <w:rPr>
          <w:rFonts w:cstheme="minorHAnsi"/>
          <w:lang w:eastAsia="pl-PL"/>
        </w:rPr>
        <w:t xml:space="preserve"> przedmiotu Umowy </w:t>
      </w:r>
      <w:r w:rsidRPr="00AE4C85">
        <w:rPr>
          <w:rFonts w:cstheme="minorHAnsi"/>
          <w:lang w:eastAsia="pl-PL"/>
        </w:rPr>
        <w:br/>
        <w:t xml:space="preserve">w kwocie netto: ……………………………………, podatek ….% VAT </w:t>
      </w:r>
      <w:r w:rsidRPr="00AE4C85">
        <w:rPr>
          <w:rFonts w:cstheme="minorHAnsi"/>
          <w:lang w:eastAsia="pl-PL"/>
        </w:rPr>
        <w:br/>
        <w:t>w wysokości: ……… zł (słownie:……………………………..), co łącznie stanowi kwotę brutto w wysokości: ……………………… zł (słownie: ………)</w:t>
      </w:r>
      <w:r w:rsidR="0026523B" w:rsidRPr="00AE4C85">
        <w:rPr>
          <w:rFonts w:cstheme="minorHAnsi"/>
          <w:lang w:eastAsia="pl-PL"/>
        </w:rPr>
        <w:t>,</w:t>
      </w:r>
    </w:p>
    <w:p w14:paraId="1753B6FC" w14:textId="4747882B" w:rsidR="0026523B" w:rsidRPr="00AE4C85" w:rsidRDefault="0026523B" w:rsidP="0026523B">
      <w:pPr>
        <w:pStyle w:val="Akapitzlist"/>
        <w:numPr>
          <w:ilvl w:val="1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lang w:eastAsia="pl-PL"/>
        </w:rPr>
      </w:pPr>
      <w:r w:rsidRPr="00AE4C85">
        <w:rPr>
          <w:rFonts w:cstheme="minorHAnsi"/>
          <w:lang w:eastAsia="pl-PL"/>
        </w:rPr>
        <w:t xml:space="preserve">wynagrodzenie Wykonawcy </w:t>
      </w:r>
      <w:r w:rsidRPr="00AE4C85">
        <w:rPr>
          <w:rFonts w:cstheme="minorHAnsi"/>
          <w:b/>
          <w:bCs/>
          <w:lang w:eastAsia="pl-PL"/>
        </w:rPr>
        <w:t>za wykonanie części 3</w:t>
      </w:r>
      <w:r w:rsidRPr="00AE4C85">
        <w:rPr>
          <w:rFonts w:cstheme="minorHAnsi"/>
          <w:lang w:eastAsia="pl-PL"/>
        </w:rPr>
        <w:t xml:space="preserve"> przedmiotu Umowy </w:t>
      </w:r>
      <w:r w:rsidRPr="00AE4C85">
        <w:rPr>
          <w:rFonts w:cstheme="minorHAnsi"/>
          <w:lang w:eastAsia="pl-PL"/>
        </w:rPr>
        <w:br/>
        <w:t xml:space="preserve">w kwocie netto: ……………………………………, podatek ….% VAT </w:t>
      </w:r>
      <w:r w:rsidRPr="00AE4C85">
        <w:rPr>
          <w:rFonts w:cstheme="minorHAnsi"/>
          <w:lang w:eastAsia="pl-PL"/>
        </w:rPr>
        <w:br/>
        <w:t>w wysokości: ……… zł (słownie:……………………………..), co łącznie stanowi kwotę brutto w wysokości: ……………………… zł (słownie: ………).</w:t>
      </w:r>
    </w:p>
    <w:p w14:paraId="7C21CDA1" w14:textId="0FB36AB7" w:rsidR="00746A14" w:rsidRPr="00AE4C85" w:rsidRDefault="00746A14" w:rsidP="002879D8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lang w:eastAsia="pl-PL"/>
        </w:rPr>
      </w:pPr>
      <w:r w:rsidRPr="00AE4C85">
        <w:rPr>
          <w:rFonts w:cstheme="minorHAnsi"/>
          <w:lang w:eastAsia="pl-PL"/>
        </w:rPr>
        <w:t xml:space="preserve">Wynagrodzenie określone w ust. 1 poza podatkiem VAT zawiera również </w:t>
      </w:r>
      <w:r w:rsidRPr="00AE4C85">
        <w:rPr>
          <w:rFonts w:cstheme="minorHAnsi"/>
        </w:rPr>
        <w:t xml:space="preserve">koszty opakowania, oznakowania i transportu przedmiotu umowy do </w:t>
      </w:r>
      <w:r w:rsidRPr="00AE4C85">
        <w:rPr>
          <w:rFonts w:cstheme="minorHAnsi"/>
          <w:b/>
        </w:rPr>
        <w:t>ZOZ</w:t>
      </w:r>
      <w:r w:rsidR="0026523B" w:rsidRPr="00AE4C85">
        <w:rPr>
          <w:rFonts w:cstheme="minorHAnsi"/>
          <w:b/>
        </w:rPr>
        <w:t xml:space="preserve"> w </w:t>
      </w:r>
      <w:r w:rsidRPr="00AE4C85">
        <w:rPr>
          <w:rFonts w:cstheme="minorHAnsi"/>
          <w:b/>
          <w:bCs/>
        </w:rPr>
        <w:t>Koński</w:t>
      </w:r>
      <w:r w:rsidR="0026523B" w:rsidRPr="00AE4C85">
        <w:rPr>
          <w:rFonts w:cstheme="minorHAnsi"/>
          <w:b/>
          <w:bCs/>
        </w:rPr>
        <w:t xml:space="preserve">ch – </w:t>
      </w:r>
      <w:r w:rsidR="00116371" w:rsidRPr="00AE4C85">
        <w:rPr>
          <w:rFonts w:cstheme="minorHAnsi"/>
          <w:b/>
        </w:rPr>
        <w:t>Apteka</w:t>
      </w:r>
      <w:r w:rsidR="0026523B" w:rsidRPr="00AE4C85">
        <w:rPr>
          <w:rFonts w:cstheme="minorHAnsi"/>
          <w:b/>
        </w:rPr>
        <w:t xml:space="preserve"> szpitalna </w:t>
      </w:r>
      <w:r w:rsidRPr="00AE4C85">
        <w:rPr>
          <w:rFonts w:cstheme="minorHAnsi"/>
        </w:rPr>
        <w:t>wraz ze stosownym ubezpieczeniem przewozowym.</w:t>
      </w:r>
    </w:p>
    <w:p w14:paraId="096B6741" w14:textId="668E8A2F" w:rsidR="00F85AA3" w:rsidRPr="00AE4C85" w:rsidRDefault="00F85AA3" w:rsidP="002879D8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lang w:eastAsia="zh-CN"/>
        </w:rPr>
      </w:pPr>
      <w:r w:rsidRPr="00AE4C85">
        <w:rPr>
          <w:rFonts w:cstheme="minorHAnsi"/>
          <w:lang w:eastAsia="zh-CN"/>
        </w:rPr>
        <w:t>Zamawiający zapłaci Wykonawcy za każdą dostarczoną na podstawie jednostkowego zamówienia partię produktów</w:t>
      </w:r>
      <w:r w:rsidR="00116371" w:rsidRPr="00AE4C85">
        <w:rPr>
          <w:rFonts w:cstheme="minorHAnsi"/>
          <w:lang w:eastAsia="zh-CN"/>
        </w:rPr>
        <w:t xml:space="preserve"> farmaceutycznych </w:t>
      </w:r>
      <w:r w:rsidRPr="00AE4C85">
        <w:rPr>
          <w:rFonts w:cstheme="minorHAnsi"/>
          <w:lang w:eastAsia="zh-CN"/>
        </w:rPr>
        <w:t xml:space="preserve"> oddzielnie. Wartość jednostkowego zamówienia będzie ustalana na podstawie cen jednostkowych brutto i ilości zamówionych przez Zamawiającego </w:t>
      </w:r>
      <w:r w:rsidR="00F60278" w:rsidRPr="00AE4C85">
        <w:rPr>
          <w:rFonts w:cstheme="minorHAnsi"/>
          <w:lang w:eastAsia="zh-CN"/>
        </w:rPr>
        <w:t>p</w:t>
      </w:r>
      <w:r w:rsidRPr="00AE4C85">
        <w:rPr>
          <w:rFonts w:cstheme="minorHAnsi"/>
          <w:lang w:eastAsia="zh-CN"/>
        </w:rPr>
        <w:t>roduktów</w:t>
      </w:r>
      <w:r w:rsidR="00116371" w:rsidRPr="00AE4C85">
        <w:rPr>
          <w:rFonts w:cstheme="minorHAnsi"/>
          <w:lang w:eastAsia="zh-CN"/>
        </w:rPr>
        <w:t xml:space="preserve"> farmaceutycznych </w:t>
      </w:r>
      <w:r w:rsidRPr="00AE4C85">
        <w:rPr>
          <w:rFonts w:cstheme="minorHAnsi"/>
          <w:lang w:eastAsia="zh-CN"/>
        </w:rPr>
        <w:t xml:space="preserve"> .</w:t>
      </w:r>
      <w:r w:rsidR="00737679" w:rsidRPr="00AE4C85">
        <w:rPr>
          <w:rFonts w:cstheme="minorHAnsi"/>
          <w:lang w:eastAsia="zh-CN"/>
        </w:rPr>
        <w:t xml:space="preserve"> </w:t>
      </w:r>
    </w:p>
    <w:p w14:paraId="0F39C20A" w14:textId="642CCEA4" w:rsidR="003719C4" w:rsidRPr="00AE4C85" w:rsidRDefault="00F85AA3" w:rsidP="002879D8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lang w:eastAsia="zh-CN"/>
        </w:rPr>
      </w:pPr>
      <w:r w:rsidRPr="00AE4C85">
        <w:rPr>
          <w:rFonts w:cstheme="minorHAnsi"/>
          <w:lang w:eastAsia="pl-PL"/>
        </w:rPr>
        <w:t xml:space="preserve">Zapłata wynagrodzenia Wykonawcy nastąpi w terminie </w:t>
      </w:r>
      <w:r w:rsidR="009B31F8" w:rsidRPr="00AE4C85">
        <w:rPr>
          <w:rFonts w:cstheme="minorHAnsi"/>
          <w:lang w:eastAsia="pl-PL"/>
        </w:rPr>
        <w:t xml:space="preserve"> </w:t>
      </w:r>
      <w:r w:rsidR="009B31F8" w:rsidRPr="00AE4C85">
        <w:rPr>
          <w:rFonts w:cstheme="minorHAnsi"/>
          <w:b/>
          <w:lang w:eastAsia="pl-PL"/>
        </w:rPr>
        <w:t>60</w:t>
      </w:r>
      <w:r w:rsidR="00077C86" w:rsidRPr="00AE4C85">
        <w:rPr>
          <w:rFonts w:cstheme="minorHAnsi"/>
          <w:lang w:eastAsia="pl-PL"/>
        </w:rPr>
        <w:t xml:space="preserve"> </w:t>
      </w:r>
      <w:r w:rsidRPr="00AE4C85">
        <w:rPr>
          <w:rFonts w:cstheme="minorHAnsi"/>
          <w:lang w:eastAsia="pl-PL"/>
        </w:rPr>
        <w:t xml:space="preserve">dni od daty otrzymania przez Zamawiającego prawidłowo wystawionej przez Wykonawcę </w:t>
      </w:r>
      <w:r w:rsidRPr="00AE4C85">
        <w:rPr>
          <w:rFonts w:cstheme="minorHAnsi"/>
          <w:b/>
          <w:bCs/>
          <w:u w:val="single"/>
          <w:lang w:eastAsia="pl-PL"/>
        </w:rPr>
        <w:t>faktury VAT</w:t>
      </w:r>
      <w:r w:rsidR="00F60278" w:rsidRPr="00AE4C85">
        <w:rPr>
          <w:rFonts w:cstheme="minorHAnsi"/>
          <w:b/>
          <w:bCs/>
          <w:u w:val="single"/>
          <w:lang w:eastAsia="pl-PL"/>
        </w:rPr>
        <w:t xml:space="preserve"> – oznaczonej numerem niniejszej Umowy</w:t>
      </w:r>
      <w:r w:rsidRPr="00AE4C85">
        <w:rPr>
          <w:rFonts w:cstheme="minorHAnsi"/>
          <w:lang w:eastAsia="pl-PL"/>
        </w:rPr>
        <w:t xml:space="preserve">, </w:t>
      </w:r>
      <w:r w:rsidR="001517A4" w:rsidRPr="00AE4C85">
        <w:rPr>
          <w:rFonts w:cstheme="minorHAnsi"/>
          <w:lang w:eastAsia="pl-PL"/>
        </w:rPr>
        <w:t xml:space="preserve"> </w:t>
      </w:r>
    </w:p>
    <w:p w14:paraId="01219449" w14:textId="77777777" w:rsidR="003719C4" w:rsidRPr="00AE4C85" w:rsidRDefault="00F85AA3" w:rsidP="002879D8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lang w:eastAsia="zh-CN"/>
        </w:rPr>
      </w:pPr>
      <w:r w:rsidRPr="00AE4C85">
        <w:rPr>
          <w:rFonts w:cstheme="minorHAnsi"/>
          <w:lang w:eastAsia="pl-PL"/>
        </w:rPr>
        <w:t xml:space="preserve">Za datę dokonania płatności Strony ustalają datę obciążenia rachunku Zamawiającego. </w:t>
      </w:r>
      <w:r w:rsidRPr="00AE4C85">
        <w:rPr>
          <w:rFonts w:cstheme="minorHAnsi"/>
          <w:lang w:eastAsia="zh-CN"/>
        </w:rPr>
        <w:t xml:space="preserve">Zapłata wynagrodzenia będzie dokonana przelewem na konto Wykonawcy podane na fakturze, zgodne z obowiązującymi w tym zakresie przepisami. </w:t>
      </w:r>
    </w:p>
    <w:p w14:paraId="1EEDFC9D" w14:textId="0B043F7E" w:rsidR="003719C4" w:rsidRPr="00AE4C85" w:rsidRDefault="00F85AA3" w:rsidP="002879D8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lang w:eastAsia="zh-CN"/>
        </w:rPr>
      </w:pPr>
      <w:r w:rsidRPr="00AE4C85">
        <w:rPr>
          <w:rFonts w:cstheme="minorHAnsi"/>
          <w:lang w:eastAsia="pl-PL"/>
        </w:rPr>
        <w:t xml:space="preserve">Wynagrodzenie wynikające z faktury, która została nieprawidłowo wystawiona, </w:t>
      </w:r>
      <w:r w:rsidR="003719C4" w:rsidRPr="00AE4C85">
        <w:rPr>
          <w:rFonts w:cstheme="minorHAnsi"/>
          <w:lang w:eastAsia="pl-PL"/>
        </w:rPr>
        <w:br/>
      </w:r>
      <w:r w:rsidRPr="00AE4C85">
        <w:rPr>
          <w:rFonts w:cstheme="minorHAnsi"/>
          <w:lang w:eastAsia="pl-PL"/>
        </w:rPr>
        <w:t>nie zostanie przez Zamawiającego zapłacone do chwili dokonania prawidłowej korekty faktury.</w:t>
      </w:r>
    </w:p>
    <w:p w14:paraId="0B6A57D6" w14:textId="77777777" w:rsidR="0026523B" w:rsidRPr="00AE4C85" w:rsidRDefault="0026523B" w:rsidP="002879D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lang w:eastAsia="zh-CN"/>
        </w:rPr>
      </w:pPr>
    </w:p>
    <w:p w14:paraId="08EE2734" w14:textId="1E3FAA06" w:rsidR="00F85AA3" w:rsidRPr="00AE4C85" w:rsidRDefault="00F85AA3" w:rsidP="002879D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lang w:eastAsia="zh-CN"/>
        </w:rPr>
      </w:pPr>
      <w:r w:rsidRPr="00AE4C85">
        <w:rPr>
          <w:rFonts w:cstheme="minorHAnsi"/>
          <w:b/>
          <w:bCs/>
          <w:lang w:eastAsia="zh-CN"/>
        </w:rPr>
        <w:t>§ 5</w:t>
      </w:r>
    </w:p>
    <w:p w14:paraId="3362B80E" w14:textId="22F9B8A3" w:rsidR="00F85AA3" w:rsidRPr="00AE4C85" w:rsidRDefault="00F85AA3" w:rsidP="002879D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lang w:eastAsia="zh-CN"/>
        </w:rPr>
      </w:pPr>
      <w:r w:rsidRPr="00AE4C85">
        <w:rPr>
          <w:rFonts w:cstheme="minorHAnsi"/>
          <w:b/>
          <w:bCs/>
          <w:lang w:eastAsia="zh-CN"/>
        </w:rPr>
        <w:t>Postępowanie reklamacyjne</w:t>
      </w:r>
    </w:p>
    <w:p w14:paraId="2B0697C9" w14:textId="77777777" w:rsidR="0030270B" w:rsidRPr="00AE4C85" w:rsidRDefault="00282FBC" w:rsidP="002879D8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AE4C85">
        <w:rPr>
          <w:rFonts w:cstheme="minorHAnsi"/>
          <w:lang w:eastAsia="pl-PL"/>
        </w:rPr>
        <w:t xml:space="preserve">  Zamawiający zbada dostarczone leki pod względem ilościowym i jakościowym. </w:t>
      </w:r>
    </w:p>
    <w:p w14:paraId="14CE5CD1" w14:textId="2658782A" w:rsidR="00282FBC" w:rsidRPr="00AE4C85" w:rsidRDefault="00282FBC" w:rsidP="002879D8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AE4C85">
        <w:rPr>
          <w:rFonts w:cstheme="minorHAnsi"/>
          <w:lang w:eastAsia="pl-PL"/>
        </w:rPr>
        <w:t xml:space="preserve">Brak ilościowy stwierdzony  w dostawie Zamawiający reklamuje. Wykonawca zobowiązuje się do uzupełnienia braków w ciągu </w:t>
      </w:r>
      <w:r w:rsidR="0030270B" w:rsidRPr="00AE4C85">
        <w:rPr>
          <w:rFonts w:cstheme="minorHAnsi"/>
          <w:lang w:eastAsia="pl-PL"/>
        </w:rPr>
        <w:t>doby</w:t>
      </w:r>
      <w:r w:rsidRPr="00AE4C85">
        <w:rPr>
          <w:rFonts w:cstheme="minorHAnsi"/>
          <w:lang w:eastAsia="pl-PL"/>
        </w:rPr>
        <w:t xml:space="preserve"> od otrzymania wiadomości telefonicznej lub w formie pisemnej </w:t>
      </w:r>
      <w:r w:rsidR="0030270B" w:rsidRPr="00AE4C85">
        <w:rPr>
          <w:rFonts w:cstheme="minorHAnsi"/>
          <w:lang w:eastAsia="pl-PL"/>
        </w:rPr>
        <w:br/>
      </w:r>
      <w:r w:rsidRPr="00AE4C85">
        <w:rPr>
          <w:rFonts w:cstheme="minorHAnsi"/>
          <w:lang w:eastAsia="pl-PL"/>
        </w:rPr>
        <w:t>o stwierdzonych brakach ilościowych.</w:t>
      </w:r>
    </w:p>
    <w:p w14:paraId="4BCB6ACF" w14:textId="0E31701D" w:rsidR="00282FBC" w:rsidRPr="00AE4C85" w:rsidRDefault="00282FBC" w:rsidP="002879D8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AE4C85">
        <w:rPr>
          <w:rFonts w:cstheme="minorHAnsi"/>
          <w:lang w:eastAsia="pl-PL"/>
        </w:rPr>
        <w:lastRenderedPageBreak/>
        <w:t xml:space="preserve">  Zamawiający zobowiązuje się do zgłoszenia reklamacji w przypadku stwierdzenia wad jakościowych dostarczonego leku/ów. W przypadku stwierdzenia przez Zamawiającego, iż dostawa przedmiotu umowy (leku/ów) nie odpowiada jego dotychczasowej jakości, informuje Wykonawcę </w:t>
      </w:r>
      <w:r w:rsidR="0030270B" w:rsidRPr="00AE4C85">
        <w:rPr>
          <w:rFonts w:cstheme="minorHAnsi"/>
          <w:lang w:eastAsia="pl-PL"/>
        </w:rPr>
        <w:br/>
      </w:r>
      <w:r w:rsidRPr="00AE4C85">
        <w:rPr>
          <w:rFonts w:cstheme="minorHAnsi"/>
          <w:lang w:eastAsia="pl-PL"/>
        </w:rPr>
        <w:t xml:space="preserve">o stwierdzonej wadliwości na piśmie wstrzymując jednocześnie zapłatę za zakwestionowany lek </w:t>
      </w:r>
      <w:r w:rsidR="0030270B" w:rsidRPr="00AE4C85">
        <w:rPr>
          <w:rFonts w:cstheme="minorHAnsi"/>
          <w:lang w:eastAsia="pl-PL"/>
        </w:rPr>
        <w:br/>
      </w:r>
      <w:r w:rsidRPr="00AE4C85">
        <w:rPr>
          <w:rFonts w:cstheme="minorHAnsi"/>
          <w:lang w:eastAsia="pl-PL"/>
        </w:rPr>
        <w:t>i  uruchomi  postępowanie reklamacyjne. W przypadku potwierdzenia zasadności reklamacji nastąpi wymiana leku na wolny od wad jednakże w czasie nie dłuższym niż 3 dni od chwili zgłoszenia reklamacji.</w:t>
      </w:r>
      <w:r w:rsidRPr="00AE4C85">
        <w:rPr>
          <w:rFonts w:cstheme="minorHAnsi"/>
        </w:rPr>
        <w:t xml:space="preserve"> </w:t>
      </w:r>
      <w:r w:rsidRPr="00AE4C85">
        <w:rPr>
          <w:rFonts w:cstheme="minorHAnsi"/>
          <w:lang w:eastAsia="pl-PL"/>
        </w:rPr>
        <w:t>- Termin załatwienia reklamacji będzie liczony od dnia przesłania pisma reklamacyjnego wraz z reklamowanym lekiem.</w:t>
      </w:r>
    </w:p>
    <w:p w14:paraId="55CD5978" w14:textId="77777777" w:rsidR="00282FBC" w:rsidRPr="00AE4C85" w:rsidRDefault="00282FBC" w:rsidP="002879D8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AE4C85">
        <w:rPr>
          <w:rFonts w:cstheme="minorHAnsi"/>
          <w:lang w:eastAsia="pl-PL"/>
        </w:rPr>
        <w:t xml:space="preserve">  Powyższe postanowienia nie zwalniają Wykonawcy ze zobowiązań wynikających z rękojmi za wady.</w:t>
      </w:r>
    </w:p>
    <w:p w14:paraId="6F58F469" w14:textId="75051300" w:rsidR="00590FE7" w:rsidRPr="00AE4C85" w:rsidRDefault="00282FBC" w:rsidP="002879D8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cstheme="minorHAnsi"/>
          <w:b/>
        </w:rPr>
      </w:pPr>
      <w:r w:rsidRPr="00AE4C85">
        <w:rPr>
          <w:rFonts w:cstheme="minorHAnsi"/>
          <w:b/>
          <w:lang w:eastAsia="pl-PL"/>
        </w:rPr>
        <w:t>W przypadku konieczności zwrotu zakupionego leku, Zamawiający udostępni w formie papierowej kopię rejestru warunków przechowywania produktu (leku) w Aptece Zamawiającego, od dnia dostawy do dnia zwrotu towaru, za warunki przechowywania leku w czasie transportu odpowiada Wykonawca.</w:t>
      </w:r>
    </w:p>
    <w:p w14:paraId="03ED2AA3" w14:textId="7F0E8B3B" w:rsidR="00F85AA3" w:rsidRPr="00AE4C85" w:rsidRDefault="00F85AA3" w:rsidP="002879D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lang w:eastAsia="zh-CN"/>
        </w:rPr>
      </w:pPr>
      <w:r w:rsidRPr="00AE4C85">
        <w:rPr>
          <w:rFonts w:cstheme="minorHAnsi"/>
          <w:b/>
          <w:bCs/>
          <w:lang w:eastAsia="zh-CN"/>
        </w:rPr>
        <w:t>§ 6</w:t>
      </w:r>
    </w:p>
    <w:p w14:paraId="04C504C9" w14:textId="77777777" w:rsidR="00F85AA3" w:rsidRPr="00AE4C85" w:rsidRDefault="00F85AA3" w:rsidP="002879D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lang w:eastAsia="zh-CN"/>
        </w:rPr>
      </w:pPr>
      <w:r w:rsidRPr="00AE4C85">
        <w:rPr>
          <w:rFonts w:cstheme="minorHAnsi"/>
          <w:b/>
          <w:bCs/>
          <w:lang w:eastAsia="zh-CN"/>
        </w:rPr>
        <w:t>Odpowiedzialność Wykonawcy</w:t>
      </w:r>
    </w:p>
    <w:p w14:paraId="36CC60F4" w14:textId="77777777" w:rsidR="00863BBD" w:rsidRPr="00AE4C85" w:rsidRDefault="00F85AA3" w:rsidP="00863BBD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lang w:eastAsia="zh-CN"/>
        </w:rPr>
      </w:pPr>
      <w:r w:rsidRPr="00AE4C85">
        <w:rPr>
          <w:rFonts w:cstheme="minorHAnsi"/>
          <w:lang w:eastAsia="zh-CN"/>
        </w:rPr>
        <w:t>Wykonawca odpowiada za wady prawne i fizyczne dost</w:t>
      </w:r>
      <w:r w:rsidR="00E0678B" w:rsidRPr="00AE4C85">
        <w:rPr>
          <w:rFonts w:cstheme="minorHAnsi"/>
          <w:lang w:eastAsia="zh-CN"/>
        </w:rPr>
        <w:t>arczonego przedmiotu Umowy</w:t>
      </w:r>
      <w:r w:rsidRPr="00AE4C85">
        <w:rPr>
          <w:rFonts w:cstheme="minorHAnsi"/>
          <w:lang w:eastAsia="zh-CN"/>
        </w:rPr>
        <w:t xml:space="preserve">. </w:t>
      </w:r>
    </w:p>
    <w:p w14:paraId="22DFE625" w14:textId="6E831BBF" w:rsidR="00F85AA3" w:rsidRPr="00AE4C85" w:rsidRDefault="00F85AA3" w:rsidP="00863BBD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lang w:eastAsia="zh-CN"/>
        </w:rPr>
      </w:pPr>
      <w:r w:rsidRPr="00AE4C85">
        <w:rPr>
          <w:rFonts w:cstheme="minorHAnsi"/>
          <w:lang w:eastAsia="zh-CN"/>
        </w:rPr>
        <w:t xml:space="preserve">Wykonawca jest ponadto odpowiedzialny względem Zamawiającego, jeżeli </w:t>
      </w:r>
      <w:r w:rsidR="0085470A" w:rsidRPr="00AE4C85">
        <w:rPr>
          <w:rFonts w:cstheme="minorHAnsi"/>
          <w:lang w:eastAsia="zh-CN"/>
        </w:rPr>
        <w:t>d</w:t>
      </w:r>
      <w:r w:rsidRPr="00AE4C85">
        <w:rPr>
          <w:rFonts w:cstheme="minorHAnsi"/>
          <w:lang w:eastAsia="zh-CN"/>
        </w:rPr>
        <w:t>ostarczony przedmiot Umowy</w:t>
      </w:r>
      <w:r w:rsidR="00863BBD" w:rsidRPr="00AE4C85">
        <w:rPr>
          <w:rFonts w:cstheme="minorHAnsi"/>
          <w:lang w:eastAsia="zh-CN"/>
        </w:rPr>
        <w:t xml:space="preserve"> </w:t>
      </w:r>
      <w:r w:rsidRPr="00AE4C85">
        <w:rPr>
          <w:rFonts w:cstheme="minorHAnsi"/>
          <w:lang w:eastAsia="zh-CN"/>
        </w:rPr>
        <w:t>stanowi własność osoby trzeciej, albo jest obciążony prawem osób trzecich</w:t>
      </w:r>
      <w:r w:rsidR="00E0678B" w:rsidRPr="00AE4C85">
        <w:rPr>
          <w:rFonts w:cstheme="minorHAnsi"/>
          <w:lang w:eastAsia="zh-CN"/>
        </w:rPr>
        <w:t>,</w:t>
      </w:r>
    </w:p>
    <w:p w14:paraId="3D059652" w14:textId="59B04023" w:rsidR="00F85AA3" w:rsidRPr="00AE4C85" w:rsidRDefault="00F85AA3" w:rsidP="002879D8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lang w:eastAsia="zh-CN"/>
        </w:rPr>
      </w:pPr>
      <w:r w:rsidRPr="00AE4C85">
        <w:rPr>
          <w:rFonts w:cstheme="minorHAnsi"/>
          <w:lang w:eastAsia="zh-CN"/>
        </w:rPr>
        <w:t xml:space="preserve">Wykonawca ponosi pełną odpowiedzialność majątkową za szkody powstałe w trakcie lub w związku z wykonywaniem przedmiotu Umowy, w tym w szczególności spowodowane dostawą </w:t>
      </w:r>
      <w:r w:rsidR="00E0678B" w:rsidRPr="00AE4C85">
        <w:rPr>
          <w:rFonts w:cstheme="minorHAnsi"/>
          <w:lang w:eastAsia="zh-CN"/>
        </w:rPr>
        <w:t>p</w:t>
      </w:r>
      <w:r w:rsidRPr="00AE4C85">
        <w:rPr>
          <w:rFonts w:cstheme="minorHAnsi"/>
          <w:lang w:eastAsia="zh-CN"/>
        </w:rPr>
        <w:t>roduktów złej jakości lub zaniechaniem dostawy w części lub w całości.</w:t>
      </w:r>
    </w:p>
    <w:p w14:paraId="2EC4CCFC" w14:textId="5ECA78E4" w:rsidR="00290CF2" w:rsidRPr="00AE4C85" w:rsidRDefault="00F85AA3" w:rsidP="002879D8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lang w:eastAsia="zh-CN"/>
        </w:rPr>
      </w:pPr>
      <w:r w:rsidRPr="00AE4C85">
        <w:rPr>
          <w:rFonts w:cstheme="minorHAnsi"/>
          <w:lang w:eastAsia="zh-CN"/>
        </w:rPr>
        <w:t xml:space="preserve">Odpowiedzialność Wykonawcy obejmuje również szkody wynikłe z niewykonania bądź nienależytego wykonania przedmiotu Umowy, powstałe z przyczyn leżących </w:t>
      </w:r>
      <w:r w:rsidR="00C64C91" w:rsidRPr="00AE4C85">
        <w:rPr>
          <w:rFonts w:cstheme="minorHAnsi"/>
          <w:lang w:eastAsia="zh-CN"/>
        </w:rPr>
        <w:br/>
      </w:r>
      <w:r w:rsidRPr="00AE4C85">
        <w:rPr>
          <w:rFonts w:cstheme="minorHAnsi"/>
          <w:lang w:eastAsia="zh-CN"/>
        </w:rPr>
        <w:t>po stronie Wykonawcy, jego pracowników oraz osób, którymi się posługuje przy wykonywaniu Umowy.</w:t>
      </w:r>
    </w:p>
    <w:p w14:paraId="1F660883" w14:textId="55DEAF6D" w:rsidR="00F85AA3" w:rsidRPr="00AE4C85" w:rsidRDefault="00F85AA3" w:rsidP="002879D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lang w:eastAsia="zh-CN"/>
        </w:rPr>
      </w:pPr>
      <w:r w:rsidRPr="00AE4C85">
        <w:rPr>
          <w:rFonts w:cstheme="minorHAnsi"/>
          <w:b/>
          <w:bCs/>
          <w:lang w:eastAsia="zh-CN"/>
        </w:rPr>
        <w:t xml:space="preserve">§ </w:t>
      </w:r>
      <w:r w:rsidR="004D5F78" w:rsidRPr="00AE4C85">
        <w:rPr>
          <w:rFonts w:cstheme="minorHAnsi"/>
          <w:b/>
          <w:bCs/>
          <w:lang w:eastAsia="zh-CN"/>
        </w:rPr>
        <w:t>7</w:t>
      </w:r>
    </w:p>
    <w:p w14:paraId="28613EB7" w14:textId="77777777" w:rsidR="00F85AA3" w:rsidRPr="00AE4C85" w:rsidRDefault="00F85AA3" w:rsidP="002879D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lang w:eastAsia="zh-CN"/>
        </w:rPr>
      </w:pPr>
      <w:r w:rsidRPr="00AE4C85">
        <w:rPr>
          <w:rFonts w:cstheme="minorHAnsi"/>
          <w:b/>
          <w:bCs/>
          <w:lang w:eastAsia="zh-CN"/>
        </w:rPr>
        <w:t>Kary umowne</w:t>
      </w:r>
    </w:p>
    <w:p w14:paraId="3466E193" w14:textId="59997433" w:rsidR="005F6809" w:rsidRPr="00AE4C85" w:rsidRDefault="00F85AA3" w:rsidP="002879D8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lang w:eastAsia="zh-CN"/>
        </w:rPr>
      </w:pPr>
      <w:r w:rsidRPr="00AE4C85">
        <w:rPr>
          <w:rFonts w:cstheme="minorHAnsi"/>
          <w:lang w:eastAsia="zh-CN"/>
        </w:rPr>
        <w:t xml:space="preserve">Wykonawca zapłaci Zamawiającemu karę umowną w wysokości </w:t>
      </w:r>
      <w:r w:rsidR="005F6809" w:rsidRPr="00AE4C85">
        <w:rPr>
          <w:rFonts w:cstheme="minorHAnsi"/>
          <w:lang w:eastAsia="zh-CN"/>
        </w:rPr>
        <w:t xml:space="preserve">1% wartości netto niezrealizowanej części </w:t>
      </w:r>
      <w:r w:rsidR="009356A6" w:rsidRPr="00AE4C85">
        <w:rPr>
          <w:rFonts w:cstheme="minorHAnsi"/>
          <w:lang w:eastAsia="zh-CN"/>
        </w:rPr>
        <w:t>U</w:t>
      </w:r>
      <w:r w:rsidR="005F6809" w:rsidRPr="00AE4C85">
        <w:rPr>
          <w:rFonts w:cstheme="minorHAnsi"/>
          <w:lang w:eastAsia="zh-CN"/>
        </w:rPr>
        <w:t xml:space="preserve">mowy </w:t>
      </w:r>
      <w:r w:rsidRPr="00AE4C85">
        <w:rPr>
          <w:rFonts w:cstheme="minorHAnsi"/>
          <w:lang w:eastAsia="zh-CN"/>
        </w:rPr>
        <w:t>w przypadku</w:t>
      </w:r>
      <w:r w:rsidR="005F6809" w:rsidRPr="00AE4C85">
        <w:rPr>
          <w:rFonts w:cstheme="minorHAnsi"/>
          <w:lang w:eastAsia="zh-CN"/>
        </w:rPr>
        <w:t>:</w:t>
      </w:r>
    </w:p>
    <w:p w14:paraId="75C65E5E" w14:textId="77777777" w:rsidR="005F6809" w:rsidRPr="00AE4C85" w:rsidRDefault="00F85AA3" w:rsidP="002879D8">
      <w:pPr>
        <w:pStyle w:val="Akapitzlist"/>
        <w:numPr>
          <w:ilvl w:val="1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lang w:eastAsia="zh-CN"/>
        </w:rPr>
      </w:pPr>
      <w:r w:rsidRPr="00AE4C85">
        <w:rPr>
          <w:rFonts w:cstheme="minorHAnsi"/>
          <w:lang w:eastAsia="zh-CN"/>
        </w:rPr>
        <w:t>odstąpienia od Umowy przez Wykonawcę</w:t>
      </w:r>
      <w:r w:rsidR="005F6809" w:rsidRPr="00AE4C85">
        <w:rPr>
          <w:rFonts w:cstheme="minorHAnsi"/>
          <w:lang w:eastAsia="zh-CN"/>
        </w:rPr>
        <w:t>,</w:t>
      </w:r>
    </w:p>
    <w:p w14:paraId="0DE0A6CA" w14:textId="77777777" w:rsidR="005F6809" w:rsidRPr="00AE4C85" w:rsidRDefault="005F6809" w:rsidP="002879D8">
      <w:pPr>
        <w:pStyle w:val="Akapitzlist"/>
        <w:numPr>
          <w:ilvl w:val="1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lang w:eastAsia="zh-CN"/>
        </w:rPr>
      </w:pPr>
      <w:r w:rsidRPr="00AE4C85">
        <w:rPr>
          <w:rFonts w:cstheme="minorHAnsi"/>
          <w:lang w:eastAsia="zh-CN"/>
        </w:rPr>
        <w:t xml:space="preserve">gdy </w:t>
      </w:r>
      <w:r w:rsidR="00F85AA3" w:rsidRPr="00AE4C85">
        <w:rPr>
          <w:rFonts w:cstheme="minorHAnsi"/>
          <w:lang w:eastAsia="zh-CN"/>
        </w:rPr>
        <w:t>Zamawiając</w:t>
      </w:r>
      <w:r w:rsidRPr="00AE4C85">
        <w:rPr>
          <w:rFonts w:cstheme="minorHAnsi"/>
          <w:lang w:eastAsia="zh-CN"/>
        </w:rPr>
        <w:t>y odstąpi od Umowy</w:t>
      </w:r>
      <w:r w:rsidR="00F85AA3" w:rsidRPr="00AE4C85">
        <w:rPr>
          <w:rFonts w:cstheme="minorHAnsi"/>
          <w:lang w:eastAsia="zh-CN"/>
        </w:rPr>
        <w:t xml:space="preserve"> z przyczyn, za które ponosi odpowiedzialność Wykonawca</w:t>
      </w:r>
      <w:r w:rsidRPr="00AE4C85">
        <w:rPr>
          <w:rFonts w:cstheme="minorHAnsi"/>
          <w:lang w:eastAsia="zh-CN"/>
        </w:rPr>
        <w:t>.</w:t>
      </w:r>
    </w:p>
    <w:p w14:paraId="0C4CEF77" w14:textId="77777777" w:rsidR="00C20E17" w:rsidRPr="00AE4C85" w:rsidRDefault="00F85AA3" w:rsidP="002879D8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lang w:eastAsia="zh-CN"/>
        </w:rPr>
      </w:pPr>
      <w:r w:rsidRPr="00AE4C85">
        <w:rPr>
          <w:rFonts w:cstheme="minorHAnsi"/>
          <w:lang w:eastAsia="zh-CN"/>
        </w:rPr>
        <w:t>Wykonawca zapłaci Zamawiającemu karę umowną:</w:t>
      </w:r>
    </w:p>
    <w:p w14:paraId="3ACB6594" w14:textId="5FE45C7C" w:rsidR="004B6CE7" w:rsidRPr="00AE4C85" w:rsidRDefault="00F85AA3" w:rsidP="002879D8">
      <w:pPr>
        <w:pStyle w:val="Akapitzlist"/>
        <w:numPr>
          <w:ilvl w:val="1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AE4C85">
        <w:rPr>
          <w:rFonts w:cstheme="minorHAnsi"/>
          <w:lang w:eastAsia="zh-CN"/>
        </w:rPr>
        <w:t>w wysokości 0,</w:t>
      </w:r>
      <w:r w:rsidR="00BE00D2" w:rsidRPr="00AE4C85">
        <w:rPr>
          <w:rFonts w:cstheme="minorHAnsi"/>
          <w:lang w:eastAsia="zh-CN"/>
        </w:rPr>
        <w:t>1</w:t>
      </w:r>
      <w:r w:rsidRPr="00AE4C85">
        <w:rPr>
          <w:rFonts w:cstheme="minorHAnsi"/>
          <w:lang w:eastAsia="zh-CN"/>
        </w:rPr>
        <w:t xml:space="preserve"> % wartości netto </w:t>
      </w:r>
      <w:r w:rsidR="004B6CE7" w:rsidRPr="00AE4C85">
        <w:rPr>
          <w:rFonts w:cstheme="minorHAnsi"/>
          <w:lang w:eastAsia="pl-PL"/>
        </w:rPr>
        <w:t xml:space="preserve">niezrealizowanej części zamówienia </w:t>
      </w:r>
      <w:r w:rsidRPr="00AE4C85">
        <w:rPr>
          <w:rFonts w:cstheme="minorHAnsi"/>
          <w:lang w:eastAsia="zh-CN"/>
        </w:rPr>
        <w:t>jednostkowego</w:t>
      </w:r>
      <w:r w:rsidR="004B6CE7" w:rsidRPr="00AE4C85">
        <w:rPr>
          <w:rFonts w:cstheme="minorHAnsi"/>
          <w:lang w:eastAsia="zh-CN"/>
        </w:rPr>
        <w:t>,</w:t>
      </w:r>
      <w:r w:rsidRPr="00AE4C85">
        <w:rPr>
          <w:rFonts w:cstheme="minorHAnsi"/>
          <w:lang w:eastAsia="zh-CN"/>
        </w:rPr>
        <w:t xml:space="preserve"> za każdy dzień zwłoki w</w:t>
      </w:r>
      <w:r w:rsidR="004B6CE7" w:rsidRPr="00AE4C85">
        <w:rPr>
          <w:rFonts w:cstheme="minorHAnsi"/>
          <w:lang w:eastAsia="zh-CN"/>
        </w:rPr>
        <w:t xml:space="preserve"> jego</w:t>
      </w:r>
      <w:r w:rsidRPr="00AE4C85">
        <w:rPr>
          <w:rFonts w:cstheme="minorHAnsi"/>
          <w:lang w:eastAsia="zh-CN"/>
        </w:rPr>
        <w:t xml:space="preserve"> realizacji, jednak nie więcej niż </w:t>
      </w:r>
      <w:r w:rsidR="004B6CE7" w:rsidRPr="00AE4C85">
        <w:rPr>
          <w:rFonts w:cstheme="minorHAnsi"/>
          <w:lang w:eastAsia="zh-CN"/>
        </w:rPr>
        <w:t>1</w:t>
      </w:r>
      <w:r w:rsidRPr="00AE4C85">
        <w:rPr>
          <w:rFonts w:cstheme="minorHAnsi"/>
          <w:lang w:eastAsia="zh-CN"/>
        </w:rPr>
        <w:t xml:space="preserve">0% </w:t>
      </w:r>
      <w:r w:rsidR="004B6CE7" w:rsidRPr="00AE4C85">
        <w:rPr>
          <w:rFonts w:cstheme="minorHAnsi"/>
          <w:lang w:eastAsia="pl-PL"/>
        </w:rPr>
        <w:t>wartości opóźnionej dostawy,</w:t>
      </w:r>
    </w:p>
    <w:p w14:paraId="549451B3" w14:textId="341012C0" w:rsidR="009356A6" w:rsidRPr="00AE4C85" w:rsidRDefault="004B6CE7" w:rsidP="002879D8">
      <w:pPr>
        <w:pStyle w:val="Akapitzlist"/>
        <w:numPr>
          <w:ilvl w:val="1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AE4C85">
        <w:rPr>
          <w:rFonts w:cstheme="minorHAnsi"/>
          <w:lang w:eastAsia="zh-CN"/>
        </w:rPr>
        <w:t xml:space="preserve">w wysokości 0,1 % wartości </w:t>
      </w:r>
      <w:r w:rsidR="00D47FAC" w:rsidRPr="00AE4C85">
        <w:rPr>
          <w:rFonts w:cstheme="minorHAnsi"/>
          <w:lang w:eastAsia="zh-CN"/>
        </w:rPr>
        <w:t>netto przedmiotu reklamacji</w:t>
      </w:r>
      <w:r w:rsidRPr="00AE4C85">
        <w:rPr>
          <w:rFonts w:cstheme="minorHAnsi"/>
          <w:lang w:eastAsia="zh-CN"/>
        </w:rPr>
        <w:t xml:space="preserve">, za każdy dzień zwłoki </w:t>
      </w:r>
      <w:r w:rsidR="00D47FAC" w:rsidRPr="00AE4C85">
        <w:rPr>
          <w:rFonts w:cstheme="minorHAnsi"/>
          <w:lang w:eastAsia="pl-PL"/>
        </w:rPr>
        <w:t>w wymianie asortymentu w ramach postępowania reklamacyjnego</w:t>
      </w:r>
      <w:r w:rsidR="009356A6" w:rsidRPr="00AE4C85">
        <w:rPr>
          <w:rFonts w:cstheme="minorHAnsi"/>
          <w:lang w:eastAsia="pl-PL"/>
        </w:rPr>
        <w:t xml:space="preserve">, jednak nie więcej niż 10% wartości </w:t>
      </w:r>
      <w:r w:rsidR="00D47FAC" w:rsidRPr="00AE4C85">
        <w:rPr>
          <w:rFonts w:cstheme="minorHAnsi"/>
          <w:lang w:eastAsia="pl-PL"/>
        </w:rPr>
        <w:t>netto</w:t>
      </w:r>
      <w:r w:rsidR="009356A6" w:rsidRPr="00AE4C85">
        <w:rPr>
          <w:rFonts w:cstheme="minorHAnsi"/>
          <w:lang w:eastAsia="pl-PL"/>
        </w:rPr>
        <w:t xml:space="preserve"> przedmiotu reklamacji.</w:t>
      </w:r>
    </w:p>
    <w:p w14:paraId="703FB94B" w14:textId="136F2AAF" w:rsidR="00AC0D56" w:rsidRPr="00AE4C85" w:rsidRDefault="00F85AA3" w:rsidP="002879D8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lang w:eastAsia="zh-CN"/>
        </w:rPr>
      </w:pPr>
      <w:r w:rsidRPr="00AE4C85">
        <w:rPr>
          <w:rFonts w:cstheme="minorHAnsi"/>
          <w:lang w:eastAsia="zh-CN"/>
        </w:rPr>
        <w:t xml:space="preserve">W przypadku gdy wysokość szkody poniesionej przez Zamawiającego jest większa </w:t>
      </w:r>
      <w:r w:rsidR="00337991" w:rsidRPr="00AE4C85">
        <w:rPr>
          <w:rFonts w:cstheme="minorHAnsi"/>
          <w:lang w:eastAsia="zh-CN"/>
        </w:rPr>
        <w:br/>
      </w:r>
      <w:r w:rsidRPr="00AE4C85">
        <w:rPr>
          <w:rFonts w:cstheme="minorHAnsi"/>
          <w:lang w:eastAsia="zh-CN"/>
        </w:rPr>
        <w:t>od kary umownej, a także w przypadku, gdy szkoda powstała z przyczyn, dla których nie zastrzeżono kary umownej, Zamawiający jest uprawniony do żądania odszkodowania na zasadach ogólnych, wynikających z przepisów Kodeksu cywilnego.</w:t>
      </w:r>
    </w:p>
    <w:p w14:paraId="5B139D07" w14:textId="300C39B8" w:rsidR="00F85AA3" w:rsidRPr="00AE4C85" w:rsidRDefault="00F85AA3" w:rsidP="002879D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lang w:eastAsia="zh-CN"/>
        </w:rPr>
      </w:pPr>
      <w:r w:rsidRPr="00AE4C85">
        <w:rPr>
          <w:rFonts w:cstheme="minorHAnsi"/>
          <w:b/>
          <w:bCs/>
          <w:lang w:eastAsia="zh-CN"/>
        </w:rPr>
        <w:t xml:space="preserve">§ </w:t>
      </w:r>
      <w:r w:rsidR="004D5F78" w:rsidRPr="00AE4C85">
        <w:rPr>
          <w:rFonts w:cstheme="minorHAnsi"/>
          <w:b/>
          <w:bCs/>
          <w:lang w:eastAsia="zh-CN"/>
        </w:rPr>
        <w:t>8</w:t>
      </w:r>
    </w:p>
    <w:p w14:paraId="1A7BF262" w14:textId="77777777" w:rsidR="00F85AA3" w:rsidRPr="00AE4C85" w:rsidRDefault="00F85AA3" w:rsidP="002879D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lang w:eastAsia="zh-CN"/>
        </w:rPr>
      </w:pPr>
      <w:r w:rsidRPr="00AE4C85">
        <w:rPr>
          <w:rFonts w:cstheme="minorHAnsi"/>
          <w:b/>
          <w:bCs/>
          <w:lang w:eastAsia="zh-CN"/>
        </w:rPr>
        <w:t>Ograniczenie możliwości przeniesienia praw i obowiązków Wykonawcy</w:t>
      </w:r>
    </w:p>
    <w:p w14:paraId="43102BA5" w14:textId="2AC53F63" w:rsidR="001F0D47" w:rsidRPr="00AE4C85" w:rsidRDefault="00F85AA3" w:rsidP="002879D8">
      <w:pPr>
        <w:tabs>
          <w:tab w:val="left" w:pos="284"/>
        </w:tabs>
        <w:spacing w:after="0" w:line="240" w:lineRule="auto"/>
        <w:jc w:val="both"/>
        <w:rPr>
          <w:rFonts w:cstheme="minorHAnsi"/>
          <w:lang w:eastAsia="zh-CN"/>
        </w:rPr>
      </w:pPr>
      <w:r w:rsidRPr="00AE4C85">
        <w:rPr>
          <w:rFonts w:cstheme="minorHAnsi"/>
          <w:lang w:eastAsia="zh-CN"/>
        </w:rPr>
        <w:t>Wykonawca nie może bez zgody Zamawiającego</w:t>
      </w:r>
      <w:r w:rsidR="00D14EDB" w:rsidRPr="00AE4C85">
        <w:rPr>
          <w:rFonts w:cstheme="minorHAnsi"/>
          <w:lang w:eastAsia="zh-CN"/>
        </w:rPr>
        <w:t xml:space="preserve"> (poprzedzonej zgodą jego podmiotu tworzącego)</w:t>
      </w:r>
      <w:r w:rsidRPr="00AE4C85">
        <w:rPr>
          <w:rFonts w:cstheme="minorHAnsi"/>
          <w:lang w:eastAsia="zh-CN"/>
        </w:rPr>
        <w:t xml:space="preserve"> wyrażonej na piśmie pod rygorem nieważności przenieść wierzytelności wynikających z niniejszej Umowy na osoby trzecie, ani dokonywać innych cesji związanych z realizacją niniejszej Umowy. </w:t>
      </w:r>
    </w:p>
    <w:p w14:paraId="175000A1" w14:textId="31A47CFA" w:rsidR="00F85AA3" w:rsidRPr="00AE4C85" w:rsidRDefault="00F85AA3" w:rsidP="002879D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lang w:eastAsia="zh-CN"/>
        </w:rPr>
      </w:pPr>
      <w:r w:rsidRPr="00AE4C85">
        <w:rPr>
          <w:rFonts w:cstheme="minorHAnsi"/>
          <w:b/>
          <w:bCs/>
          <w:lang w:eastAsia="zh-CN"/>
        </w:rPr>
        <w:t xml:space="preserve">§ </w:t>
      </w:r>
      <w:r w:rsidR="004D5F78" w:rsidRPr="00AE4C85">
        <w:rPr>
          <w:rFonts w:cstheme="minorHAnsi"/>
          <w:b/>
          <w:bCs/>
          <w:lang w:eastAsia="zh-CN"/>
        </w:rPr>
        <w:t>9</w:t>
      </w:r>
    </w:p>
    <w:p w14:paraId="7334D276" w14:textId="77777777" w:rsidR="00F85AA3" w:rsidRPr="00AE4C85" w:rsidRDefault="00F85AA3" w:rsidP="002879D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lang w:eastAsia="zh-CN"/>
        </w:rPr>
      </w:pPr>
      <w:r w:rsidRPr="00AE4C85">
        <w:rPr>
          <w:rFonts w:cstheme="minorHAnsi"/>
          <w:b/>
          <w:bCs/>
          <w:lang w:eastAsia="zh-CN"/>
        </w:rPr>
        <w:t>Opcja</w:t>
      </w:r>
    </w:p>
    <w:p w14:paraId="1E791F76" w14:textId="6C1D7B33" w:rsidR="007B2AF6" w:rsidRPr="00AE4C85" w:rsidRDefault="00F85AA3" w:rsidP="002879D8">
      <w:pPr>
        <w:tabs>
          <w:tab w:val="left" w:pos="284"/>
        </w:tabs>
        <w:spacing w:after="0" w:line="240" w:lineRule="auto"/>
        <w:jc w:val="both"/>
        <w:rPr>
          <w:rFonts w:cstheme="minorHAnsi"/>
          <w:lang w:eastAsia="zh-CN"/>
        </w:rPr>
      </w:pPr>
      <w:r w:rsidRPr="00AE4C85">
        <w:rPr>
          <w:rFonts w:cstheme="minorHAnsi"/>
          <w:lang w:eastAsia="zh-CN"/>
        </w:rPr>
        <w:t xml:space="preserve">W przypadku niewyczerpania w całości środków, o których mowa w § 4 ust. 1 Umowy, </w:t>
      </w:r>
      <w:r w:rsidR="00E76C25" w:rsidRPr="00AE4C85">
        <w:rPr>
          <w:rFonts w:cstheme="minorHAnsi"/>
          <w:lang w:eastAsia="zh-CN"/>
        </w:rPr>
        <w:br/>
      </w:r>
      <w:r w:rsidRPr="00AE4C85">
        <w:rPr>
          <w:rFonts w:cstheme="minorHAnsi"/>
          <w:lang w:eastAsia="zh-CN"/>
        </w:rPr>
        <w:t xml:space="preserve">w trakcie obowiązywania Umowy, Zamawiający zastrzega sobie prawo opcji polegające </w:t>
      </w:r>
      <w:r w:rsidR="00C64C91" w:rsidRPr="00AE4C85">
        <w:rPr>
          <w:rFonts w:cstheme="minorHAnsi"/>
          <w:lang w:eastAsia="zh-CN"/>
        </w:rPr>
        <w:br/>
      </w:r>
      <w:r w:rsidRPr="00AE4C85">
        <w:rPr>
          <w:rFonts w:cstheme="minorHAnsi"/>
          <w:lang w:eastAsia="zh-CN"/>
        </w:rPr>
        <w:t>na wydłużeniu terminu wykonywania Umowy o dodatkowe 6 miesięcy. Wykonawca nie może odmówić wykonania Umowy w zakresie objętym opcją, o ile tylko Zamawiający złoży</w:t>
      </w:r>
      <w:r w:rsidR="008510D3" w:rsidRPr="00AE4C85">
        <w:rPr>
          <w:rFonts w:cstheme="minorHAnsi"/>
          <w:lang w:eastAsia="zh-CN"/>
        </w:rPr>
        <w:t xml:space="preserve"> pisemne </w:t>
      </w:r>
      <w:r w:rsidRPr="00AE4C85">
        <w:rPr>
          <w:rFonts w:cstheme="minorHAnsi"/>
          <w:lang w:eastAsia="zh-CN"/>
        </w:rPr>
        <w:lastRenderedPageBreak/>
        <w:t>oświadczenie o skorzystaniu z niej, na co</w:t>
      </w:r>
      <w:r w:rsidR="008510D3" w:rsidRPr="00AE4C85">
        <w:rPr>
          <w:rFonts w:cstheme="minorHAnsi"/>
          <w:lang w:eastAsia="zh-CN"/>
        </w:rPr>
        <w:t xml:space="preserve"> </w:t>
      </w:r>
      <w:r w:rsidRPr="00AE4C85">
        <w:rPr>
          <w:rFonts w:cstheme="minorHAnsi"/>
          <w:lang w:eastAsia="zh-CN"/>
        </w:rPr>
        <w:t>najmniej 1 miesiąc przed upływem terminu obowiązywania Umowy.</w:t>
      </w:r>
    </w:p>
    <w:p w14:paraId="6272D31C" w14:textId="60C25F4A" w:rsidR="00F85AA3" w:rsidRPr="00314772" w:rsidRDefault="008510D3" w:rsidP="002879D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lang w:eastAsia="zh-CN"/>
        </w:rPr>
      </w:pPr>
      <w:r w:rsidRPr="00314772">
        <w:rPr>
          <w:rFonts w:cstheme="minorHAnsi"/>
          <w:b/>
          <w:bCs/>
          <w:lang w:eastAsia="zh-CN"/>
        </w:rPr>
        <w:t xml:space="preserve"> </w:t>
      </w:r>
      <w:r w:rsidR="00F85AA3" w:rsidRPr="00314772">
        <w:rPr>
          <w:rFonts w:cstheme="minorHAnsi"/>
          <w:b/>
          <w:bCs/>
          <w:lang w:eastAsia="zh-CN"/>
        </w:rPr>
        <w:t>§ 1</w:t>
      </w:r>
      <w:r w:rsidR="004D5F78" w:rsidRPr="00314772">
        <w:rPr>
          <w:rFonts w:cstheme="minorHAnsi"/>
          <w:b/>
          <w:bCs/>
          <w:lang w:eastAsia="zh-CN"/>
        </w:rPr>
        <w:t>0</w:t>
      </w:r>
    </w:p>
    <w:p w14:paraId="6A19BCC0" w14:textId="77777777" w:rsidR="00F85AA3" w:rsidRPr="00314772" w:rsidRDefault="00F85AA3" w:rsidP="002879D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lang w:eastAsia="zh-CN"/>
        </w:rPr>
      </w:pPr>
      <w:r w:rsidRPr="00314772">
        <w:rPr>
          <w:rFonts w:cstheme="minorHAnsi"/>
          <w:b/>
          <w:bCs/>
          <w:lang w:eastAsia="zh-CN"/>
        </w:rPr>
        <w:t>Zmiana Umowy</w:t>
      </w:r>
    </w:p>
    <w:p w14:paraId="4140CA21" w14:textId="068D0295" w:rsidR="00E23CA4" w:rsidRPr="00314772" w:rsidRDefault="00E23CA4" w:rsidP="00B46B32">
      <w:pPr>
        <w:pStyle w:val="Akapitzlist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cstheme="minorHAnsi"/>
          <w:lang w:eastAsia="zh-CN"/>
        </w:rPr>
      </w:pPr>
      <w:r w:rsidRPr="00314772">
        <w:rPr>
          <w:rFonts w:cstheme="minorHAnsi"/>
          <w:lang w:eastAsia="zh-CN"/>
        </w:rPr>
        <w:t xml:space="preserve">Niedopuszczalne są istotne zmiany postanowień Umowy, o których mowa w art. 454 Ustawy. </w:t>
      </w:r>
    </w:p>
    <w:p w14:paraId="32C5F197" w14:textId="5C59FC49" w:rsidR="00E23CA4" w:rsidRPr="00314772" w:rsidRDefault="00E23CA4" w:rsidP="00B46B32">
      <w:pPr>
        <w:pStyle w:val="Tekstpodstawowy"/>
        <w:numPr>
          <w:ilvl w:val="0"/>
          <w:numId w:val="28"/>
        </w:numPr>
        <w:tabs>
          <w:tab w:val="left" w:pos="0"/>
          <w:tab w:val="left" w:pos="284"/>
        </w:tabs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314772">
        <w:rPr>
          <w:rFonts w:asciiTheme="minorHAnsi" w:eastAsiaTheme="minorHAnsi" w:hAnsiTheme="minorHAnsi" w:cstheme="minorHAnsi"/>
          <w:sz w:val="22"/>
          <w:szCs w:val="22"/>
        </w:rPr>
        <w:t>Zmiany niniejszej umowy wymagają formy pisemnej pod rygorem nieważności i będą dopuszczane w granicach objętych tą umową.</w:t>
      </w:r>
    </w:p>
    <w:p w14:paraId="37BEE53C" w14:textId="35FF6C13" w:rsidR="00AE4C85" w:rsidRPr="00314772" w:rsidRDefault="00E23CA4" w:rsidP="00B46B32">
      <w:pPr>
        <w:pStyle w:val="Tekstpodstawowy"/>
        <w:numPr>
          <w:ilvl w:val="0"/>
          <w:numId w:val="28"/>
        </w:numPr>
        <w:tabs>
          <w:tab w:val="left" w:pos="-284"/>
          <w:tab w:val="left" w:pos="284"/>
        </w:tabs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314772">
        <w:rPr>
          <w:rFonts w:asciiTheme="minorHAnsi" w:eastAsiaTheme="minorHAnsi" w:hAnsiTheme="minorHAnsi" w:cstheme="minorHAnsi"/>
          <w:sz w:val="22"/>
          <w:szCs w:val="22"/>
        </w:rPr>
        <w:t>Zamawiający dopuszcza</w:t>
      </w:r>
      <w:r w:rsidR="00AE4C85" w:rsidRPr="00314772">
        <w:rPr>
          <w:rFonts w:asciiTheme="minorHAnsi" w:eastAsiaTheme="minorHAnsi" w:hAnsiTheme="minorHAnsi" w:cstheme="minorHAnsi"/>
          <w:sz w:val="22"/>
          <w:szCs w:val="22"/>
        </w:rPr>
        <w:t xml:space="preserve"> możliwość </w:t>
      </w:r>
      <w:r w:rsidRPr="00314772">
        <w:rPr>
          <w:rFonts w:asciiTheme="minorHAnsi" w:eastAsiaTheme="minorHAnsi" w:hAnsiTheme="minorHAnsi" w:cstheme="minorHAnsi"/>
          <w:sz w:val="22"/>
          <w:szCs w:val="22"/>
        </w:rPr>
        <w:t>zmiany umowy w następujących przypadkach:</w:t>
      </w:r>
    </w:p>
    <w:p w14:paraId="5C99B918" w14:textId="7B176604" w:rsidR="00AE4C85" w:rsidRPr="00314772" w:rsidRDefault="00E23CA4" w:rsidP="00B46B32">
      <w:pPr>
        <w:pStyle w:val="Tekstpodstawowy"/>
        <w:numPr>
          <w:ilvl w:val="1"/>
          <w:numId w:val="28"/>
        </w:numPr>
        <w:tabs>
          <w:tab w:val="left" w:pos="-284"/>
          <w:tab w:val="left" w:pos="284"/>
        </w:tabs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314772">
        <w:rPr>
          <w:rFonts w:asciiTheme="minorHAnsi" w:eastAsiaTheme="minorHAnsi" w:hAnsiTheme="minorHAnsi" w:cstheme="minorHAnsi"/>
          <w:sz w:val="22"/>
          <w:szCs w:val="22"/>
        </w:rPr>
        <w:t>gdy podczas realizacji umowy wystąpią nieprzewidziane zdarzenia lub okoliczności</w:t>
      </w:r>
      <w:r w:rsidR="00314772">
        <w:rPr>
          <w:rFonts w:asciiTheme="minorHAnsi" w:eastAsiaTheme="minorHAnsi" w:hAnsiTheme="minorHAnsi" w:cstheme="minorHAnsi"/>
          <w:sz w:val="22"/>
          <w:szCs w:val="22"/>
        </w:rPr>
        <w:t>,</w:t>
      </w:r>
      <w:r w:rsidRPr="00314772">
        <w:rPr>
          <w:rFonts w:asciiTheme="minorHAnsi" w:eastAsiaTheme="minorHAnsi" w:hAnsiTheme="minorHAnsi" w:cstheme="minorHAnsi"/>
          <w:sz w:val="22"/>
          <w:szCs w:val="22"/>
        </w:rPr>
        <w:t xml:space="preserve"> które uniemożliwiają zrealizowanie dostaw leku, w zakresie i w terminie </w:t>
      </w:r>
      <w:r w:rsidR="00314772">
        <w:rPr>
          <w:rFonts w:asciiTheme="minorHAnsi" w:eastAsiaTheme="minorHAnsi" w:hAnsiTheme="minorHAnsi" w:cstheme="minorHAnsi"/>
          <w:sz w:val="22"/>
          <w:szCs w:val="22"/>
        </w:rPr>
        <w:t>p</w:t>
      </w:r>
      <w:r w:rsidRPr="00314772">
        <w:rPr>
          <w:rFonts w:asciiTheme="minorHAnsi" w:eastAsiaTheme="minorHAnsi" w:hAnsiTheme="minorHAnsi" w:cstheme="minorHAnsi"/>
          <w:sz w:val="22"/>
          <w:szCs w:val="22"/>
        </w:rPr>
        <w:t>rzewidzianym w ofercie</w:t>
      </w:r>
      <w:r w:rsidR="00AE4C85" w:rsidRPr="00314772">
        <w:rPr>
          <w:rFonts w:asciiTheme="minorHAnsi" w:eastAsiaTheme="minorHAnsi" w:hAnsiTheme="minorHAnsi" w:cstheme="minorHAnsi"/>
          <w:sz w:val="22"/>
          <w:szCs w:val="22"/>
        </w:rPr>
        <w:t>,</w:t>
      </w:r>
    </w:p>
    <w:p w14:paraId="756C8DE3" w14:textId="77777777" w:rsidR="00AE4C85" w:rsidRPr="00314772" w:rsidRDefault="00E23CA4" w:rsidP="00B46B32">
      <w:pPr>
        <w:pStyle w:val="Tekstpodstawowy"/>
        <w:numPr>
          <w:ilvl w:val="1"/>
          <w:numId w:val="28"/>
        </w:numPr>
        <w:tabs>
          <w:tab w:val="left" w:pos="-284"/>
          <w:tab w:val="left" w:pos="284"/>
        </w:tabs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314772">
        <w:rPr>
          <w:rFonts w:asciiTheme="minorHAnsi" w:eastAsiaTheme="minorHAnsi" w:hAnsiTheme="minorHAnsi" w:cstheme="minorHAnsi"/>
          <w:sz w:val="22"/>
          <w:szCs w:val="22"/>
        </w:rPr>
        <w:t>w przypadku zakończenia produkcji lub wycofania z rynku leku i wprowadzenia ulepszonego leku, dopuszcza się zmianę na nowy lek o tych samych bądź lepszych parametrach po  cenie jednostkowej zaoferowanej w ofercie</w:t>
      </w:r>
      <w:r w:rsidR="00AE4C85" w:rsidRPr="00314772">
        <w:rPr>
          <w:rFonts w:asciiTheme="minorHAnsi" w:eastAsiaTheme="minorHAnsi" w:hAnsiTheme="minorHAnsi" w:cstheme="minorHAnsi"/>
          <w:sz w:val="22"/>
          <w:szCs w:val="22"/>
        </w:rPr>
        <w:t>,</w:t>
      </w:r>
    </w:p>
    <w:p w14:paraId="47B7FE58" w14:textId="4CED70EB" w:rsidR="00613C26" w:rsidRPr="00314772" w:rsidRDefault="00E23CA4" w:rsidP="00613C26">
      <w:pPr>
        <w:pStyle w:val="Tekstpodstawowy"/>
        <w:numPr>
          <w:ilvl w:val="1"/>
          <w:numId w:val="28"/>
        </w:numPr>
        <w:tabs>
          <w:tab w:val="left" w:pos="-284"/>
          <w:tab w:val="left" w:pos="284"/>
        </w:tabs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314772">
        <w:rPr>
          <w:rFonts w:asciiTheme="minorHAnsi" w:eastAsiaTheme="minorHAnsi" w:hAnsiTheme="minorHAnsi" w:cstheme="minorHAnsi"/>
          <w:b/>
          <w:sz w:val="22"/>
          <w:szCs w:val="22"/>
        </w:rPr>
        <w:t>zmiany cen urzędowych leków, wprowadzonych stosownym aktem prawnym właściwego Ministra, przy czym zmiany te mogą dotyczyć podwyższania i obniżania cen, jak również ustalania cen urzędowych dla leków nie objętych wcześniej takimi cenami, a także skreślenia leków z wykazu leków objętych cenami urzędowymi</w:t>
      </w:r>
      <w:r w:rsidR="00613C26" w:rsidRPr="00314772">
        <w:rPr>
          <w:rFonts w:asciiTheme="minorHAnsi" w:eastAsiaTheme="minorHAnsi" w:hAnsiTheme="minorHAnsi" w:cstheme="minorHAnsi"/>
          <w:b/>
          <w:sz w:val="22"/>
          <w:szCs w:val="22"/>
        </w:rPr>
        <w:t>,</w:t>
      </w:r>
    </w:p>
    <w:p w14:paraId="6FEB3EC8" w14:textId="788834A3" w:rsidR="00613C26" w:rsidRPr="00314772" w:rsidRDefault="00613C26" w:rsidP="00613C26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cstheme="minorHAnsi"/>
          <w:lang w:eastAsia="zh-CN"/>
        </w:rPr>
      </w:pPr>
      <w:r w:rsidRPr="00314772">
        <w:rPr>
          <w:rFonts w:cstheme="minorHAnsi"/>
          <w:lang w:eastAsia="zh-CN"/>
        </w:rPr>
        <w:t>wystąpienia zmiany powszechnie obowiązujących przepisów prawa, w zakresie mającym istotny wpływ na realizację przedmiotu Umowy</w:t>
      </w:r>
      <w:r w:rsidR="00314772">
        <w:rPr>
          <w:rFonts w:cstheme="minorHAnsi"/>
          <w:lang w:eastAsia="zh-CN"/>
        </w:rPr>
        <w:t>,</w:t>
      </w:r>
    </w:p>
    <w:p w14:paraId="3A3DDD77" w14:textId="77777777" w:rsidR="00314772" w:rsidRPr="00314772" w:rsidRDefault="00314772" w:rsidP="00314772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cstheme="minorHAnsi"/>
          <w:lang w:eastAsia="zh-CN"/>
        </w:rPr>
      </w:pPr>
      <w:r w:rsidRPr="00314772">
        <w:rPr>
          <w:rFonts w:cstheme="minorHAnsi"/>
          <w:lang w:eastAsia="zh-CN"/>
        </w:rPr>
        <w:t>zmiany danych podmiotowych Wykonawcy (</w:t>
      </w:r>
      <w:r w:rsidRPr="00314772">
        <w:rPr>
          <w:rFonts w:cstheme="minorHAnsi"/>
        </w:rPr>
        <w:t xml:space="preserve">zmiany rachunku bankowego </w:t>
      </w:r>
      <w:r w:rsidRPr="00314772">
        <w:rPr>
          <w:rFonts w:cstheme="minorHAnsi"/>
        </w:rPr>
        <w:br/>
        <w:t>i innych danych stron</w:t>
      </w:r>
      <w:r w:rsidRPr="00314772">
        <w:rPr>
          <w:rFonts w:cstheme="minorHAnsi"/>
          <w:lang w:eastAsia="zh-CN"/>
        </w:rPr>
        <w:t xml:space="preserve"> np. w wyniku przekształcenia, przejęcia itp.),</w:t>
      </w:r>
    </w:p>
    <w:p w14:paraId="7265EAF4" w14:textId="77777777" w:rsidR="00314772" w:rsidRPr="00314772" w:rsidRDefault="00314772" w:rsidP="00314772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cstheme="minorHAnsi"/>
          <w:lang w:eastAsia="zh-CN"/>
        </w:rPr>
      </w:pPr>
      <w:r w:rsidRPr="00314772">
        <w:rPr>
          <w:rFonts w:cstheme="minorHAnsi"/>
        </w:rPr>
        <w:t>zmiany osób reprezentujących strony i odpowiedzialnych za realizację postanowień umowy,</w:t>
      </w:r>
    </w:p>
    <w:p w14:paraId="1FFF6F82" w14:textId="1C5858D6" w:rsidR="00314772" w:rsidRPr="00314772" w:rsidRDefault="00314772" w:rsidP="00314772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cstheme="minorHAnsi"/>
          <w:lang w:eastAsia="zh-CN"/>
        </w:rPr>
      </w:pPr>
      <w:r w:rsidRPr="00314772">
        <w:rPr>
          <w:rFonts w:cstheme="minorHAnsi"/>
          <w:lang w:eastAsia="zh-CN"/>
        </w:rPr>
        <w:t xml:space="preserve">wydłużenia terminu realizacji w przypadku niewyczerpania w całości środków, </w:t>
      </w:r>
      <w:r>
        <w:rPr>
          <w:rFonts w:cstheme="minorHAnsi"/>
          <w:lang w:eastAsia="zh-CN"/>
        </w:rPr>
        <w:br/>
      </w:r>
      <w:r w:rsidRPr="00314772">
        <w:rPr>
          <w:rFonts w:cstheme="minorHAnsi"/>
          <w:lang w:eastAsia="zh-CN"/>
        </w:rPr>
        <w:t>o których mowa w § 4 ust. 1 Umowy.</w:t>
      </w:r>
    </w:p>
    <w:p w14:paraId="266B3A1F" w14:textId="0454DAE5" w:rsidR="00314772" w:rsidRPr="00314772" w:rsidRDefault="00314772" w:rsidP="0031477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lang w:eastAsia="zh-CN"/>
        </w:rPr>
      </w:pPr>
      <w:r w:rsidRPr="00314772">
        <w:rPr>
          <w:rFonts w:cstheme="minorHAnsi"/>
          <w:lang w:eastAsia="zh-CN"/>
        </w:rPr>
        <w:t xml:space="preserve">Niezależnie od postanowień ust. </w:t>
      </w:r>
      <w:r w:rsidRPr="00314772">
        <w:rPr>
          <w:rFonts w:cstheme="minorHAnsi"/>
          <w:lang w:eastAsia="zh-CN"/>
        </w:rPr>
        <w:t>3</w:t>
      </w:r>
      <w:r w:rsidRPr="00314772">
        <w:rPr>
          <w:rFonts w:cstheme="minorHAnsi"/>
          <w:lang w:eastAsia="zh-CN"/>
        </w:rPr>
        <w:t>, zmiana Umowy może zostać dokonana w sytuacjach przewidzianych w Ustawie.</w:t>
      </w:r>
    </w:p>
    <w:p w14:paraId="59005095" w14:textId="465E2BCD" w:rsidR="00314772" w:rsidRPr="00314772" w:rsidRDefault="00314772" w:rsidP="0031477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lang w:eastAsia="zh-CN"/>
        </w:rPr>
      </w:pPr>
      <w:r w:rsidRPr="00314772">
        <w:rPr>
          <w:rFonts w:cstheme="minorHAnsi"/>
          <w:lang w:eastAsia="zh-CN"/>
        </w:rPr>
        <w:t xml:space="preserve">Każda ze Stron Umowy może zawnioskować o jej zmianę. W celu dokonania zmiany Umowy, Strona o to wnioskująca zobowiązana jest do złożenia drugiej Stronie propozycji zmiany </w:t>
      </w:r>
      <w:r>
        <w:rPr>
          <w:rFonts w:cstheme="minorHAnsi"/>
          <w:lang w:eastAsia="zh-CN"/>
        </w:rPr>
        <w:br/>
      </w:r>
      <w:r w:rsidRPr="00314772">
        <w:rPr>
          <w:rFonts w:cstheme="minorHAnsi"/>
          <w:lang w:eastAsia="zh-CN"/>
        </w:rPr>
        <w:t>w terminie 7 dni od dnia zaistnienia okoliczności będących podstawą zmiany.</w:t>
      </w:r>
    </w:p>
    <w:p w14:paraId="7C204276" w14:textId="77777777" w:rsidR="00314772" w:rsidRPr="00314772" w:rsidRDefault="00314772" w:rsidP="0031477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314772">
        <w:rPr>
          <w:rFonts w:cstheme="minorHAnsi"/>
        </w:rPr>
        <w:t xml:space="preserve">Wprowadzenie zmian wysokości wynagrodzenia wymaga uprzedniego złożenia Zamawiającemu przez Wykonawcę oświadczenia o wysokości dodatkowych kosztów wynikających z wprowadzenia zmian. </w:t>
      </w:r>
    </w:p>
    <w:p w14:paraId="7CA29D01" w14:textId="77777777" w:rsidR="00314772" w:rsidRPr="00314772" w:rsidRDefault="00314772" w:rsidP="0031477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lang w:eastAsia="zh-CN"/>
        </w:rPr>
      </w:pPr>
      <w:r w:rsidRPr="00314772">
        <w:rPr>
          <w:rFonts w:cstheme="minorHAnsi"/>
          <w:lang w:eastAsia="zh-CN"/>
        </w:rPr>
        <w:t>Wniosek o zmianę Umowy powinien zawierać co najmniej:</w:t>
      </w:r>
    </w:p>
    <w:p w14:paraId="056E1E30" w14:textId="77777777" w:rsidR="00314772" w:rsidRPr="00314772" w:rsidRDefault="00314772" w:rsidP="00314772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cstheme="minorHAnsi"/>
          <w:lang w:eastAsia="zh-CN"/>
        </w:rPr>
      </w:pPr>
      <w:r w:rsidRPr="00314772">
        <w:rPr>
          <w:rFonts w:cstheme="minorHAnsi"/>
          <w:lang w:eastAsia="zh-CN"/>
        </w:rPr>
        <w:t>zakres proponowanej zmiany,</w:t>
      </w:r>
    </w:p>
    <w:p w14:paraId="6C88BD6C" w14:textId="77777777" w:rsidR="00314772" w:rsidRPr="00314772" w:rsidRDefault="00314772" w:rsidP="00314772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cstheme="minorHAnsi"/>
          <w:lang w:eastAsia="zh-CN"/>
        </w:rPr>
      </w:pPr>
      <w:r w:rsidRPr="00314772">
        <w:rPr>
          <w:rFonts w:cstheme="minorHAnsi"/>
          <w:lang w:eastAsia="zh-CN"/>
        </w:rPr>
        <w:t>opis okoliczności faktycznych uprawniających do dokonania  zmiany,</w:t>
      </w:r>
    </w:p>
    <w:p w14:paraId="54D7DBF5" w14:textId="77777777" w:rsidR="00314772" w:rsidRPr="00314772" w:rsidRDefault="00314772" w:rsidP="00314772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cstheme="minorHAnsi"/>
          <w:lang w:eastAsia="zh-CN"/>
        </w:rPr>
      </w:pPr>
      <w:r w:rsidRPr="00314772">
        <w:rPr>
          <w:rFonts w:cstheme="minorHAnsi"/>
          <w:lang w:eastAsia="zh-CN"/>
        </w:rPr>
        <w:t>podstawę dokonania zmiany, to jest podstawę prawną wynikającą z przepisów Ustawy lub postanowień Umowy,</w:t>
      </w:r>
    </w:p>
    <w:p w14:paraId="781E2C6E" w14:textId="77777777" w:rsidR="00314772" w:rsidRPr="00314772" w:rsidRDefault="00314772" w:rsidP="00314772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cstheme="minorHAnsi"/>
          <w:lang w:eastAsia="zh-CN"/>
        </w:rPr>
      </w:pPr>
      <w:r w:rsidRPr="00314772">
        <w:rPr>
          <w:rFonts w:cstheme="minorHAnsi"/>
          <w:lang w:eastAsia="zh-CN"/>
        </w:rPr>
        <w:t>informacje i dowody potwierdzające, że zostały spełnione okoliczności uzasadniające dokonanie zmiany Umowy,</w:t>
      </w:r>
    </w:p>
    <w:p w14:paraId="389B5D6A" w14:textId="77777777" w:rsidR="00314772" w:rsidRPr="00314772" w:rsidRDefault="00314772" w:rsidP="00314772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cstheme="minorHAnsi"/>
          <w:lang w:eastAsia="zh-CN"/>
        </w:rPr>
      </w:pPr>
      <w:r w:rsidRPr="00314772">
        <w:rPr>
          <w:rFonts w:cstheme="minorHAnsi"/>
          <w:lang w:eastAsia="zh-CN"/>
        </w:rPr>
        <w:t>przyjęte przez Wykonawcę zasady kalkulacji wysokości kosztów wykonania Umowy oraz założenia, co do wysokości dotychczasowych oraz przyszłych kosztów wykonania Umowy, wraz z dokumentami potwierdzającymi prawidłowość przyjętych założeń – takimi jak umowy o pracę lub dokumenty potwierdzające zgłoszenie pracowników do ubezpieczeń,</w:t>
      </w:r>
    </w:p>
    <w:p w14:paraId="3B5B8340" w14:textId="77777777" w:rsidR="00314772" w:rsidRPr="00314772" w:rsidRDefault="00314772" w:rsidP="00314772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cstheme="minorHAnsi"/>
          <w:lang w:eastAsia="zh-CN"/>
        </w:rPr>
      </w:pPr>
      <w:r w:rsidRPr="00314772">
        <w:rPr>
          <w:rFonts w:cstheme="minorHAnsi"/>
          <w:lang w:eastAsia="zh-CN"/>
        </w:rPr>
        <w:t>wykazanie wpływu zmian, na wysokość kosztów wykonania Umowy przez Wykonawcę,</w:t>
      </w:r>
    </w:p>
    <w:p w14:paraId="40C6FCA0" w14:textId="77777777" w:rsidR="00314772" w:rsidRPr="00314772" w:rsidRDefault="00314772" w:rsidP="00314772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cstheme="minorHAnsi"/>
          <w:lang w:eastAsia="zh-CN"/>
        </w:rPr>
      </w:pPr>
      <w:r w:rsidRPr="00314772">
        <w:rPr>
          <w:rFonts w:cstheme="minorHAnsi"/>
          <w:lang w:eastAsia="zh-CN"/>
        </w:rPr>
        <w:t>szczegółową kalkulację proponowanej zmienionej wysokości wynagrodzenia Wykonawcy oraz wykazanie adekwatności propozycji do zmiany wysokości kosztów wykonania Umowy przez Wykonawcę.</w:t>
      </w:r>
    </w:p>
    <w:p w14:paraId="2CD65FD1" w14:textId="77777777" w:rsidR="00314772" w:rsidRPr="00314772" w:rsidRDefault="00314772" w:rsidP="0031477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lang w:eastAsia="zh-CN"/>
        </w:rPr>
      </w:pPr>
      <w:r w:rsidRPr="00314772">
        <w:rPr>
          <w:rFonts w:cstheme="minorHAnsi"/>
          <w:lang w:eastAsia="zh-CN"/>
        </w:rPr>
        <w:lastRenderedPageBreak/>
        <w:t xml:space="preserve">W przypadku złożenia wniosku o zmianę, druga Strona jest zobowiązana w terminie </w:t>
      </w:r>
      <w:r w:rsidRPr="00314772">
        <w:rPr>
          <w:rFonts w:cstheme="minorHAnsi"/>
          <w:lang w:eastAsia="zh-CN"/>
        </w:rPr>
        <w:br/>
        <w:t>14 dni od dnia otrzymania wniosku do przekazania stanowiska w sprawie. W takim przypadku druga Strona może:</w:t>
      </w:r>
    </w:p>
    <w:p w14:paraId="372698A9" w14:textId="77777777" w:rsidR="00314772" w:rsidRPr="00314772" w:rsidRDefault="00314772" w:rsidP="00314772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cstheme="minorHAnsi"/>
          <w:lang w:eastAsia="zh-CN"/>
        </w:rPr>
      </w:pPr>
      <w:r w:rsidRPr="00314772">
        <w:rPr>
          <w:rFonts w:cstheme="minorHAnsi"/>
          <w:lang w:eastAsia="zh-CN"/>
        </w:rPr>
        <w:t>zaakceptować wniosek o zmianę,</w:t>
      </w:r>
    </w:p>
    <w:p w14:paraId="5EBB6D06" w14:textId="77777777" w:rsidR="00314772" w:rsidRPr="00314772" w:rsidRDefault="00314772" w:rsidP="00314772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cstheme="minorHAnsi"/>
          <w:lang w:eastAsia="zh-CN"/>
        </w:rPr>
      </w:pPr>
      <w:r w:rsidRPr="00314772">
        <w:rPr>
          <w:rFonts w:cstheme="minorHAnsi"/>
          <w:lang w:eastAsia="zh-CN"/>
        </w:rPr>
        <w:t xml:space="preserve">wezwać Stronę wnioskującą o zmianę do uzupełnienia wniosku </w:t>
      </w:r>
      <w:r w:rsidRPr="00314772">
        <w:rPr>
          <w:rFonts w:cstheme="minorHAnsi"/>
          <w:lang w:eastAsia="zh-CN"/>
        </w:rPr>
        <w:br/>
        <w:t>lub przedstawienia dodatkowych wyjaśnień wraz ze stosownym uzasadnieniem takiego wezwania,</w:t>
      </w:r>
    </w:p>
    <w:p w14:paraId="57527305" w14:textId="77777777" w:rsidR="00314772" w:rsidRPr="00314772" w:rsidRDefault="00314772" w:rsidP="00314772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cstheme="minorHAnsi"/>
          <w:lang w:eastAsia="zh-CN"/>
        </w:rPr>
      </w:pPr>
      <w:r w:rsidRPr="00314772">
        <w:rPr>
          <w:rFonts w:cstheme="minorHAnsi"/>
          <w:lang w:eastAsia="zh-CN"/>
        </w:rPr>
        <w:t xml:space="preserve">zaproponować podjęcie negocjacji w zakresie wnioskowanej zmiany </w:t>
      </w:r>
      <w:r w:rsidRPr="00314772">
        <w:rPr>
          <w:rFonts w:cstheme="minorHAnsi"/>
          <w:lang w:eastAsia="zh-CN"/>
        </w:rPr>
        <w:br/>
        <w:t xml:space="preserve">(z negocjacji Strony sporządzają notatkę przedstawiającą przebieg spotkania </w:t>
      </w:r>
      <w:r w:rsidRPr="00314772">
        <w:rPr>
          <w:rFonts w:cstheme="minorHAnsi"/>
          <w:lang w:eastAsia="zh-CN"/>
        </w:rPr>
        <w:br/>
        <w:t>i jego ustalenia),</w:t>
      </w:r>
    </w:p>
    <w:p w14:paraId="1113599E" w14:textId="77777777" w:rsidR="00314772" w:rsidRPr="00314772" w:rsidRDefault="00314772" w:rsidP="00314772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cstheme="minorHAnsi"/>
          <w:lang w:eastAsia="zh-CN"/>
        </w:rPr>
      </w:pPr>
      <w:r w:rsidRPr="00314772">
        <w:rPr>
          <w:rFonts w:cstheme="minorHAnsi"/>
          <w:lang w:eastAsia="zh-CN"/>
        </w:rPr>
        <w:t>odrzucić wniosek o zmianę. Odrzucenie wniosku o zmianę powinno zawierać uzasadnienie.</w:t>
      </w:r>
    </w:p>
    <w:p w14:paraId="6A39105F" w14:textId="164823B2" w:rsidR="00293A45" w:rsidRPr="00314772" w:rsidRDefault="00F85AA3" w:rsidP="00314772">
      <w:pPr>
        <w:pStyle w:val="Tekstpodstawowy"/>
        <w:numPr>
          <w:ilvl w:val="0"/>
          <w:numId w:val="28"/>
        </w:numPr>
        <w:tabs>
          <w:tab w:val="left" w:pos="-284"/>
          <w:tab w:val="left" w:pos="284"/>
        </w:tabs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314772">
        <w:rPr>
          <w:rFonts w:asciiTheme="minorHAnsi" w:hAnsiTheme="minorHAnsi" w:cstheme="minorHAnsi"/>
          <w:sz w:val="22"/>
          <w:szCs w:val="22"/>
        </w:rPr>
        <w:t xml:space="preserve">Zamawiający zastrzega sobie prawo do zmniejszenia ilości dostarczanych </w:t>
      </w:r>
      <w:r w:rsidR="00293A45" w:rsidRPr="00314772">
        <w:rPr>
          <w:rFonts w:asciiTheme="minorHAnsi" w:hAnsiTheme="minorHAnsi" w:cstheme="minorHAnsi"/>
          <w:sz w:val="22"/>
          <w:szCs w:val="22"/>
        </w:rPr>
        <w:t>p</w:t>
      </w:r>
      <w:r w:rsidRPr="00314772">
        <w:rPr>
          <w:rFonts w:asciiTheme="minorHAnsi" w:hAnsiTheme="minorHAnsi" w:cstheme="minorHAnsi"/>
          <w:sz w:val="22"/>
          <w:szCs w:val="22"/>
        </w:rPr>
        <w:t>roduktów</w:t>
      </w:r>
      <w:r w:rsidR="009272E0" w:rsidRPr="00314772">
        <w:rPr>
          <w:rFonts w:asciiTheme="minorHAnsi" w:hAnsiTheme="minorHAnsi" w:cstheme="minorHAnsi"/>
          <w:sz w:val="22"/>
          <w:szCs w:val="22"/>
        </w:rPr>
        <w:t xml:space="preserve"> farmaceutycznych </w:t>
      </w:r>
      <w:r w:rsidRPr="00314772">
        <w:rPr>
          <w:rFonts w:asciiTheme="minorHAnsi" w:hAnsiTheme="minorHAnsi" w:cstheme="minorHAnsi"/>
          <w:sz w:val="22"/>
          <w:szCs w:val="22"/>
        </w:rPr>
        <w:t xml:space="preserve"> względem, ilości wskazanych w Załącznik</w:t>
      </w:r>
      <w:r w:rsidR="00FD1952" w:rsidRPr="00314772">
        <w:rPr>
          <w:rFonts w:asciiTheme="minorHAnsi" w:hAnsiTheme="minorHAnsi" w:cstheme="minorHAnsi"/>
          <w:sz w:val="22"/>
          <w:szCs w:val="22"/>
        </w:rPr>
        <w:t>ach</w:t>
      </w:r>
      <w:r w:rsidRPr="00314772">
        <w:rPr>
          <w:rFonts w:asciiTheme="minorHAnsi" w:hAnsiTheme="minorHAnsi" w:cstheme="minorHAnsi"/>
          <w:sz w:val="22"/>
          <w:szCs w:val="22"/>
        </w:rPr>
        <w:t xml:space="preserve"> Nr </w:t>
      </w:r>
      <w:r w:rsidR="00FD1952" w:rsidRPr="00314772">
        <w:rPr>
          <w:rFonts w:asciiTheme="minorHAnsi" w:hAnsiTheme="minorHAnsi" w:cstheme="minorHAnsi"/>
          <w:b/>
          <w:sz w:val="22"/>
          <w:szCs w:val="22"/>
        </w:rPr>
        <w:t>2</w:t>
      </w:r>
      <w:r w:rsidR="00273504" w:rsidRPr="00314772">
        <w:rPr>
          <w:rFonts w:asciiTheme="minorHAnsi" w:hAnsiTheme="minorHAnsi" w:cstheme="minorHAnsi"/>
          <w:b/>
          <w:sz w:val="22"/>
          <w:szCs w:val="22"/>
        </w:rPr>
        <w:t xml:space="preserve"> (na cześć nr …) </w:t>
      </w:r>
      <w:r w:rsidR="00FD1952" w:rsidRPr="00314772">
        <w:rPr>
          <w:rFonts w:asciiTheme="minorHAnsi" w:hAnsiTheme="minorHAnsi" w:cstheme="minorHAnsi"/>
          <w:sz w:val="22"/>
          <w:szCs w:val="22"/>
        </w:rPr>
        <w:t>do SWZ.</w:t>
      </w:r>
      <w:r w:rsidRPr="00314772">
        <w:rPr>
          <w:rFonts w:asciiTheme="minorHAnsi" w:hAnsiTheme="minorHAnsi" w:cstheme="minorHAnsi"/>
          <w:sz w:val="22"/>
          <w:szCs w:val="22"/>
        </w:rPr>
        <w:t xml:space="preserve"> Zamawiający gwarantuje Wykonawcy realizację dostaw o wartości nie mniejszej niż </w:t>
      </w:r>
      <w:r w:rsidR="00273504" w:rsidRPr="00314772">
        <w:rPr>
          <w:rFonts w:asciiTheme="minorHAnsi" w:hAnsiTheme="minorHAnsi" w:cstheme="minorHAnsi"/>
          <w:sz w:val="22"/>
          <w:szCs w:val="22"/>
        </w:rPr>
        <w:t xml:space="preserve"> </w:t>
      </w:r>
      <w:r w:rsidR="00273504" w:rsidRPr="00314772">
        <w:rPr>
          <w:rFonts w:asciiTheme="minorHAnsi" w:hAnsiTheme="minorHAnsi" w:cstheme="minorHAnsi"/>
          <w:b/>
          <w:sz w:val="22"/>
          <w:szCs w:val="22"/>
        </w:rPr>
        <w:t>80</w:t>
      </w:r>
      <w:r w:rsidRPr="00314772">
        <w:rPr>
          <w:rFonts w:asciiTheme="minorHAnsi" w:hAnsiTheme="minorHAnsi" w:cstheme="minorHAnsi"/>
          <w:b/>
          <w:bCs/>
          <w:sz w:val="22"/>
          <w:szCs w:val="22"/>
        </w:rPr>
        <w:t>%</w:t>
      </w:r>
      <w:r w:rsidRPr="00314772">
        <w:rPr>
          <w:rFonts w:asciiTheme="minorHAnsi" w:hAnsiTheme="minorHAnsi" w:cstheme="minorHAnsi"/>
          <w:sz w:val="22"/>
          <w:szCs w:val="22"/>
        </w:rPr>
        <w:t xml:space="preserve"> wartości wskazanej w § 4 ust. 1. Z tytułu zmniejszenia ilości dostarczanych produktów Wykonawcy nie przysługują żadne roszczenia za wyjątkiem roszczenia o zapłatę wynagrodzenia za Produkty</w:t>
      </w:r>
      <w:r w:rsidR="009272E0" w:rsidRPr="00314772">
        <w:rPr>
          <w:rFonts w:asciiTheme="minorHAnsi" w:hAnsiTheme="minorHAnsi" w:cstheme="minorHAnsi"/>
          <w:sz w:val="22"/>
          <w:szCs w:val="22"/>
        </w:rPr>
        <w:t xml:space="preserve"> farmaceutyczne </w:t>
      </w:r>
      <w:r w:rsidRPr="00314772">
        <w:rPr>
          <w:rFonts w:asciiTheme="minorHAnsi" w:hAnsiTheme="minorHAnsi" w:cstheme="minorHAnsi"/>
          <w:sz w:val="22"/>
          <w:szCs w:val="22"/>
        </w:rPr>
        <w:t xml:space="preserve"> w ilości faktycznie zamówionej i dostarczonej.</w:t>
      </w:r>
    </w:p>
    <w:p w14:paraId="3BF81EC6" w14:textId="77777777" w:rsidR="00314772" w:rsidRDefault="00314772" w:rsidP="002879D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lang w:eastAsia="zh-CN"/>
        </w:rPr>
      </w:pPr>
    </w:p>
    <w:p w14:paraId="3C588C90" w14:textId="13E10E8E" w:rsidR="00F85AA3" w:rsidRPr="00AE4C85" w:rsidRDefault="00F85AA3" w:rsidP="002879D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lang w:eastAsia="zh-CN"/>
        </w:rPr>
      </w:pPr>
      <w:r w:rsidRPr="00AE4C85">
        <w:rPr>
          <w:rFonts w:cstheme="minorHAnsi"/>
          <w:b/>
          <w:bCs/>
          <w:lang w:eastAsia="zh-CN"/>
        </w:rPr>
        <w:t>§ 1</w:t>
      </w:r>
      <w:r w:rsidR="004D5F78" w:rsidRPr="00AE4C85">
        <w:rPr>
          <w:rFonts w:cstheme="minorHAnsi"/>
          <w:b/>
          <w:bCs/>
          <w:lang w:eastAsia="zh-CN"/>
        </w:rPr>
        <w:t>1</w:t>
      </w:r>
    </w:p>
    <w:p w14:paraId="2C155671" w14:textId="77777777" w:rsidR="00F85AA3" w:rsidRPr="00AE4C85" w:rsidRDefault="00F85AA3" w:rsidP="002879D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lang w:eastAsia="zh-CN"/>
        </w:rPr>
      </w:pPr>
      <w:r w:rsidRPr="00AE4C85">
        <w:rPr>
          <w:rFonts w:cstheme="minorHAnsi"/>
          <w:b/>
          <w:bCs/>
          <w:lang w:eastAsia="zh-CN"/>
        </w:rPr>
        <w:t>Odstąpienie od Umowy. Rozwiązanie Umowy.</w:t>
      </w:r>
    </w:p>
    <w:p w14:paraId="347255D8" w14:textId="71D2E90F" w:rsidR="00961C9A" w:rsidRPr="00AE4C85" w:rsidRDefault="00F85AA3" w:rsidP="002879D8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lang w:eastAsia="pl-PL"/>
        </w:rPr>
      </w:pPr>
      <w:r w:rsidRPr="00AE4C85">
        <w:rPr>
          <w:rFonts w:cstheme="minorHAnsi"/>
          <w:lang w:eastAsia="pl-PL"/>
        </w:rPr>
        <w:t>Zamawiającemu przysługuje prawo do odstąpienia od Umowy, jeżeli zaistnieje istotna zmiana okoliczności powodująca, że wykonanie Umowy nie leży w interesie publicznym, czego nie można było przewidzieć w chwili jej zawarcia, lub dalsze wykonywanie Umowy może zagrozić istotnemu interesowi bezpieczeństwa państwa lub bezpieczeństwu publicznemu</w:t>
      </w:r>
      <w:r w:rsidR="006175DA" w:rsidRPr="00AE4C85">
        <w:rPr>
          <w:rFonts w:cstheme="minorHAnsi"/>
          <w:lang w:eastAsia="pl-PL"/>
        </w:rPr>
        <w:t>. O</w:t>
      </w:r>
      <w:r w:rsidRPr="00AE4C85">
        <w:rPr>
          <w:rFonts w:cstheme="minorHAnsi"/>
          <w:lang w:eastAsia="pl-PL"/>
        </w:rPr>
        <w:t>dstąpienie od Umowy w tym przypadku może nastąpić w terminie 30 dni od powzięcia wiadomości o powyższych okolicznościach</w:t>
      </w:r>
      <w:r w:rsidR="007B2AF6" w:rsidRPr="00AE4C85">
        <w:rPr>
          <w:rFonts w:cstheme="minorHAnsi"/>
          <w:lang w:eastAsia="pl-PL"/>
        </w:rPr>
        <w:t xml:space="preserve">. </w:t>
      </w:r>
    </w:p>
    <w:p w14:paraId="72ADF622" w14:textId="04E97B7B" w:rsidR="0057665E" w:rsidRPr="00AE4C85" w:rsidRDefault="0057665E" w:rsidP="002879D8">
      <w:pPr>
        <w:pStyle w:val="Akapitzlist"/>
        <w:numPr>
          <w:ilvl w:val="0"/>
          <w:numId w:val="1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AE4C85">
        <w:rPr>
          <w:rFonts w:cstheme="minorHAnsi"/>
        </w:rPr>
        <w:t xml:space="preserve">Z tytułu nienależytego realizowania warunków umowy przez Wykonawcę </w:t>
      </w:r>
      <w:r w:rsidRPr="00AE4C85">
        <w:rPr>
          <w:rFonts w:cstheme="minorHAnsi"/>
        </w:rPr>
        <w:br/>
        <w:t>tj. nieterminowe lub niezgodne z zamówieniem pod względem asortymentu bądź ilości zamówionych produktów</w:t>
      </w:r>
      <w:r w:rsidR="00AE7E9F" w:rsidRPr="00AE4C85">
        <w:rPr>
          <w:rFonts w:cstheme="minorHAnsi"/>
        </w:rPr>
        <w:t xml:space="preserve"> farmaceutycznych </w:t>
      </w:r>
      <w:r w:rsidRPr="00AE4C85">
        <w:rPr>
          <w:rFonts w:cstheme="minorHAnsi"/>
        </w:rPr>
        <w:t>, a także powtarzające się uchybienia w zakresie jakości lub ich terminu/ów</w:t>
      </w:r>
      <w:r w:rsidR="00AE4C85">
        <w:rPr>
          <w:rFonts w:cstheme="minorHAnsi"/>
        </w:rPr>
        <w:t xml:space="preserve"> </w:t>
      </w:r>
      <w:r w:rsidRPr="00AE4C85">
        <w:rPr>
          <w:rFonts w:cstheme="minorHAnsi"/>
        </w:rPr>
        <w:t>ważności dają podstawę Zamawiającemu do rozwiązania umowy</w:t>
      </w:r>
      <w:r w:rsidR="00AE4C85">
        <w:rPr>
          <w:rFonts w:cstheme="minorHAnsi"/>
        </w:rPr>
        <w:t xml:space="preserve"> </w:t>
      </w:r>
      <w:r w:rsidRPr="00AE4C85">
        <w:rPr>
          <w:rFonts w:cstheme="minorHAnsi"/>
        </w:rPr>
        <w:t>ze skutkiem natychmiastowym.</w:t>
      </w:r>
      <w:r w:rsidRPr="00AE4C85">
        <w:rPr>
          <w:rFonts w:cstheme="minorHAnsi"/>
          <w:b/>
          <w:bCs/>
          <w:iCs/>
        </w:rPr>
        <w:tab/>
      </w:r>
      <w:r w:rsidRPr="00AE4C85">
        <w:rPr>
          <w:rFonts w:cstheme="minorHAnsi"/>
        </w:rPr>
        <w:t xml:space="preserve"> </w:t>
      </w:r>
    </w:p>
    <w:p w14:paraId="0A5F32B1" w14:textId="565D3E2E" w:rsidR="0057665E" w:rsidRPr="00AE4C85" w:rsidRDefault="0057665E" w:rsidP="002879D8">
      <w:pPr>
        <w:pStyle w:val="Akapitzlist"/>
        <w:numPr>
          <w:ilvl w:val="0"/>
          <w:numId w:val="1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AE4C85">
        <w:rPr>
          <w:rFonts w:cstheme="minorHAnsi"/>
        </w:rPr>
        <w:t>Za obopólną zgodą, strony mogą odstąpić od wykonania zobowiązań umowy w całości lub na uzgodnioną część.</w:t>
      </w:r>
    </w:p>
    <w:p w14:paraId="16C8785B" w14:textId="15553AA5" w:rsidR="0057665E" w:rsidRPr="00AE4C85" w:rsidRDefault="0057665E" w:rsidP="002879D8">
      <w:pPr>
        <w:pStyle w:val="Akapitzlist"/>
        <w:numPr>
          <w:ilvl w:val="0"/>
          <w:numId w:val="1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AE4C85">
        <w:rPr>
          <w:rFonts w:cstheme="minorHAnsi"/>
        </w:rPr>
        <w:t>Odstąpienie wymaga formy pisemnej i winno być dokonane w terminie 30 dni od powzięcia informacji o okolicznościach stanowiących podstawę do odstąpienia.</w:t>
      </w:r>
    </w:p>
    <w:p w14:paraId="31E58126" w14:textId="0C32D655" w:rsidR="004033FD" w:rsidRPr="00AE4C85" w:rsidRDefault="00F85AA3" w:rsidP="002879D8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lang w:eastAsia="pl-PL"/>
        </w:rPr>
      </w:pPr>
      <w:r w:rsidRPr="00AE4C85">
        <w:rPr>
          <w:rFonts w:cstheme="minorHAnsi"/>
          <w:lang w:eastAsia="pl-PL"/>
        </w:rPr>
        <w:t>W przypadku odstąpienia od Umowy przez którąkolwiek ze Stron, Wykonawca zachowuje prawo do wynagrodzenia wyłącznie za przedmiot Umowy zrealizowany do dnia odstąpienia od Umowy. Wykonawcy nie przysługują żadne inne roszczenia.</w:t>
      </w:r>
    </w:p>
    <w:p w14:paraId="6B7B8979" w14:textId="73C8612E" w:rsidR="002879D8" w:rsidRPr="00AE4C85" w:rsidRDefault="00F85AA3" w:rsidP="002879D8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b/>
          <w:bCs/>
          <w:lang w:eastAsia="zh-CN"/>
        </w:rPr>
      </w:pPr>
      <w:r w:rsidRPr="00AE4C85">
        <w:rPr>
          <w:rFonts w:cstheme="minorHAnsi"/>
          <w:lang w:eastAsia="zh-CN"/>
        </w:rPr>
        <w:t>Odstąpienie Zamawiającego od Umowy nie zwalnia Wykonawcy od zapłaty kar umownych lub odszkodowania.</w:t>
      </w:r>
      <w:r w:rsidR="00E23CA4" w:rsidRPr="00AE4C85">
        <w:rPr>
          <w:rFonts w:cstheme="minorHAnsi"/>
          <w:lang w:eastAsia="zh-CN"/>
        </w:rPr>
        <w:t xml:space="preserve"> </w:t>
      </w:r>
    </w:p>
    <w:p w14:paraId="2C48BB8F" w14:textId="6D5BC192" w:rsidR="00F85AA3" w:rsidRPr="00AE4C85" w:rsidRDefault="00F85AA3" w:rsidP="002879D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lang w:eastAsia="zh-CN"/>
        </w:rPr>
      </w:pPr>
      <w:r w:rsidRPr="00AE4C85">
        <w:rPr>
          <w:rFonts w:cstheme="minorHAnsi"/>
          <w:b/>
          <w:bCs/>
          <w:lang w:eastAsia="zh-CN"/>
        </w:rPr>
        <w:t>§ 1</w:t>
      </w:r>
      <w:r w:rsidR="004D5F78" w:rsidRPr="00AE4C85">
        <w:rPr>
          <w:rFonts w:cstheme="minorHAnsi"/>
          <w:b/>
          <w:bCs/>
          <w:lang w:eastAsia="zh-CN"/>
        </w:rPr>
        <w:t>2</w:t>
      </w:r>
    </w:p>
    <w:p w14:paraId="3DE96A89" w14:textId="2E10C2DF" w:rsidR="00817A69" w:rsidRPr="00AE4C85" w:rsidRDefault="00F85AA3" w:rsidP="002879D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lang w:eastAsia="zh-CN"/>
        </w:rPr>
      </w:pPr>
      <w:r w:rsidRPr="00AE4C85">
        <w:rPr>
          <w:rFonts w:cstheme="minorHAnsi"/>
          <w:b/>
          <w:bCs/>
          <w:lang w:eastAsia="zh-CN"/>
        </w:rPr>
        <w:t>Postanowienia końcowe</w:t>
      </w:r>
    </w:p>
    <w:p w14:paraId="0DFB0858" w14:textId="0923661B" w:rsidR="00FD100F" w:rsidRPr="00AE4C85" w:rsidRDefault="00817A69" w:rsidP="002879D8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lang w:eastAsia="zh-CN"/>
        </w:rPr>
      </w:pPr>
      <w:r w:rsidRPr="00AE4C85">
        <w:rPr>
          <w:rFonts w:cstheme="minorHAnsi"/>
        </w:rPr>
        <w:t>Ewentualne spory powstałe na tle wykonywania przedmiotu umowy strony zobowiązują się rozstrzygać polubownie. Rozpoczęciem drogi polubownego rozstrzygnięcia sporu dotyczącego zapłaty za dostarczony towar będzie poprzedzone przesłaniem wezwania do zapłaty. W przypadku niedojścia do porozumienia spory rozstrzygane będą przez sąd powszechny właściwy dla siedziby Zamawiającego.</w:t>
      </w:r>
    </w:p>
    <w:p w14:paraId="5845ACAD" w14:textId="04A05208" w:rsidR="00817A69" w:rsidRPr="00AE4C85" w:rsidRDefault="00F85AA3" w:rsidP="002879D8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lang w:eastAsia="zh-CN"/>
        </w:rPr>
      </w:pPr>
      <w:r w:rsidRPr="00AE4C85">
        <w:rPr>
          <w:rFonts w:cstheme="minorHAnsi"/>
          <w:lang w:eastAsia="zh-CN"/>
        </w:rPr>
        <w:t>W sprawach nieuregulowanych w niniejszej Umowie stosuje się odpowiednie przepisy Kodeksu Cywilnego, przepisy ustawy Prawo zamówień publicznych oraz inne przepisy prawa mające związek z przedmiotem Umowy.</w:t>
      </w:r>
    </w:p>
    <w:p w14:paraId="05F62015" w14:textId="39CDB087" w:rsidR="00817A69" w:rsidRPr="00AE4C85" w:rsidRDefault="001625DD" w:rsidP="002879D8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cstheme="minorHAnsi"/>
          <w:lang w:eastAsia="pl-PL"/>
        </w:rPr>
      </w:pPr>
      <w:r w:rsidRPr="00AE4C85">
        <w:rPr>
          <w:rFonts w:cstheme="minorHAnsi"/>
        </w:rPr>
        <w:t xml:space="preserve"> </w:t>
      </w:r>
      <w:r w:rsidR="00817A69" w:rsidRPr="00AE4C85">
        <w:rPr>
          <w:rFonts w:cstheme="minorHAnsi"/>
        </w:rPr>
        <w:t>Uprawnionymi do reprezentowania Stron i odpowiedzialnymi za realizację postanowień Umowy są:</w:t>
      </w:r>
    </w:p>
    <w:p w14:paraId="363907A7" w14:textId="22F9FC1E" w:rsidR="00817A69" w:rsidRPr="00AE4C85" w:rsidRDefault="00817A69" w:rsidP="002879D8">
      <w:pPr>
        <w:pStyle w:val="Akapitzlist"/>
        <w:numPr>
          <w:ilvl w:val="1"/>
          <w:numId w:val="1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cstheme="minorHAnsi"/>
          <w:bCs/>
        </w:rPr>
      </w:pPr>
      <w:r w:rsidRPr="00AE4C85">
        <w:rPr>
          <w:rFonts w:cstheme="minorHAnsi"/>
          <w:bCs/>
        </w:rPr>
        <w:lastRenderedPageBreak/>
        <w:t xml:space="preserve">z ramienia Wykonawcy: </w:t>
      </w:r>
      <w:r w:rsidRPr="00AE4C85">
        <w:rPr>
          <w:rFonts w:cstheme="minorHAnsi"/>
          <w:bCs/>
          <w:lang w:eastAsia="pl-PL"/>
        </w:rPr>
        <w:t>……………</w:t>
      </w:r>
      <w:r w:rsidR="002F2570" w:rsidRPr="00AE4C85">
        <w:rPr>
          <w:rFonts w:cstheme="minorHAnsi"/>
          <w:bCs/>
          <w:lang w:eastAsia="pl-PL"/>
        </w:rPr>
        <w:t>…</w:t>
      </w:r>
      <w:r w:rsidRPr="00AE4C85">
        <w:rPr>
          <w:rFonts w:cstheme="minorHAnsi"/>
          <w:bCs/>
          <w:lang w:eastAsia="pl-PL"/>
        </w:rPr>
        <w:t xml:space="preserve">……… tel. </w:t>
      </w:r>
      <w:r w:rsidR="002F2570" w:rsidRPr="00AE4C85">
        <w:rPr>
          <w:rFonts w:cstheme="minorHAnsi"/>
          <w:bCs/>
          <w:lang w:eastAsia="pl-PL"/>
        </w:rPr>
        <w:t>k</w:t>
      </w:r>
      <w:r w:rsidRPr="00AE4C85">
        <w:rPr>
          <w:rFonts w:cstheme="minorHAnsi"/>
          <w:bCs/>
          <w:lang w:eastAsia="pl-PL"/>
        </w:rPr>
        <w:t>ontaktowy</w:t>
      </w:r>
      <w:r w:rsidR="002F2570" w:rsidRPr="00AE4C85">
        <w:rPr>
          <w:rFonts w:cstheme="minorHAnsi"/>
          <w:bCs/>
          <w:lang w:eastAsia="pl-PL"/>
        </w:rPr>
        <w:t>.</w:t>
      </w:r>
      <w:r w:rsidRPr="00AE4C85">
        <w:rPr>
          <w:rFonts w:cstheme="minorHAnsi"/>
          <w:bCs/>
          <w:lang w:eastAsia="pl-PL"/>
        </w:rPr>
        <w:t xml:space="preserve">……..fax: ……… zakres odpowiedzialności: …………………    </w:t>
      </w:r>
    </w:p>
    <w:p w14:paraId="1A2B13CE" w14:textId="07E83881" w:rsidR="009F32D1" w:rsidRPr="00AE4C85" w:rsidRDefault="00817A69" w:rsidP="002879D8">
      <w:pPr>
        <w:pStyle w:val="Akapitzlist"/>
        <w:numPr>
          <w:ilvl w:val="1"/>
          <w:numId w:val="1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cstheme="minorHAnsi"/>
          <w:lang w:eastAsia="zh-CN"/>
        </w:rPr>
      </w:pPr>
      <w:r w:rsidRPr="00AE4C85">
        <w:rPr>
          <w:rFonts w:cstheme="minorHAnsi"/>
          <w:bCs/>
          <w:lang w:eastAsia="pl-PL"/>
        </w:rPr>
        <w:t xml:space="preserve">z ramienia Zamawiającego: </w:t>
      </w:r>
      <w:r w:rsidR="009272E0" w:rsidRPr="00AE4C85">
        <w:rPr>
          <w:rFonts w:cstheme="minorHAnsi"/>
          <w:lang w:eastAsia="pl-PL"/>
        </w:rPr>
        <w:t xml:space="preserve">Iwona </w:t>
      </w:r>
      <w:proofErr w:type="spellStart"/>
      <w:r w:rsidR="009272E0" w:rsidRPr="00AE4C85">
        <w:rPr>
          <w:rFonts w:cstheme="minorHAnsi"/>
          <w:lang w:eastAsia="pl-PL"/>
        </w:rPr>
        <w:t>Guldzińska</w:t>
      </w:r>
      <w:proofErr w:type="spellEnd"/>
      <w:r w:rsidR="009272E0" w:rsidRPr="00AE4C85">
        <w:rPr>
          <w:rFonts w:cstheme="minorHAnsi"/>
          <w:lang w:eastAsia="pl-PL"/>
        </w:rPr>
        <w:t xml:space="preserve"> tel. fax 41 3902327 </w:t>
      </w:r>
      <w:hyperlink r:id="rId7" w:history="1">
        <w:r w:rsidR="009272E0" w:rsidRPr="00AE4C85">
          <w:rPr>
            <w:rStyle w:val="Hipercze"/>
            <w:rFonts w:cstheme="minorHAnsi"/>
            <w:color w:val="auto"/>
            <w:lang w:eastAsia="pl-PL"/>
          </w:rPr>
          <w:t>apteka@zoz.konskie.pl</w:t>
        </w:r>
      </w:hyperlink>
      <w:r w:rsidR="009272E0" w:rsidRPr="00AE4C85">
        <w:rPr>
          <w:rFonts w:cstheme="minorHAnsi"/>
        </w:rPr>
        <w:t xml:space="preserve"> </w:t>
      </w:r>
      <w:r w:rsidRPr="00AE4C85">
        <w:rPr>
          <w:rFonts w:cstheme="minorHAnsi"/>
          <w:bCs/>
          <w:lang w:eastAsia="pl-PL"/>
        </w:rPr>
        <w:t xml:space="preserve">zakres odpowiedzialności: </w:t>
      </w:r>
      <w:r w:rsidR="009272E0" w:rsidRPr="00AE4C85">
        <w:rPr>
          <w:rFonts w:cstheme="minorHAnsi"/>
          <w:bCs/>
          <w:lang w:eastAsia="pl-PL"/>
        </w:rPr>
        <w:t xml:space="preserve">Zamawianie zamówień częściowych. </w:t>
      </w:r>
    </w:p>
    <w:p w14:paraId="5A6B7441" w14:textId="608D4B68" w:rsidR="00F85AA3" w:rsidRPr="00AE4C85" w:rsidRDefault="00F85AA3" w:rsidP="002879D8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cstheme="minorHAnsi"/>
          <w:lang w:eastAsia="zh-CN"/>
        </w:rPr>
      </w:pPr>
      <w:r w:rsidRPr="00AE4C85">
        <w:rPr>
          <w:rFonts w:cstheme="minorHAnsi"/>
          <w:bCs/>
          <w:lang w:eastAsia="zh-CN"/>
        </w:rPr>
        <w:t>Umowę sporządzono</w:t>
      </w:r>
      <w:r w:rsidRPr="00AE4C85">
        <w:rPr>
          <w:rFonts w:cstheme="minorHAnsi"/>
          <w:lang w:eastAsia="zh-CN"/>
        </w:rPr>
        <w:t xml:space="preserve"> w dwóch jednobrzmiących egzemplarzach po jednym dla każdej ze </w:t>
      </w:r>
      <w:r w:rsidR="00733E59" w:rsidRPr="00AE4C85">
        <w:rPr>
          <w:rFonts w:cstheme="minorHAnsi"/>
          <w:lang w:eastAsia="zh-CN"/>
        </w:rPr>
        <w:t>S</w:t>
      </w:r>
      <w:r w:rsidRPr="00AE4C85">
        <w:rPr>
          <w:rFonts w:cstheme="minorHAnsi"/>
          <w:lang w:eastAsia="zh-CN"/>
        </w:rPr>
        <w:t>tron.</w:t>
      </w:r>
    </w:p>
    <w:p w14:paraId="6BDEF30E" w14:textId="42500F47" w:rsidR="006B25A4" w:rsidRPr="00AE4C85" w:rsidRDefault="00324967" w:rsidP="002879D8">
      <w:pPr>
        <w:widowControl w:val="0"/>
        <w:tabs>
          <w:tab w:val="left" w:pos="284"/>
        </w:tabs>
        <w:adjustRightInd w:val="0"/>
        <w:spacing w:after="0" w:line="240" w:lineRule="auto"/>
        <w:ind w:right="-290"/>
        <w:jc w:val="both"/>
        <w:rPr>
          <w:rFonts w:cstheme="minorHAnsi"/>
          <w:lang w:eastAsia="zh-CN"/>
        </w:rPr>
      </w:pPr>
      <w:r w:rsidRPr="00AE4C85">
        <w:rPr>
          <w:rFonts w:cstheme="minorHAnsi"/>
          <w:lang w:eastAsia="zh-CN"/>
        </w:rPr>
        <w:t xml:space="preserve">5. </w:t>
      </w:r>
      <w:r w:rsidRPr="00AE4C85">
        <w:rPr>
          <w:rFonts w:cstheme="minorHAnsi"/>
        </w:rPr>
        <w:t>Integralną częścią umowy są postanowienia zawarte w SWZ i ofercie Wykonawcy a w szczególności                    załączniki nr 2 do SWZ</w:t>
      </w:r>
      <w:r w:rsidR="00444547" w:rsidRPr="00AE4C85">
        <w:rPr>
          <w:rFonts w:cstheme="minorHAnsi"/>
        </w:rPr>
        <w:t>-</w:t>
      </w:r>
      <w:r w:rsidRPr="00AE4C85">
        <w:rPr>
          <w:rFonts w:cstheme="minorHAnsi"/>
        </w:rPr>
        <w:t xml:space="preserve"> formularze cenowe </w:t>
      </w:r>
    </w:p>
    <w:p w14:paraId="76A33060" w14:textId="299D2F7D" w:rsidR="009272E0" w:rsidRPr="00AE4C85" w:rsidRDefault="009272E0" w:rsidP="002879D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lang w:eastAsia="pl-PL"/>
        </w:rPr>
      </w:pPr>
      <w:r w:rsidRPr="00AE4C85">
        <w:rPr>
          <w:rFonts w:cstheme="minorHAnsi"/>
          <w:lang w:eastAsia="pl-PL"/>
        </w:rPr>
        <w:t xml:space="preserve">  </w:t>
      </w:r>
    </w:p>
    <w:p w14:paraId="7D55D194" w14:textId="77777777" w:rsidR="002879D8" w:rsidRPr="00AE4C85" w:rsidRDefault="002879D8" w:rsidP="002879D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lang w:eastAsia="pl-PL"/>
        </w:rPr>
      </w:pPr>
    </w:p>
    <w:p w14:paraId="69450643" w14:textId="77777777" w:rsidR="002879D8" w:rsidRPr="00AE4C85" w:rsidRDefault="002879D8" w:rsidP="002879D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lang w:eastAsia="pl-PL"/>
        </w:rPr>
      </w:pPr>
    </w:p>
    <w:p w14:paraId="180E2F8E" w14:textId="77777777" w:rsidR="002879D8" w:rsidRPr="00AE4C85" w:rsidRDefault="002879D8" w:rsidP="002879D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lang w:eastAsia="pl-PL"/>
        </w:rPr>
      </w:pPr>
    </w:p>
    <w:p w14:paraId="73430DAF" w14:textId="77777777" w:rsidR="002879D8" w:rsidRPr="00AE4C85" w:rsidRDefault="002879D8" w:rsidP="002879D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lang w:eastAsia="pl-PL"/>
        </w:rPr>
      </w:pPr>
    </w:p>
    <w:p w14:paraId="73264C9D" w14:textId="01A3975D" w:rsidR="00273504" w:rsidRPr="00AE4C85" w:rsidRDefault="009F32D1" w:rsidP="002879D8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bCs/>
          <w:lang w:eastAsia="zh-CN"/>
        </w:rPr>
      </w:pPr>
      <w:r w:rsidRPr="00AE4C85">
        <w:rPr>
          <w:rFonts w:cstheme="minorHAnsi"/>
          <w:b/>
          <w:bCs/>
          <w:lang w:eastAsia="zh-CN"/>
        </w:rPr>
        <w:t xml:space="preserve">    </w:t>
      </w:r>
      <w:r w:rsidR="001625DD" w:rsidRPr="00AE4C85">
        <w:rPr>
          <w:rFonts w:cstheme="minorHAnsi"/>
          <w:b/>
          <w:bCs/>
          <w:lang w:eastAsia="zh-CN"/>
        </w:rPr>
        <w:t xml:space="preserve"> </w:t>
      </w:r>
      <w:r w:rsidR="00273504" w:rsidRPr="00AE4C85">
        <w:rPr>
          <w:rFonts w:cstheme="minorHAnsi"/>
          <w:b/>
          <w:bCs/>
          <w:lang w:eastAsia="zh-CN"/>
        </w:rPr>
        <w:t xml:space="preserve">……………………………. </w:t>
      </w:r>
      <w:r w:rsidR="00273504" w:rsidRPr="00AE4C85">
        <w:rPr>
          <w:rFonts w:cstheme="minorHAnsi"/>
          <w:b/>
          <w:bCs/>
          <w:lang w:eastAsia="zh-CN"/>
        </w:rPr>
        <w:tab/>
      </w:r>
      <w:r w:rsidR="00273504" w:rsidRPr="00AE4C85">
        <w:rPr>
          <w:rFonts w:cstheme="minorHAnsi"/>
          <w:b/>
          <w:bCs/>
          <w:lang w:eastAsia="zh-CN"/>
        </w:rPr>
        <w:tab/>
      </w:r>
      <w:r w:rsidR="00273504" w:rsidRPr="00AE4C85">
        <w:rPr>
          <w:rFonts w:cstheme="minorHAnsi"/>
          <w:b/>
          <w:bCs/>
          <w:lang w:eastAsia="zh-CN"/>
        </w:rPr>
        <w:tab/>
      </w:r>
      <w:r w:rsidR="00273504" w:rsidRPr="00AE4C85">
        <w:rPr>
          <w:rFonts w:cstheme="minorHAnsi"/>
          <w:b/>
          <w:bCs/>
          <w:lang w:eastAsia="zh-CN"/>
        </w:rPr>
        <w:tab/>
      </w:r>
      <w:r w:rsidR="00273504" w:rsidRPr="00AE4C85">
        <w:rPr>
          <w:rFonts w:cstheme="minorHAnsi"/>
          <w:b/>
          <w:bCs/>
          <w:lang w:eastAsia="zh-CN"/>
        </w:rPr>
        <w:tab/>
      </w:r>
      <w:r w:rsidR="00273504" w:rsidRPr="00AE4C85">
        <w:rPr>
          <w:rFonts w:cstheme="minorHAnsi"/>
          <w:b/>
          <w:bCs/>
          <w:lang w:eastAsia="zh-CN"/>
        </w:rPr>
        <w:tab/>
        <w:t xml:space="preserve">   </w:t>
      </w:r>
      <w:r w:rsidR="00324967" w:rsidRPr="00AE4C85">
        <w:rPr>
          <w:rFonts w:cstheme="minorHAnsi"/>
          <w:b/>
          <w:bCs/>
          <w:lang w:eastAsia="zh-CN"/>
        </w:rPr>
        <w:t xml:space="preserve">            </w:t>
      </w:r>
      <w:r w:rsidR="00273504" w:rsidRPr="00AE4C85">
        <w:rPr>
          <w:rFonts w:cstheme="minorHAnsi"/>
          <w:b/>
          <w:bCs/>
          <w:lang w:eastAsia="zh-CN"/>
        </w:rPr>
        <w:t xml:space="preserve">   ……………………………….</w:t>
      </w:r>
    </w:p>
    <w:p w14:paraId="1F5617C7" w14:textId="01B79586" w:rsidR="00273504" w:rsidRPr="00AE4C85" w:rsidRDefault="001625DD" w:rsidP="002879D8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bCs/>
          <w:lang w:eastAsia="zh-CN"/>
        </w:rPr>
      </w:pPr>
      <w:r w:rsidRPr="00AE4C85">
        <w:rPr>
          <w:rFonts w:cstheme="minorHAnsi"/>
          <w:b/>
          <w:bCs/>
          <w:lang w:eastAsia="zh-CN"/>
        </w:rPr>
        <w:t xml:space="preserve">       </w:t>
      </w:r>
      <w:r w:rsidR="002879D8" w:rsidRPr="00AE4C85">
        <w:rPr>
          <w:rFonts w:cstheme="minorHAnsi"/>
          <w:b/>
          <w:bCs/>
          <w:lang w:eastAsia="zh-CN"/>
        </w:rPr>
        <w:t xml:space="preserve"> </w:t>
      </w:r>
      <w:r w:rsidRPr="00AE4C85">
        <w:rPr>
          <w:rFonts w:cstheme="minorHAnsi"/>
          <w:b/>
          <w:bCs/>
          <w:lang w:eastAsia="zh-CN"/>
        </w:rPr>
        <w:t xml:space="preserve"> </w:t>
      </w:r>
      <w:r w:rsidR="00273504" w:rsidRPr="00AE4C85">
        <w:rPr>
          <w:rFonts w:cstheme="minorHAnsi"/>
          <w:b/>
          <w:bCs/>
          <w:lang w:eastAsia="zh-CN"/>
        </w:rPr>
        <w:t xml:space="preserve">WYKONAWCA          </w:t>
      </w:r>
      <w:r w:rsidR="00273504" w:rsidRPr="00AE4C85">
        <w:rPr>
          <w:rFonts w:cstheme="minorHAnsi"/>
          <w:b/>
          <w:bCs/>
          <w:lang w:eastAsia="zh-CN"/>
        </w:rPr>
        <w:tab/>
      </w:r>
      <w:r w:rsidR="00273504" w:rsidRPr="00AE4C85">
        <w:rPr>
          <w:rFonts w:cstheme="minorHAnsi"/>
          <w:b/>
          <w:bCs/>
          <w:lang w:eastAsia="zh-CN"/>
        </w:rPr>
        <w:tab/>
      </w:r>
      <w:r w:rsidR="00273504" w:rsidRPr="00AE4C85">
        <w:rPr>
          <w:rFonts w:cstheme="minorHAnsi"/>
          <w:b/>
          <w:bCs/>
          <w:lang w:eastAsia="zh-CN"/>
        </w:rPr>
        <w:tab/>
      </w:r>
      <w:r w:rsidR="00273504" w:rsidRPr="00AE4C85">
        <w:rPr>
          <w:rFonts w:cstheme="minorHAnsi"/>
          <w:b/>
          <w:bCs/>
          <w:lang w:eastAsia="zh-CN"/>
        </w:rPr>
        <w:tab/>
      </w:r>
      <w:r w:rsidR="00273504" w:rsidRPr="00AE4C85">
        <w:rPr>
          <w:rFonts w:cstheme="minorHAnsi"/>
          <w:b/>
          <w:bCs/>
          <w:lang w:eastAsia="zh-CN"/>
        </w:rPr>
        <w:tab/>
      </w:r>
      <w:r w:rsidR="00273504" w:rsidRPr="00AE4C85">
        <w:rPr>
          <w:rFonts w:cstheme="minorHAnsi"/>
          <w:b/>
          <w:bCs/>
          <w:lang w:eastAsia="zh-CN"/>
        </w:rPr>
        <w:tab/>
      </w:r>
      <w:r w:rsidR="002879D8" w:rsidRPr="00AE4C85">
        <w:rPr>
          <w:rFonts w:cstheme="minorHAnsi"/>
          <w:b/>
          <w:bCs/>
          <w:lang w:eastAsia="zh-CN"/>
        </w:rPr>
        <w:t xml:space="preserve">          </w:t>
      </w:r>
      <w:r w:rsidR="00273504" w:rsidRPr="00AE4C85">
        <w:rPr>
          <w:rFonts w:cstheme="minorHAnsi"/>
          <w:b/>
          <w:bCs/>
          <w:lang w:eastAsia="zh-CN"/>
        </w:rPr>
        <w:t>ZAMAWIAJĄCY</w:t>
      </w:r>
      <w:r w:rsidR="00273504" w:rsidRPr="00AE4C85">
        <w:rPr>
          <w:rFonts w:cstheme="minorHAnsi"/>
          <w:b/>
          <w:bCs/>
          <w:lang w:eastAsia="zh-CN"/>
        </w:rPr>
        <w:tab/>
      </w:r>
    </w:p>
    <w:p w14:paraId="44DAE0C5" w14:textId="77777777" w:rsidR="00273504" w:rsidRPr="00AE4C85" w:rsidRDefault="00273504" w:rsidP="002879D8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bCs/>
          <w:lang w:eastAsia="zh-CN"/>
        </w:rPr>
      </w:pPr>
    </w:p>
    <w:p w14:paraId="19863372" w14:textId="02ADA6BD" w:rsidR="001B3D30" w:rsidRPr="00AE4C85" w:rsidRDefault="001B3D30" w:rsidP="002879D8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bCs/>
          <w:lang w:eastAsia="zh-CN"/>
        </w:rPr>
      </w:pPr>
    </w:p>
    <w:p w14:paraId="7A712817" w14:textId="79328E41" w:rsidR="00273504" w:rsidRPr="00AE4C85" w:rsidRDefault="00273504" w:rsidP="002879D8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bCs/>
          <w:lang w:eastAsia="zh-CN"/>
        </w:rPr>
      </w:pPr>
      <w:r w:rsidRPr="00AE4C85">
        <w:rPr>
          <w:rFonts w:cstheme="minorHAnsi"/>
          <w:b/>
          <w:bCs/>
          <w:lang w:eastAsia="zh-CN"/>
        </w:rPr>
        <w:t xml:space="preserve">       </w:t>
      </w:r>
    </w:p>
    <w:p w14:paraId="6F71857D" w14:textId="2590611E" w:rsidR="009356A6" w:rsidRPr="00AE4C85" w:rsidRDefault="009356A6" w:rsidP="002879D8">
      <w:pPr>
        <w:tabs>
          <w:tab w:val="left" w:pos="284"/>
        </w:tabs>
        <w:spacing w:after="0" w:line="240" w:lineRule="auto"/>
        <w:jc w:val="both"/>
        <w:rPr>
          <w:rFonts w:cstheme="minorHAnsi"/>
          <w:lang w:eastAsia="zh-CN"/>
        </w:rPr>
      </w:pPr>
    </w:p>
    <w:sectPr w:rsidR="009356A6" w:rsidRPr="00AE4C85" w:rsidSect="00901271">
      <w:footerReference w:type="default" r:id="rId8"/>
      <w:pgSz w:w="11906" w:h="16838"/>
      <w:pgMar w:top="993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3FB26" w14:textId="77777777" w:rsidR="00B17DE8" w:rsidRDefault="00B17DE8">
      <w:pPr>
        <w:spacing w:after="0" w:line="240" w:lineRule="auto"/>
      </w:pPr>
      <w:r>
        <w:separator/>
      </w:r>
    </w:p>
  </w:endnote>
  <w:endnote w:type="continuationSeparator" w:id="0">
    <w:p w14:paraId="12D93461" w14:textId="77777777" w:rsidR="00B17DE8" w:rsidRDefault="00B1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1164" w14:textId="77777777" w:rsidR="00CF2C3D" w:rsidRPr="00530D76" w:rsidRDefault="00C92D17" w:rsidP="00530D76">
    <w:r w:rsidRPr="00530D76"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308FC21" wp14:editId="5ABD3C07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152400" cy="174625"/>
              <wp:effectExtent l="1905" t="635" r="0" b="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1317F2" w14:textId="77777777" w:rsidR="00CF2C3D" w:rsidRPr="00530D76" w:rsidRDefault="00C92D17" w:rsidP="00530D76">
                          <w:r w:rsidRPr="00530D76">
                            <w:fldChar w:fldCharType="begin"/>
                          </w:r>
                          <w:r w:rsidRPr="00530D76">
                            <w:instrText xml:space="preserve"> PAGE </w:instrText>
                          </w:r>
                          <w:r w:rsidRPr="00530D76">
                            <w:fldChar w:fldCharType="separate"/>
                          </w:r>
                          <w:r w:rsidR="002879D8">
                            <w:rPr>
                              <w:noProof/>
                            </w:rPr>
                            <w:t>1</w:t>
                          </w:r>
                          <w:r w:rsidRPr="00530D76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8FC21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-39.2pt;margin-top:.05pt;width:12pt;height:13.75pt;z-index:251659264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" stroked="f">
              <v:fill opacity="0"/>
              <v:textbox inset="0,0,0,0">
                <w:txbxContent>
                  <w:p w14:paraId="4F1317F2" w14:textId="77777777" w:rsidR="00CF2C3D" w:rsidRPr="00530D76" w:rsidRDefault="00C92D17" w:rsidP="00530D76">
                    <w:r w:rsidRPr="00530D76">
                      <w:fldChar w:fldCharType="begin"/>
                    </w:r>
                    <w:r w:rsidRPr="00530D76">
                      <w:instrText xml:space="preserve"> PAGE </w:instrText>
                    </w:r>
                    <w:r w:rsidRPr="00530D76">
                      <w:fldChar w:fldCharType="separate"/>
                    </w:r>
                    <w:r w:rsidR="002879D8">
                      <w:rPr>
                        <w:noProof/>
                      </w:rPr>
                      <w:t>1</w:t>
                    </w:r>
                    <w:r w:rsidRPr="00530D76"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7A0CE9B0" w14:textId="77777777" w:rsidR="00CF2C3D" w:rsidRPr="00530D76" w:rsidRDefault="00000000" w:rsidP="00530D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DF3F1" w14:textId="77777777" w:rsidR="00B17DE8" w:rsidRDefault="00B17DE8">
      <w:pPr>
        <w:spacing w:after="0" w:line="240" w:lineRule="auto"/>
      </w:pPr>
      <w:r>
        <w:separator/>
      </w:r>
    </w:p>
  </w:footnote>
  <w:footnote w:type="continuationSeparator" w:id="0">
    <w:p w14:paraId="5BE50C62" w14:textId="77777777" w:rsidR="00B17DE8" w:rsidRDefault="00B17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  <w:rPr>
        <w:rFonts w:ascii="Calibri" w:hAnsi="Calibri" w:cs="Calibri" w:hint="default"/>
        <w:b w:val="0"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  <w:rPr>
        <w:rFonts w:ascii="Calibri" w:hAnsi="Calibri" w:cs="Calibri" w:hint="default"/>
      </w:rPr>
    </w:lvl>
  </w:abstractNum>
  <w:abstractNum w:abstractNumId="4" w15:restartNumberingAfterBreak="0">
    <w:nsid w:val="04572F32"/>
    <w:multiLevelType w:val="hybridMultilevel"/>
    <w:tmpl w:val="B44A1940"/>
    <w:lvl w:ilvl="0" w:tplc="82D0D09E">
      <w:start w:val="1"/>
      <w:numFmt w:val="decimal"/>
      <w:lvlText w:val="%1."/>
      <w:lvlJc w:val="left"/>
      <w:pPr>
        <w:ind w:left="76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04944ED0"/>
    <w:multiLevelType w:val="hybridMultilevel"/>
    <w:tmpl w:val="9BF0B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1F7683"/>
    <w:multiLevelType w:val="hybridMultilevel"/>
    <w:tmpl w:val="FE5A6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B2259"/>
    <w:multiLevelType w:val="hybridMultilevel"/>
    <w:tmpl w:val="EEE42D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957D3"/>
    <w:multiLevelType w:val="hybridMultilevel"/>
    <w:tmpl w:val="AAA027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B2BD9"/>
    <w:multiLevelType w:val="hybridMultilevel"/>
    <w:tmpl w:val="C8BC4D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C7C1A"/>
    <w:multiLevelType w:val="hybridMultilevel"/>
    <w:tmpl w:val="3EF0C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E08A5"/>
    <w:multiLevelType w:val="hybridMultilevel"/>
    <w:tmpl w:val="9A24CE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336A1"/>
    <w:multiLevelType w:val="hybridMultilevel"/>
    <w:tmpl w:val="A754C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6182F"/>
    <w:multiLevelType w:val="hybridMultilevel"/>
    <w:tmpl w:val="4A9228BA"/>
    <w:lvl w:ilvl="0" w:tplc="E3D04F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92E12"/>
    <w:multiLevelType w:val="hybridMultilevel"/>
    <w:tmpl w:val="B1104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C9CADC2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25EB3"/>
    <w:multiLevelType w:val="hybridMultilevel"/>
    <w:tmpl w:val="3378F30A"/>
    <w:lvl w:ilvl="0" w:tplc="71D2248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4186729C"/>
    <w:multiLevelType w:val="hybridMultilevel"/>
    <w:tmpl w:val="593CC7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45087E27"/>
    <w:multiLevelType w:val="hybridMultilevel"/>
    <w:tmpl w:val="F1561FE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45B72EFC"/>
    <w:multiLevelType w:val="hybridMultilevel"/>
    <w:tmpl w:val="CBB21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C3C8F"/>
    <w:multiLevelType w:val="hybridMultilevel"/>
    <w:tmpl w:val="84FA10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64B03"/>
    <w:multiLevelType w:val="hybridMultilevel"/>
    <w:tmpl w:val="FE5A64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E766C"/>
    <w:multiLevelType w:val="hybridMultilevel"/>
    <w:tmpl w:val="D70C9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C2592"/>
    <w:multiLevelType w:val="hybridMultilevel"/>
    <w:tmpl w:val="3730A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731C6"/>
    <w:multiLevelType w:val="hybridMultilevel"/>
    <w:tmpl w:val="1980C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364E34"/>
    <w:multiLevelType w:val="hybridMultilevel"/>
    <w:tmpl w:val="D010A0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E6824"/>
    <w:multiLevelType w:val="hybridMultilevel"/>
    <w:tmpl w:val="84FA1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55AA7"/>
    <w:multiLevelType w:val="hybridMultilevel"/>
    <w:tmpl w:val="DC3EE3FA"/>
    <w:lvl w:ilvl="0" w:tplc="8DA67BD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44AEE"/>
    <w:multiLevelType w:val="hybridMultilevel"/>
    <w:tmpl w:val="0504E202"/>
    <w:lvl w:ilvl="0" w:tplc="754E942C">
      <w:start w:val="1"/>
      <w:numFmt w:val="decimal"/>
      <w:lvlText w:val="%1."/>
      <w:lvlJc w:val="left"/>
      <w:pPr>
        <w:ind w:left="436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137338650">
    <w:abstractNumId w:val="0"/>
  </w:num>
  <w:num w:numId="2" w16cid:durableId="880822646">
    <w:abstractNumId w:val="21"/>
  </w:num>
  <w:num w:numId="3" w16cid:durableId="977614071">
    <w:abstractNumId w:val="25"/>
  </w:num>
  <w:num w:numId="4" w16cid:durableId="1953051198">
    <w:abstractNumId w:val="17"/>
  </w:num>
  <w:num w:numId="5" w16cid:durableId="1570842074">
    <w:abstractNumId w:val="8"/>
  </w:num>
  <w:num w:numId="6" w16cid:durableId="452868272">
    <w:abstractNumId w:val="19"/>
  </w:num>
  <w:num w:numId="7" w16cid:durableId="737747579">
    <w:abstractNumId w:val="7"/>
  </w:num>
  <w:num w:numId="8" w16cid:durableId="2050182662">
    <w:abstractNumId w:val="9"/>
  </w:num>
  <w:num w:numId="9" w16cid:durableId="1451824631">
    <w:abstractNumId w:val="13"/>
  </w:num>
  <w:num w:numId="10" w16cid:durableId="1232540588">
    <w:abstractNumId w:val="24"/>
  </w:num>
  <w:num w:numId="11" w16cid:durableId="2134663790">
    <w:abstractNumId w:val="23"/>
  </w:num>
  <w:num w:numId="12" w16cid:durableId="1590188658">
    <w:abstractNumId w:val="12"/>
  </w:num>
  <w:num w:numId="13" w16cid:durableId="1822649154">
    <w:abstractNumId w:val="11"/>
  </w:num>
  <w:num w:numId="14" w16cid:durableId="690885216">
    <w:abstractNumId w:val="18"/>
  </w:num>
  <w:num w:numId="15" w16cid:durableId="943731209">
    <w:abstractNumId w:val="22"/>
  </w:num>
  <w:num w:numId="16" w16cid:durableId="179273484">
    <w:abstractNumId w:val="6"/>
  </w:num>
  <w:num w:numId="17" w16cid:durableId="2104378303">
    <w:abstractNumId w:val="26"/>
  </w:num>
  <w:num w:numId="18" w16cid:durableId="74058979">
    <w:abstractNumId w:val="5"/>
  </w:num>
  <w:num w:numId="19" w16cid:durableId="1464348180">
    <w:abstractNumId w:val="14"/>
  </w:num>
  <w:num w:numId="20" w16cid:durableId="2117169596">
    <w:abstractNumId w:val="1"/>
  </w:num>
  <w:num w:numId="21" w16cid:durableId="1182554302">
    <w:abstractNumId w:val="2"/>
  </w:num>
  <w:num w:numId="22" w16cid:durableId="1455758343">
    <w:abstractNumId w:val="3"/>
  </w:num>
  <w:num w:numId="23" w16cid:durableId="243490077">
    <w:abstractNumId w:val="27"/>
  </w:num>
  <w:num w:numId="24" w16cid:durableId="817377114">
    <w:abstractNumId w:val="4"/>
  </w:num>
  <w:num w:numId="25" w16cid:durableId="559172094">
    <w:abstractNumId w:val="16"/>
  </w:num>
  <w:num w:numId="26" w16cid:durableId="165753139">
    <w:abstractNumId w:val="20"/>
  </w:num>
  <w:num w:numId="27" w16cid:durableId="18246569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375907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AA3"/>
    <w:rsid w:val="00004086"/>
    <w:rsid w:val="00015537"/>
    <w:rsid w:val="00031B14"/>
    <w:rsid w:val="00077C86"/>
    <w:rsid w:val="000A11BE"/>
    <w:rsid w:val="00116371"/>
    <w:rsid w:val="00136B4A"/>
    <w:rsid w:val="001517A4"/>
    <w:rsid w:val="00154FA2"/>
    <w:rsid w:val="00161496"/>
    <w:rsid w:val="001625DD"/>
    <w:rsid w:val="001B3D30"/>
    <w:rsid w:val="001B4591"/>
    <w:rsid w:val="001D4395"/>
    <w:rsid w:val="001E2B3C"/>
    <w:rsid w:val="001E7176"/>
    <w:rsid w:val="001F0D47"/>
    <w:rsid w:val="001F3028"/>
    <w:rsid w:val="00216E49"/>
    <w:rsid w:val="00232E52"/>
    <w:rsid w:val="0026523B"/>
    <w:rsid w:val="002729EB"/>
    <w:rsid w:val="00273504"/>
    <w:rsid w:val="00282FBC"/>
    <w:rsid w:val="002879D8"/>
    <w:rsid w:val="00290CF2"/>
    <w:rsid w:val="00293A45"/>
    <w:rsid w:val="002B05E7"/>
    <w:rsid w:val="002D31A1"/>
    <w:rsid w:val="002F2570"/>
    <w:rsid w:val="0030270B"/>
    <w:rsid w:val="00314772"/>
    <w:rsid w:val="00315396"/>
    <w:rsid w:val="00324967"/>
    <w:rsid w:val="00337991"/>
    <w:rsid w:val="003719C4"/>
    <w:rsid w:val="004033FD"/>
    <w:rsid w:val="00444547"/>
    <w:rsid w:val="0045086F"/>
    <w:rsid w:val="004557C5"/>
    <w:rsid w:val="00463E8D"/>
    <w:rsid w:val="00466EE8"/>
    <w:rsid w:val="004A741E"/>
    <w:rsid w:val="004B0FF3"/>
    <w:rsid w:val="004B6CE7"/>
    <w:rsid w:val="004D5F78"/>
    <w:rsid w:val="004E201E"/>
    <w:rsid w:val="004E505A"/>
    <w:rsid w:val="00507B30"/>
    <w:rsid w:val="0057665E"/>
    <w:rsid w:val="00590FE7"/>
    <w:rsid w:val="005A3379"/>
    <w:rsid w:val="005B56C8"/>
    <w:rsid w:val="005F4B74"/>
    <w:rsid w:val="005F6809"/>
    <w:rsid w:val="00606DE7"/>
    <w:rsid w:val="00613C26"/>
    <w:rsid w:val="00614F47"/>
    <w:rsid w:val="006175DA"/>
    <w:rsid w:val="006504D0"/>
    <w:rsid w:val="0065082E"/>
    <w:rsid w:val="006537F6"/>
    <w:rsid w:val="006872CC"/>
    <w:rsid w:val="006B25A4"/>
    <w:rsid w:val="006C61DB"/>
    <w:rsid w:val="006D2581"/>
    <w:rsid w:val="006E495A"/>
    <w:rsid w:val="00713CFD"/>
    <w:rsid w:val="00723B6D"/>
    <w:rsid w:val="00733E59"/>
    <w:rsid w:val="00737679"/>
    <w:rsid w:val="00746A14"/>
    <w:rsid w:val="00751D8D"/>
    <w:rsid w:val="0077701A"/>
    <w:rsid w:val="007B2AF6"/>
    <w:rsid w:val="007C59F3"/>
    <w:rsid w:val="007D233F"/>
    <w:rsid w:val="008005A7"/>
    <w:rsid w:val="008019ED"/>
    <w:rsid w:val="0080745C"/>
    <w:rsid w:val="00817A69"/>
    <w:rsid w:val="00846DBA"/>
    <w:rsid w:val="008510D3"/>
    <w:rsid w:val="0085470A"/>
    <w:rsid w:val="00863BBD"/>
    <w:rsid w:val="008709B7"/>
    <w:rsid w:val="00876A3B"/>
    <w:rsid w:val="008E7F0A"/>
    <w:rsid w:val="008F1F92"/>
    <w:rsid w:val="00901271"/>
    <w:rsid w:val="009272E0"/>
    <w:rsid w:val="009356A6"/>
    <w:rsid w:val="00961C9A"/>
    <w:rsid w:val="00966921"/>
    <w:rsid w:val="009670FE"/>
    <w:rsid w:val="009B31F8"/>
    <w:rsid w:val="009C2D25"/>
    <w:rsid w:val="009E4C57"/>
    <w:rsid w:val="009F32D1"/>
    <w:rsid w:val="00A32EDB"/>
    <w:rsid w:val="00A5348F"/>
    <w:rsid w:val="00A560EA"/>
    <w:rsid w:val="00A57265"/>
    <w:rsid w:val="00AC0D56"/>
    <w:rsid w:val="00AE4C85"/>
    <w:rsid w:val="00AE7E9F"/>
    <w:rsid w:val="00AF0453"/>
    <w:rsid w:val="00B17DE8"/>
    <w:rsid w:val="00B2419E"/>
    <w:rsid w:val="00B2508A"/>
    <w:rsid w:val="00B46B32"/>
    <w:rsid w:val="00B73214"/>
    <w:rsid w:val="00BE00D2"/>
    <w:rsid w:val="00C17B01"/>
    <w:rsid w:val="00C20E17"/>
    <w:rsid w:val="00C63957"/>
    <w:rsid w:val="00C64C91"/>
    <w:rsid w:val="00C92D17"/>
    <w:rsid w:val="00D12915"/>
    <w:rsid w:val="00D14EDB"/>
    <w:rsid w:val="00D47FAC"/>
    <w:rsid w:val="00D65C5E"/>
    <w:rsid w:val="00D777B4"/>
    <w:rsid w:val="00DA6FA7"/>
    <w:rsid w:val="00DB4950"/>
    <w:rsid w:val="00DB539B"/>
    <w:rsid w:val="00DC5F68"/>
    <w:rsid w:val="00E02331"/>
    <w:rsid w:val="00E0678B"/>
    <w:rsid w:val="00E13C6E"/>
    <w:rsid w:val="00E23CA4"/>
    <w:rsid w:val="00E505D3"/>
    <w:rsid w:val="00E76C25"/>
    <w:rsid w:val="00E86513"/>
    <w:rsid w:val="00EC62BE"/>
    <w:rsid w:val="00EE191A"/>
    <w:rsid w:val="00EF37EF"/>
    <w:rsid w:val="00F00EF4"/>
    <w:rsid w:val="00F20160"/>
    <w:rsid w:val="00F2375C"/>
    <w:rsid w:val="00F25112"/>
    <w:rsid w:val="00F42818"/>
    <w:rsid w:val="00F60278"/>
    <w:rsid w:val="00F75736"/>
    <w:rsid w:val="00F85AA3"/>
    <w:rsid w:val="00FC0A55"/>
    <w:rsid w:val="00FD100F"/>
    <w:rsid w:val="00FD1952"/>
    <w:rsid w:val="00FE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575C"/>
  <w15:docId w15:val="{2411010A-EAFB-4A3B-B03A-7BC2D4C4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AA3"/>
  </w:style>
  <w:style w:type="paragraph" w:styleId="Nagwek1">
    <w:name w:val="heading 1"/>
    <w:basedOn w:val="Normalny"/>
    <w:next w:val="Normalny"/>
    <w:link w:val="Nagwek1Znak"/>
    <w:qFormat/>
    <w:rsid w:val="000A11B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0A11BE"/>
    <w:pPr>
      <w:keepNext/>
      <w:numPr>
        <w:ilvl w:val="1"/>
        <w:numId w:val="1"/>
      </w:numPr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11B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0A11B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Bezformatowania">
    <w:name w:val="Bez formatowania"/>
    <w:qFormat/>
    <w:rsid w:val="000A11B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1D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3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CFD"/>
  </w:style>
  <w:style w:type="paragraph" w:styleId="Stopka">
    <w:name w:val="footer"/>
    <w:basedOn w:val="Normalny"/>
    <w:link w:val="StopkaZnak"/>
    <w:uiPriority w:val="99"/>
    <w:unhideWhenUsed/>
    <w:rsid w:val="00713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CFD"/>
  </w:style>
  <w:style w:type="paragraph" w:styleId="Tekstpodstawowy">
    <w:name w:val="Body Text"/>
    <w:basedOn w:val="Normalny"/>
    <w:link w:val="TekstpodstawowyZnak"/>
    <w:rsid w:val="009356A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356A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Hipercze">
    <w:name w:val="Hyperlink"/>
    <w:rsid w:val="00927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pteka@zoz.kon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2444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Janus-Kozłowska</dc:creator>
  <cp:keywords/>
  <dc:description/>
  <cp:lastModifiedBy>Ewelina Janus-Kozłowska</cp:lastModifiedBy>
  <cp:revision>30</cp:revision>
  <cp:lastPrinted>2023-01-23T09:30:00Z</cp:lastPrinted>
  <dcterms:created xsi:type="dcterms:W3CDTF">2023-01-23T08:30:00Z</dcterms:created>
  <dcterms:modified xsi:type="dcterms:W3CDTF">2023-02-06T23:27:00Z</dcterms:modified>
</cp:coreProperties>
</file>