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E805" w14:textId="1E84E8EC" w:rsidR="003435E9" w:rsidRDefault="003435E9" w:rsidP="005A0EF9">
      <w:pPr>
        <w:spacing w:after="0" w:line="240" w:lineRule="auto"/>
        <w:jc w:val="both"/>
      </w:pPr>
      <w:r w:rsidRPr="003435E9">
        <w:t xml:space="preserve"> </w:t>
      </w:r>
      <w:r w:rsidR="008375D8">
        <w:t xml:space="preserve">Numer sprawy   </w:t>
      </w:r>
      <w:proofErr w:type="spellStart"/>
      <w:r w:rsidR="008375D8">
        <w:t>DSUiZP</w:t>
      </w:r>
      <w:proofErr w:type="spellEnd"/>
      <w:r w:rsidR="008375D8">
        <w:t xml:space="preserve"> 252/</w:t>
      </w:r>
      <w:r w:rsidR="00AA746F">
        <w:t>JK</w:t>
      </w:r>
      <w:r w:rsidR="0002134D">
        <w:t>/</w:t>
      </w:r>
      <w:r w:rsidR="00195946">
        <w:t>21</w:t>
      </w:r>
      <w:r w:rsidR="008375D8">
        <w:t>/2021</w:t>
      </w:r>
      <w:r w:rsidRPr="008918C6">
        <w:t xml:space="preserve"> </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rsidR="00C76D00">
        <w:t>Końskie</w:t>
      </w:r>
      <w:r w:rsidR="00691990">
        <w:t xml:space="preserve"> </w:t>
      </w:r>
      <w:r w:rsidR="00195946">
        <w:t>15.</w:t>
      </w:r>
      <w:r w:rsidR="0002134D">
        <w:t>0</w:t>
      </w:r>
      <w:r w:rsidR="00023EF8">
        <w:t>9</w:t>
      </w:r>
      <w:r w:rsidR="006F04A3">
        <w:t>.2021r</w:t>
      </w:r>
    </w:p>
    <w:p w14:paraId="7602B84B" w14:textId="77777777" w:rsidR="008375D8" w:rsidRDefault="008375D8" w:rsidP="005A0EF9">
      <w:pPr>
        <w:spacing w:after="0" w:line="240" w:lineRule="auto"/>
        <w:jc w:val="both"/>
      </w:pPr>
    </w:p>
    <w:p w14:paraId="61650317" w14:textId="77777777" w:rsidR="003435E9" w:rsidRPr="00CC00C7" w:rsidRDefault="003435E9" w:rsidP="005A0EF9">
      <w:pPr>
        <w:spacing w:after="0" w:line="240" w:lineRule="auto"/>
        <w:jc w:val="both"/>
        <w:rPr>
          <w:b/>
          <w:sz w:val="28"/>
        </w:rPr>
      </w:pPr>
      <w:r w:rsidRPr="008918C6">
        <w:t xml:space="preserve">                                      </w:t>
      </w:r>
      <w:r>
        <w:t xml:space="preserve">            </w:t>
      </w:r>
      <w:r w:rsidRPr="00CC00C7">
        <w:rPr>
          <w:b/>
          <w:sz w:val="28"/>
        </w:rPr>
        <w:t>SPECYFIKACJA WARUNKÓW ZAMÓWIENIA</w:t>
      </w:r>
    </w:p>
    <w:p w14:paraId="7B346E48" w14:textId="77777777" w:rsidR="00CC00C7" w:rsidRDefault="003435E9" w:rsidP="005A0EF9">
      <w:pPr>
        <w:spacing w:after="0" w:line="240" w:lineRule="auto"/>
        <w:jc w:val="both"/>
      </w:pPr>
      <w:r w:rsidRPr="008918C6">
        <w:cr/>
      </w:r>
    </w:p>
    <w:p w14:paraId="2577B3B3" w14:textId="631AAAED" w:rsidR="003435E9" w:rsidRPr="00AF5631" w:rsidRDefault="003435E9" w:rsidP="005A0EF9">
      <w:pPr>
        <w:spacing w:after="0" w:line="240" w:lineRule="auto"/>
        <w:jc w:val="both"/>
        <w:rPr>
          <w:b/>
        </w:rPr>
      </w:pPr>
      <w:r w:rsidRPr="008918C6">
        <w:t>dot.: postępowania o ud</w:t>
      </w:r>
      <w:r>
        <w:t>zielenie zamówienia publicznego na</w:t>
      </w:r>
      <w:r w:rsidRPr="008918C6">
        <w:t>:</w:t>
      </w:r>
      <w:r>
        <w:t xml:space="preserve"> </w:t>
      </w:r>
      <w:bookmarkStart w:id="0" w:name="_Hlk78883462"/>
      <w:r w:rsidR="00AA746F" w:rsidRPr="00AA746F">
        <w:rPr>
          <w:b/>
        </w:rPr>
        <w:t>Dostaw</w:t>
      </w:r>
      <w:r w:rsidR="00AA746F">
        <w:rPr>
          <w:b/>
        </w:rPr>
        <w:t>ę</w:t>
      </w:r>
      <w:r w:rsidR="00AA746F" w:rsidRPr="00AA746F">
        <w:rPr>
          <w:b/>
        </w:rPr>
        <w:t xml:space="preserve"> fabrycznie nowego samochodu osobowego w wersji 9 osobowej przystosowanego do przewozu osób niepełnosprawnych </w:t>
      </w:r>
      <w:r w:rsidR="00AA746F">
        <w:rPr>
          <w:b/>
        </w:rPr>
        <w:t xml:space="preserve">w tym co najmniej jednej osoby </w:t>
      </w:r>
      <w:r w:rsidR="00AA746F" w:rsidRPr="00AA746F">
        <w:rPr>
          <w:b/>
        </w:rPr>
        <w:t>na wózku inwalidzkim</w:t>
      </w:r>
    </w:p>
    <w:bookmarkEnd w:id="0"/>
    <w:p w14:paraId="7C359119" w14:textId="77777777" w:rsidR="003435E9" w:rsidRPr="004665C9" w:rsidRDefault="003435E9" w:rsidP="005A0EF9">
      <w:pPr>
        <w:spacing w:after="0" w:line="240" w:lineRule="auto"/>
        <w:jc w:val="both"/>
        <w:rPr>
          <w:sz w:val="24"/>
        </w:rPr>
      </w:pPr>
    </w:p>
    <w:p w14:paraId="2E0C5954" w14:textId="77777777" w:rsidR="003435E9" w:rsidRPr="008918C6" w:rsidRDefault="003435E9" w:rsidP="005A0EF9">
      <w:pPr>
        <w:spacing w:after="0" w:line="240" w:lineRule="auto"/>
        <w:jc w:val="both"/>
      </w:pPr>
      <w:r w:rsidRPr="008375D8">
        <w:rPr>
          <w:b/>
          <w:sz w:val="24"/>
        </w:rPr>
        <w:t>I.  Dane zamawiającego:</w:t>
      </w:r>
      <w:r w:rsidRPr="008375D8">
        <w:rPr>
          <w:b/>
          <w:sz w:val="24"/>
        </w:rPr>
        <w:cr/>
      </w:r>
      <w:r w:rsidR="004D35AE">
        <w:cr/>
      </w:r>
      <w:r w:rsidRPr="008918C6">
        <w:t>Zespół Opieki Zdrowotnej</w:t>
      </w:r>
    </w:p>
    <w:p w14:paraId="2ACBBF10" w14:textId="77777777" w:rsidR="003435E9" w:rsidRPr="008918C6" w:rsidRDefault="003435E9" w:rsidP="005A0EF9">
      <w:pPr>
        <w:widowControl w:val="0"/>
        <w:autoSpaceDE w:val="0"/>
        <w:autoSpaceDN w:val="0"/>
        <w:adjustRightInd w:val="0"/>
        <w:spacing w:after="0" w:line="240" w:lineRule="auto"/>
        <w:jc w:val="both"/>
      </w:pPr>
      <w:r w:rsidRPr="008918C6">
        <w:t>Ulica Gimnazjalna 41 B</w:t>
      </w:r>
    </w:p>
    <w:p w14:paraId="656D9098" w14:textId="77777777" w:rsidR="003435E9" w:rsidRPr="008918C6" w:rsidRDefault="003435E9" w:rsidP="005A0EF9">
      <w:pPr>
        <w:widowControl w:val="0"/>
        <w:autoSpaceDE w:val="0"/>
        <w:autoSpaceDN w:val="0"/>
        <w:adjustRightInd w:val="0"/>
        <w:spacing w:after="0" w:line="240" w:lineRule="auto"/>
        <w:jc w:val="both"/>
      </w:pPr>
      <w:r w:rsidRPr="008918C6">
        <w:t>26-200 Końskie</w:t>
      </w:r>
    </w:p>
    <w:p w14:paraId="3750F182" w14:textId="77777777" w:rsidR="003435E9" w:rsidRPr="008918C6" w:rsidRDefault="003435E9" w:rsidP="005A0EF9">
      <w:pPr>
        <w:widowControl w:val="0"/>
        <w:autoSpaceDE w:val="0"/>
        <w:autoSpaceDN w:val="0"/>
        <w:adjustRightInd w:val="0"/>
        <w:spacing w:after="0" w:line="240" w:lineRule="auto"/>
        <w:jc w:val="both"/>
      </w:pPr>
      <w:r w:rsidRPr="008918C6">
        <w:t xml:space="preserve">adres strony </w:t>
      </w:r>
      <w:proofErr w:type="gramStart"/>
      <w:r w:rsidRPr="008918C6">
        <w:t xml:space="preserve">internetowej:  </w:t>
      </w:r>
      <w:r w:rsidR="0054248E" w:rsidRPr="0054248E">
        <w:t>http</w:t>
      </w:r>
      <w:proofErr w:type="gramEnd"/>
      <w:r w:rsidR="0054248E" w:rsidRPr="0054248E">
        <w:t>:</w:t>
      </w:r>
      <w:r w:rsidR="0054248E">
        <w:t xml:space="preserve"> </w:t>
      </w:r>
      <w:r w:rsidR="0054248E" w:rsidRPr="0054248E">
        <w:t xml:space="preserve"> /zoz-konskie.bip.org.pl/</w:t>
      </w:r>
    </w:p>
    <w:p w14:paraId="374DDD59" w14:textId="10CCBA2B" w:rsidR="003435E9" w:rsidRPr="008918C6" w:rsidRDefault="003435E9" w:rsidP="005A0EF9">
      <w:pPr>
        <w:widowControl w:val="0"/>
        <w:autoSpaceDE w:val="0"/>
        <w:autoSpaceDN w:val="0"/>
        <w:adjustRightInd w:val="0"/>
        <w:spacing w:after="0" w:line="240" w:lineRule="auto"/>
        <w:jc w:val="both"/>
      </w:pPr>
      <w:r w:rsidRPr="008918C6">
        <w:t xml:space="preserve">adres poczty elektronicznej </w:t>
      </w:r>
      <w:proofErr w:type="gramStart"/>
      <w:r w:rsidRPr="008918C6">
        <w:t xml:space="preserve">E-mail:  </w:t>
      </w:r>
      <w:r w:rsidR="00AA746F">
        <w:t>jkruk</w:t>
      </w:r>
      <w:r w:rsidR="009C60A0">
        <w:t>@zoz.konski</w:t>
      </w:r>
      <w:r w:rsidRPr="008918C6">
        <w:t>e.pl</w:t>
      </w:r>
      <w:proofErr w:type="gramEnd"/>
      <w:r w:rsidRPr="008918C6">
        <w:t xml:space="preserve">  </w:t>
      </w:r>
    </w:p>
    <w:p w14:paraId="41315FFF" w14:textId="77777777" w:rsidR="003435E9" w:rsidRPr="008918C6" w:rsidRDefault="003435E9" w:rsidP="005A0EF9">
      <w:pPr>
        <w:widowControl w:val="0"/>
        <w:autoSpaceDE w:val="0"/>
        <w:autoSpaceDN w:val="0"/>
        <w:adjustRightInd w:val="0"/>
        <w:spacing w:after="0" w:line="240" w:lineRule="auto"/>
        <w:jc w:val="both"/>
      </w:pPr>
      <w:proofErr w:type="gramStart"/>
      <w:r w:rsidRPr="008918C6">
        <w:t>Telefon  (</w:t>
      </w:r>
      <w:proofErr w:type="gramEnd"/>
      <w:r w:rsidRPr="008918C6">
        <w:t>41) 39 02 314 fax (41) 39 02 319</w:t>
      </w:r>
    </w:p>
    <w:p w14:paraId="1E3C8A1D" w14:textId="3AAD80D7" w:rsidR="003435E9" w:rsidRPr="008918C6" w:rsidRDefault="003435E9" w:rsidP="005A0EF9">
      <w:pPr>
        <w:spacing w:after="0" w:line="240" w:lineRule="auto"/>
        <w:jc w:val="both"/>
      </w:pPr>
      <w:r w:rsidRPr="008918C6">
        <w:t xml:space="preserve">Godziny urzędowania 7: 25 do </w:t>
      </w:r>
      <w:r w:rsidR="00AA746F">
        <w:t>14</w:t>
      </w:r>
      <w:r w:rsidRPr="008918C6">
        <w:t>:</w:t>
      </w:r>
      <w:r w:rsidR="00AA746F">
        <w:t>25</w:t>
      </w:r>
    </w:p>
    <w:p w14:paraId="138B3129" w14:textId="77777777" w:rsidR="00757C34" w:rsidRDefault="0024634D" w:rsidP="005A0EF9">
      <w:pPr>
        <w:spacing w:after="0" w:line="240" w:lineRule="auto"/>
        <w:jc w:val="both"/>
        <w:rPr>
          <w:b/>
          <w:sz w:val="24"/>
        </w:rPr>
      </w:pPr>
      <w:r w:rsidRPr="0024634D">
        <w:cr/>
      </w: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 xml:space="preserve">Postępowanie prowadzone jest w trybie </w:t>
      </w:r>
      <w:bookmarkStart w:id="1" w:name="_Hlk78885146"/>
      <w:r w:rsidRPr="0024634D">
        <w:t>podstawowym bez negocjacji o wartości mniejszej niż progi unijne.</w:t>
      </w:r>
      <w:bookmarkEnd w:id="1"/>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r w:rsidRPr="00AF1812">
        <w:rPr>
          <w:rStyle w:val="Hipercze"/>
        </w:rPr>
        <w:t>Platformy zakupowej https://</w:t>
      </w:r>
      <w:r w:rsidR="00FC63FA" w:rsidRPr="00FC63FA">
        <w:t xml:space="preserve"> </w:t>
      </w:r>
      <w:hyperlink r:id="rId5" w:history="1">
        <w:r w:rsidR="00FC63FA">
          <w:rPr>
            <w:rStyle w:val="Hipercze"/>
          </w:rPr>
          <w:t xml:space="preserve">Portal </w:t>
        </w:r>
        <w:proofErr w:type="gramStart"/>
        <w:r w:rsidR="00FC63FA">
          <w:rPr>
            <w:rStyle w:val="Hipercze"/>
          </w:rPr>
          <w:t>Dostępowy  (</w:t>
        </w:r>
        <w:proofErr w:type="gramEnd"/>
        <w:r w:rsidR="00FC63FA">
          <w:rPr>
            <w:rStyle w:val="Hipercze"/>
          </w:rPr>
          <w:t>ezamowienia.gov.pl)</w:t>
        </w:r>
      </w:hyperlink>
      <w:r w:rsidRPr="00356202">
        <w:rPr>
          <w:b/>
        </w:rPr>
        <w:t>.</w:t>
      </w:r>
      <w:r w:rsidRPr="008375D8">
        <w:rPr>
          <w:color w:val="FF0000"/>
        </w:rPr>
        <w:t xml:space="preserve"> </w:t>
      </w:r>
      <w:r w:rsidRPr="0024634D">
        <w:t xml:space="preserve">Ilekroć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hyperlink r:id="rId6" w:history="1">
        <w:r w:rsidR="00356202">
          <w:rPr>
            <w:rStyle w:val="Hipercze"/>
          </w:rPr>
          <w:t xml:space="preserve">Portal </w:t>
        </w:r>
        <w:proofErr w:type="gramStart"/>
        <w:r w:rsidR="00356202">
          <w:rPr>
            <w:rStyle w:val="Hipercze"/>
          </w:rPr>
          <w:t>Dostępowy  (</w:t>
        </w:r>
        <w:proofErr w:type="gramEnd"/>
        <w:r w:rsidR="00356202">
          <w:rPr>
            <w:rStyle w:val="Hipercze"/>
          </w:rPr>
          <w:t>ezamowienia.gov.pl)</w:t>
        </w:r>
      </w:hyperlink>
      <w:r w:rsidR="00356202">
        <w:rPr>
          <w:rStyle w:val="Hipercze"/>
        </w:rPr>
        <w:t xml:space="preserve"> </w:t>
      </w:r>
      <w:r w:rsidR="00356202">
        <w:t>i</w:t>
      </w:r>
      <w:r w:rsidRPr="0024634D">
        <w:t xml:space="preserve"> </w:t>
      </w:r>
      <w:r w:rsidR="0054248E" w:rsidRPr="0054248E">
        <w:t>/zoz-konskie.bip.org.pl/</w:t>
      </w:r>
      <w:r w:rsidRPr="0024634D">
        <w:cr/>
      </w:r>
      <w:r w:rsidR="008375D8" w:rsidRPr="0024634D">
        <w:t xml:space="preserve"> </w:t>
      </w:r>
      <w:r w:rsidRPr="0024634D">
        <w:cr/>
      </w:r>
      <w:r w:rsidR="003972ED" w:rsidRPr="008375D8">
        <w:rPr>
          <w:b/>
          <w:sz w:val="24"/>
        </w:rPr>
        <w:t xml:space="preserve"> </w:t>
      </w:r>
    </w:p>
    <w:p w14:paraId="5DE9B554" w14:textId="77777777" w:rsidR="00757C34" w:rsidRDefault="0024634D" w:rsidP="00657B5C">
      <w:pPr>
        <w:spacing w:after="0" w:line="240" w:lineRule="auto"/>
        <w:rPr>
          <w:b/>
          <w:sz w:val="24"/>
        </w:rPr>
      </w:pPr>
      <w:r w:rsidRPr="008375D8">
        <w:rPr>
          <w:b/>
          <w:sz w:val="24"/>
        </w:rPr>
        <w:t>III. Opis przedmiotu zamówienia</w:t>
      </w:r>
      <w:r w:rsidRPr="008375D8">
        <w:rPr>
          <w:b/>
          <w:sz w:val="24"/>
        </w:rPr>
        <w:cr/>
      </w:r>
    </w:p>
    <w:p w14:paraId="69DE43A3" w14:textId="2497B6B7" w:rsidR="00657B5C" w:rsidRDefault="00657B5C" w:rsidP="00657B5C">
      <w:pPr>
        <w:spacing w:after="0" w:line="240" w:lineRule="auto"/>
      </w:pPr>
      <w:r>
        <w:t>1. Przedmiot zamówienia stanowi:</w:t>
      </w:r>
    </w:p>
    <w:p w14:paraId="77DCBE33" w14:textId="77777777" w:rsidR="00AA746F" w:rsidRPr="00AF5631" w:rsidRDefault="00AA746F" w:rsidP="00AA746F">
      <w:pPr>
        <w:spacing w:after="0" w:line="240" w:lineRule="auto"/>
        <w:jc w:val="both"/>
        <w:rPr>
          <w:b/>
        </w:rPr>
      </w:pPr>
      <w:r w:rsidRPr="00AA746F">
        <w:rPr>
          <w:b/>
        </w:rPr>
        <w:t>Dostaw</w:t>
      </w:r>
      <w:r>
        <w:rPr>
          <w:b/>
        </w:rPr>
        <w:t>ę</w:t>
      </w:r>
      <w:r w:rsidRPr="00AA746F">
        <w:rPr>
          <w:b/>
        </w:rPr>
        <w:t xml:space="preserve"> fabrycznie nowego samochodu osobowego w wersji 9 osobowej przystosowanego do przewozu osób niepełnosprawnych </w:t>
      </w:r>
      <w:r>
        <w:rPr>
          <w:b/>
        </w:rPr>
        <w:t xml:space="preserve">w tym co najmniej jednej osoby </w:t>
      </w:r>
      <w:r w:rsidRPr="00AA746F">
        <w:rPr>
          <w:b/>
        </w:rPr>
        <w:t>na wózku inwalidzkim</w:t>
      </w:r>
    </w:p>
    <w:p w14:paraId="0D822D86" w14:textId="77777777" w:rsidR="00B213B8" w:rsidRDefault="00B213B8" w:rsidP="00B213B8">
      <w:pPr>
        <w:widowControl w:val="0"/>
        <w:shd w:val="clear" w:color="auto" w:fill="FFFFFF"/>
        <w:autoSpaceDE w:val="0"/>
        <w:jc w:val="center"/>
      </w:pPr>
      <w:r>
        <w:rPr>
          <w:b/>
          <w:color w:val="000000"/>
          <w:sz w:val="32"/>
          <w:szCs w:val="32"/>
        </w:rPr>
        <w:t>Parametry techniczno- jakościowe</w:t>
      </w:r>
    </w:p>
    <w:p w14:paraId="1E842152" w14:textId="77777777" w:rsidR="000C3DD8" w:rsidRDefault="000C3DD8" w:rsidP="000C3DD8">
      <w:pPr>
        <w:jc w:val="both"/>
      </w:pPr>
      <w:r>
        <w:rPr>
          <w:sz w:val="24"/>
          <w:szCs w:val="24"/>
        </w:rPr>
        <w:t>2. Wymagania w zakresie przedmiotu zamówienia</w:t>
      </w:r>
    </w:p>
    <w:p w14:paraId="4DFF0B0C" w14:textId="77777777" w:rsidR="000C3DD8" w:rsidRDefault="000C3DD8" w:rsidP="000C3DD8">
      <w:pPr>
        <w:pStyle w:val="Tekstpodstawowywcity31"/>
        <w:ind w:left="0"/>
        <w:jc w:val="both"/>
      </w:pPr>
      <w:r>
        <w:rPr>
          <w:b/>
          <w:szCs w:val="24"/>
        </w:rPr>
        <w:t>Wymagane minimalne parametry techniczne pojazdu:</w:t>
      </w:r>
    </w:p>
    <w:p w14:paraId="0A7CBB6F" w14:textId="77777777" w:rsidR="00195946" w:rsidRDefault="00195946" w:rsidP="00195946">
      <w:pPr>
        <w:numPr>
          <w:ilvl w:val="0"/>
          <w:numId w:val="10"/>
        </w:numPr>
        <w:suppressAutoHyphens/>
        <w:spacing w:after="0" w:line="240" w:lineRule="auto"/>
        <w:jc w:val="both"/>
      </w:pPr>
      <w:r>
        <w:t>Rok produkcji – 2021.</w:t>
      </w:r>
    </w:p>
    <w:p w14:paraId="6E2F525C" w14:textId="77777777" w:rsidR="00195946" w:rsidRDefault="00195946" w:rsidP="00195946">
      <w:pPr>
        <w:numPr>
          <w:ilvl w:val="0"/>
          <w:numId w:val="10"/>
        </w:numPr>
        <w:suppressAutoHyphens/>
        <w:spacing w:after="0" w:line="240" w:lineRule="auto"/>
        <w:jc w:val="both"/>
      </w:pPr>
      <w:r>
        <w:t xml:space="preserve">Przystosowany do przewozu 9 osób (razem z kierowcą) przystosowany do </w:t>
      </w:r>
      <w:proofErr w:type="gramStart"/>
      <w:r>
        <w:t>przewozu  osoby</w:t>
      </w:r>
      <w:proofErr w:type="gramEnd"/>
      <w:r>
        <w:t xml:space="preserve"> niepełnosprawnej na wózku inwalidzkim.</w:t>
      </w:r>
    </w:p>
    <w:p w14:paraId="287786BD" w14:textId="77777777" w:rsidR="00195946" w:rsidRDefault="00195946" w:rsidP="00195946">
      <w:pPr>
        <w:numPr>
          <w:ilvl w:val="0"/>
          <w:numId w:val="10"/>
        </w:numPr>
        <w:suppressAutoHyphens/>
        <w:spacing w:after="0" w:line="240" w:lineRule="auto"/>
        <w:jc w:val="both"/>
      </w:pPr>
      <w:r>
        <w:t>Typ silnika o poj. Powyżej 1900 cm</w:t>
      </w:r>
      <w:r>
        <w:rPr>
          <w:vertAlign w:val="superscript"/>
        </w:rPr>
        <w:t>3</w:t>
      </w:r>
      <w:r>
        <w:t xml:space="preserve"> i o mocy powyżej 100 KM, rodzaj paliwa (olej napędowy).</w:t>
      </w:r>
    </w:p>
    <w:p w14:paraId="0C78C91F" w14:textId="77777777" w:rsidR="00195946" w:rsidRDefault="00195946" w:rsidP="00195946">
      <w:pPr>
        <w:numPr>
          <w:ilvl w:val="0"/>
          <w:numId w:val="10"/>
        </w:numPr>
        <w:suppressAutoHyphens/>
        <w:spacing w:after="0" w:line="240" w:lineRule="auto"/>
        <w:jc w:val="both"/>
      </w:pPr>
      <w:r>
        <w:lastRenderedPageBreak/>
        <w:t>Rozstaw osi min. 3300 mm.</w:t>
      </w:r>
    </w:p>
    <w:p w14:paraId="10C8502E" w14:textId="77777777" w:rsidR="00195946" w:rsidRDefault="00195946" w:rsidP="00195946">
      <w:pPr>
        <w:numPr>
          <w:ilvl w:val="0"/>
          <w:numId w:val="10"/>
        </w:numPr>
        <w:suppressAutoHyphens/>
        <w:spacing w:after="0" w:line="240" w:lineRule="auto"/>
        <w:jc w:val="both"/>
      </w:pPr>
      <w:r>
        <w:t>Hamulce tarczowe przedniej i tylnej osi</w:t>
      </w:r>
    </w:p>
    <w:p w14:paraId="6FB8A4BD" w14:textId="77777777" w:rsidR="00195946" w:rsidRDefault="00195946" w:rsidP="00195946">
      <w:pPr>
        <w:numPr>
          <w:ilvl w:val="0"/>
          <w:numId w:val="10"/>
        </w:numPr>
        <w:suppressAutoHyphens/>
        <w:spacing w:after="0" w:line="240" w:lineRule="auto"/>
        <w:jc w:val="both"/>
      </w:pPr>
      <w:r>
        <w:t>Wspomaganie układu kierowniczego.</w:t>
      </w:r>
    </w:p>
    <w:p w14:paraId="1994D110" w14:textId="77777777" w:rsidR="00195946" w:rsidRDefault="00195946" w:rsidP="00195946">
      <w:pPr>
        <w:numPr>
          <w:ilvl w:val="0"/>
          <w:numId w:val="10"/>
        </w:numPr>
        <w:suppressAutoHyphens/>
        <w:spacing w:after="0" w:line="240" w:lineRule="auto"/>
        <w:jc w:val="both"/>
      </w:pPr>
      <w:r>
        <w:t>Kolumna kierownicza regulowana w dwóch płaszczyznach</w:t>
      </w:r>
    </w:p>
    <w:p w14:paraId="7D250396" w14:textId="77777777" w:rsidR="00195946" w:rsidRDefault="00195946" w:rsidP="00195946">
      <w:pPr>
        <w:numPr>
          <w:ilvl w:val="0"/>
          <w:numId w:val="10"/>
        </w:numPr>
        <w:suppressAutoHyphens/>
        <w:spacing w:after="0" w:line="240" w:lineRule="auto"/>
        <w:jc w:val="both"/>
      </w:pPr>
      <w:r>
        <w:t>Poduszka powietrzna dla kierowcy i pasażera (poduszka pasażera z możliwością dezaktywacji).</w:t>
      </w:r>
    </w:p>
    <w:p w14:paraId="10079B37" w14:textId="77777777" w:rsidR="00195946" w:rsidRDefault="00195946" w:rsidP="00195946">
      <w:pPr>
        <w:numPr>
          <w:ilvl w:val="0"/>
          <w:numId w:val="10"/>
        </w:numPr>
        <w:suppressAutoHyphens/>
        <w:spacing w:after="0" w:line="240" w:lineRule="auto"/>
        <w:jc w:val="both"/>
      </w:pPr>
      <w:r>
        <w:t>ABS/EDS/ASR/MSR – lub równoważne.</w:t>
      </w:r>
    </w:p>
    <w:p w14:paraId="0EDA3B11" w14:textId="77777777" w:rsidR="00195946" w:rsidRDefault="00195946" w:rsidP="00195946">
      <w:pPr>
        <w:numPr>
          <w:ilvl w:val="0"/>
          <w:numId w:val="10"/>
        </w:numPr>
        <w:suppressAutoHyphens/>
        <w:spacing w:after="0" w:line="240" w:lineRule="auto"/>
        <w:jc w:val="both"/>
      </w:pPr>
      <w:r>
        <w:t>ESP – system stabilizacji toru jazdy</w:t>
      </w:r>
    </w:p>
    <w:p w14:paraId="6518A37C" w14:textId="77777777" w:rsidR="00195946" w:rsidRDefault="00195946" w:rsidP="00195946">
      <w:pPr>
        <w:numPr>
          <w:ilvl w:val="0"/>
          <w:numId w:val="10"/>
        </w:numPr>
        <w:suppressAutoHyphens/>
        <w:spacing w:after="0" w:line="240" w:lineRule="auto"/>
        <w:jc w:val="both"/>
      </w:pPr>
      <w:r>
        <w:t>System automatycznego hamowania po kolizji</w:t>
      </w:r>
    </w:p>
    <w:p w14:paraId="7D44C19B" w14:textId="77777777" w:rsidR="00195946" w:rsidRDefault="00195946" w:rsidP="00195946">
      <w:pPr>
        <w:numPr>
          <w:ilvl w:val="0"/>
          <w:numId w:val="10"/>
        </w:numPr>
        <w:suppressAutoHyphens/>
        <w:spacing w:after="0" w:line="240" w:lineRule="auto"/>
        <w:jc w:val="both"/>
      </w:pPr>
      <w:r>
        <w:t>Światła do jazdy dziennej włączane automatycznie</w:t>
      </w:r>
    </w:p>
    <w:p w14:paraId="51C45749" w14:textId="77777777" w:rsidR="00195946" w:rsidRDefault="00195946" w:rsidP="00195946">
      <w:pPr>
        <w:numPr>
          <w:ilvl w:val="0"/>
          <w:numId w:val="10"/>
        </w:numPr>
        <w:suppressAutoHyphens/>
        <w:spacing w:after="0" w:line="240" w:lineRule="auto"/>
        <w:jc w:val="both"/>
      </w:pPr>
      <w:r>
        <w:t>Klimatyzacja półautomatyczna lub manualna</w:t>
      </w:r>
    </w:p>
    <w:p w14:paraId="74556EA6" w14:textId="77777777" w:rsidR="00195946" w:rsidRDefault="00195946" w:rsidP="00195946">
      <w:pPr>
        <w:numPr>
          <w:ilvl w:val="0"/>
          <w:numId w:val="10"/>
        </w:numPr>
        <w:suppressAutoHyphens/>
        <w:spacing w:after="0" w:line="240" w:lineRule="auto"/>
        <w:jc w:val="both"/>
      </w:pPr>
      <w:r>
        <w:t>klimatyzacja półautomatyczna lub manualna z tyłu</w:t>
      </w:r>
    </w:p>
    <w:p w14:paraId="0C82BC10" w14:textId="77777777" w:rsidR="00195946" w:rsidRDefault="00195946" w:rsidP="00195946">
      <w:pPr>
        <w:numPr>
          <w:ilvl w:val="0"/>
          <w:numId w:val="10"/>
        </w:numPr>
        <w:suppressAutoHyphens/>
        <w:spacing w:after="0" w:line="240" w:lineRule="auto"/>
        <w:jc w:val="both"/>
      </w:pPr>
      <w:r>
        <w:t>Czujnik kontroli zapięcia pasów bezpieczeństwa kierowcy.</w:t>
      </w:r>
    </w:p>
    <w:p w14:paraId="0E7558B4" w14:textId="77777777" w:rsidR="00195946" w:rsidRDefault="00195946" w:rsidP="00195946">
      <w:pPr>
        <w:numPr>
          <w:ilvl w:val="0"/>
          <w:numId w:val="10"/>
        </w:numPr>
        <w:suppressAutoHyphens/>
        <w:spacing w:after="0" w:line="240" w:lineRule="auto"/>
        <w:jc w:val="both"/>
      </w:pPr>
      <w:r>
        <w:t>Miejsca w układzie 1+2 I rząd (kierowca + 2 pasażerów).</w:t>
      </w:r>
    </w:p>
    <w:p w14:paraId="46D8AF48" w14:textId="77777777" w:rsidR="00195946" w:rsidRDefault="00195946" w:rsidP="00195946">
      <w:pPr>
        <w:numPr>
          <w:ilvl w:val="0"/>
          <w:numId w:val="10"/>
        </w:numPr>
        <w:suppressAutoHyphens/>
        <w:spacing w:after="0" w:line="240" w:lineRule="auto"/>
        <w:jc w:val="both"/>
      </w:pPr>
      <w:r>
        <w:t xml:space="preserve"> II rząd 3 osobowa </w:t>
      </w:r>
      <w:proofErr w:type="gramStart"/>
      <w:r>
        <w:t>kanapa  –</w:t>
      </w:r>
      <w:proofErr w:type="gramEnd"/>
      <w:r>
        <w:t xml:space="preserve"> montowany na </w:t>
      </w:r>
      <w:proofErr w:type="spellStart"/>
      <w:r>
        <w:t>szybkozłączkach</w:t>
      </w:r>
      <w:proofErr w:type="spellEnd"/>
      <w:r>
        <w:t xml:space="preserve"> celem szybkiego demontażu </w:t>
      </w:r>
    </w:p>
    <w:p w14:paraId="01C93859" w14:textId="77777777" w:rsidR="00195946" w:rsidRDefault="00195946" w:rsidP="00195946">
      <w:pPr>
        <w:numPr>
          <w:ilvl w:val="0"/>
          <w:numId w:val="10"/>
        </w:numPr>
        <w:suppressAutoHyphens/>
        <w:spacing w:after="0" w:line="240" w:lineRule="auto"/>
        <w:jc w:val="both"/>
      </w:pPr>
      <w:r>
        <w:t xml:space="preserve">III rząd 3 osobowa kanapa – montowany na </w:t>
      </w:r>
      <w:proofErr w:type="spellStart"/>
      <w:r>
        <w:t>szybkozłączkach</w:t>
      </w:r>
      <w:proofErr w:type="spellEnd"/>
      <w:r>
        <w:t xml:space="preserve"> celem szybkiego demontażu.</w:t>
      </w:r>
    </w:p>
    <w:p w14:paraId="1F8363FC" w14:textId="77777777" w:rsidR="00195946" w:rsidRDefault="00195946" w:rsidP="00195946">
      <w:pPr>
        <w:numPr>
          <w:ilvl w:val="0"/>
          <w:numId w:val="10"/>
        </w:numPr>
        <w:suppressAutoHyphens/>
        <w:spacing w:after="0" w:line="240" w:lineRule="auto"/>
        <w:jc w:val="both"/>
      </w:pPr>
      <w:r>
        <w:t>W tylnej części pojazdu za III rzędem przestrzeń ładunkowa (bagażowa) o długości powyżej 1000 mm.</w:t>
      </w:r>
    </w:p>
    <w:p w14:paraId="0E9F7020" w14:textId="77777777" w:rsidR="00195946" w:rsidRDefault="00195946" w:rsidP="00195946">
      <w:pPr>
        <w:numPr>
          <w:ilvl w:val="0"/>
          <w:numId w:val="10"/>
        </w:numPr>
        <w:suppressAutoHyphens/>
        <w:spacing w:after="0" w:line="240" w:lineRule="auto"/>
        <w:jc w:val="both"/>
      </w:pPr>
      <w:r>
        <w:t xml:space="preserve"> Drzwi tylne otwierane na boki</w:t>
      </w:r>
    </w:p>
    <w:p w14:paraId="159D413C" w14:textId="77777777" w:rsidR="00195946" w:rsidRDefault="00195946" w:rsidP="00195946">
      <w:pPr>
        <w:numPr>
          <w:ilvl w:val="0"/>
          <w:numId w:val="10"/>
        </w:numPr>
        <w:suppressAutoHyphens/>
        <w:spacing w:after="0" w:line="240" w:lineRule="auto"/>
        <w:jc w:val="both"/>
      </w:pPr>
      <w:r>
        <w:t xml:space="preserve"> Drzwi boczne przesuwne z prawej strony.</w:t>
      </w:r>
    </w:p>
    <w:p w14:paraId="4CDC6AD2" w14:textId="77777777" w:rsidR="00195946" w:rsidRDefault="00195946" w:rsidP="00195946">
      <w:pPr>
        <w:numPr>
          <w:ilvl w:val="0"/>
          <w:numId w:val="10"/>
        </w:numPr>
        <w:suppressAutoHyphens/>
        <w:spacing w:after="0" w:line="240" w:lineRule="auto"/>
        <w:jc w:val="both"/>
      </w:pPr>
      <w:r>
        <w:t xml:space="preserve"> Antypoślizgowa wykładzina gumowa.</w:t>
      </w:r>
    </w:p>
    <w:p w14:paraId="3EFAD3D4" w14:textId="77777777" w:rsidR="00195946" w:rsidRDefault="00195946" w:rsidP="00195946">
      <w:pPr>
        <w:numPr>
          <w:ilvl w:val="0"/>
          <w:numId w:val="10"/>
        </w:numPr>
        <w:suppressAutoHyphens/>
        <w:spacing w:after="0" w:line="240" w:lineRule="auto"/>
        <w:jc w:val="both"/>
      </w:pPr>
      <w:r>
        <w:t xml:space="preserve"> Komfortowe wyłożenie ścian bocznych i dachu.</w:t>
      </w:r>
    </w:p>
    <w:p w14:paraId="379D482E" w14:textId="77777777" w:rsidR="00195946" w:rsidRDefault="00195946" w:rsidP="00195946">
      <w:pPr>
        <w:numPr>
          <w:ilvl w:val="0"/>
          <w:numId w:val="10"/>
        </w:numPr>
        <w:suppressAutoHyphens/>
        <w:spacing w:after="0" w:line="240" w:lineRule="auto"/>
        <w:jc w:val="both"/>
      </w:pPr>
      <w:r>
        <w:t xml:space="preserve"> Radioodtwarzacz z zintegrowanym zestawem </w:t>
      </w:r>
      <w:proofErr w:type="spellStart"/>
      <w:r>
        <w:t>głośnomówiacym</w:t>
      </w:r>
      <w:proofErr w:type="spellEnd"/>
    </w:p>
    <w:p w14:paraId="27E6D039" w14:textId="77777777" w:rsidR="00195946" w:rsidRDefault="00195946" w:rsidP="00195946">
      <w:pPr>
        <w:numPr>
          <w:ilvl w:val="0"/>
          <w:numId w:val="10"/>
        </w:numPr>
        <w:suppressAutoHyphens/>
        <w:spacing w:after="0" w:line="240" w:lineRule="auto"/>
        <w:jc w:val="both"/>
      </w:pPr>
      <w:r>
        <w:t xml:space="preserve"> cztery </w:t>
      </w:r>
      <w:proofErr w:type="gramStart"/>
      <w:r>
        <w:t>głośniki .</w:t>
      </w:r>
      <w:proofErr w:type="gramEnd"/>
    </w:p>
    <w:p w14:paraId="5CCEE76F" w14:textId="77777777" w:rsidR="00195946" w:rsidRDefault="00195946" w:rsidP="00195946">
      <w:pPr>
        <w:numPr>
          <w:ilvl w:val="0"/>
          <w:numId w:val="10"/>
        </w:numPr>
        <w:suppressAutoHyphens/>
        <w:spacing w:after="0" w:line="240" w:lineRule="auto"/>
        <w:jc w:val="both"/>
      </w:pPr>
      <w:r>
        <w:t xml:space="preserve"> Trzecie światło hamowania</w:t>
      </w:r>
    </w:p>
    <w:p w14:paraId="0891672B" w14:textId="77777777" w:rsidR="00195946" w:rsidRDefault="00195946" w:rsidP="00195946">
      <w:pPr>
        <w:numPr>
          <w:ilvl w:val="0"/>
          <w:numId w:val="10"/>
        </w:numPr>
        <w:suppressAutoHyphens/>
        <w:spacing w:after="0" w:line="240" w:lineRule="auto"/>
        <w:jc w:val="both"/>
      </w:pPr>
      <w:r>
        <w:t xml:space="preserve"> Kanał ogrzewania dla przestrzeni pasażerskiej</w:t>
      </w:r>
    </w:p>
    <w:p w14:paraId="4D2F87EE" w14:textId="77777777" w:rsidR="00195946" w:rsidRDefault="00195946" w:rsidP="00195946">
      <w:pPr>
        <w:numPr>
          <w:ilvl w:val="0"/>
          <w:numId w:val="10"/>
        </w:numPr>
        <w:suppressAutoHyphens/>
        <w:spacing w:after="0" w:line="240" w:lineRule="auto"/>
        <w:jc w:val="both"/>
      </w:pPr>
      <w:r>
        <w:t>dogrzewacz elektryczny</w:t>
      </w:r>
    </w:p>
    <w:p w14:paraId="337E8EDA" w14:textId="77777777" w:rsidR="00195946" w:rsidRDefault="00195946" w:rsidP="00195946">
      <w:pPr>
        <w:numPr>
          <w:ilvl w:val="0"/>
          <w:numId w:val="10"/>
        </w:numPr>
        <w:suppressAutoHyphens/>
        <w:spacing w:after="0" w:line="240" w:lineRule="auto"/>
        <w:jc w:val="both"/>
      </w:pPr>
      <w:r>
        <w:t xml:space="preserve"> Alarm</w:t>
      </w:r>
    </w:p>
    <w:p w14:paraId="193B0F6C" w14:textId="77777777" w:rsidR="00195946" w:rsidRDefault="00195946" w:rsidP="00195946">
      <w:pPr>
        <w:numPr>
          <w:ilvl w:val="0"/>
          <w:numId w:val="10"/>
        </w:numPr>
        <w:suppressAutoHyphens/>
        <w:spacing w:after="0" w:line="240" w:lineRule="auto"/>
        <w:jc w:val="both"/>
      </w:pPr>
      <w:r>
        <w:t>Elektryczne sterowane szyby przednie</w:t>
      </w:r>
    </w:p>
    <w:p w14:paraId="09CB6DFE" w14:textId="77777777" w:rsidR="00195946" w:rsidRDefault="00195946" w:rsidP="00195946">
      <w:pPr>
        <w:numPr>
          <w:ilvl w:val="0"/>
          <w:numId w:val="10"/>
        </w:numPr>
        <w:suppressAutoHyphens/>
        <w:spacing w:after="0" w:line="240" w:lineRule="auto"/>
        <w:jc w:val="both"/>
      </w:pPr>
      <w:r>
        <w:t>Elektrycznie regulowane i podgrzewane lusterka boczne</w:t>
      </w:r>
    </w:p>
    <w:p w14:paraId="5C474EE3" w14:textId="77777777" w:rsidR="00195946" w:rsidRDefault="00195946" w:rsidP="00195946">
      <w:pPr>
        <w:numPr>
          <w:ilvl w:val="0"/>
          <w:numId w:val="10"/>
        </w:numPr>
        <w:suppressAutoHyphens/>
        <w:spacing w:after="0" w:line="240" w:lineRule="auto"/>
        <w:jc w:val="both"/>
      </w:pPr>
      <w:r>
        <w:t>Centralny zamek zdalnie sterowany</w:t>
      </w:r>
    </w:p>
    <w:p w14:paraId="36AA3B59" w14:textId="77777777" w:rsidR="00195946" w:rsidRDefault="00195946" w:rsidP="00195946">
      <w:pPr>
        <w:numPr>
          <w:ilvl w:val="0"/>
          <w:numId w:val="10"/>
        </w:numPr>
        <w:suppressAutoHyphens/>
        <w:spacing w:after="0" w:line="240" w:lineRule="auto"/>
        <w:jc w:val="both"/>
      </w:pPr>
      <w:r>
        <w:t xml:space="preserve"> Immobiliser</w:t>
      </w:r>
    </w:p>
    <w:p w14:paraId="3BB399DA" w14:textId="77777777" w:rsidR="00195946" w:rsidRDefault="00195946" w:rsidP="00195946">
      <w:pPr>
        <w:numPr>
          <w:ilvl w:val="0"/>
          <w:numId w:val="10"/>
        </w:numPr>
        <w:suppressAutoHyphens/>
        <w:spacing w:after="0" w:line="240" w:lineRule="auto"/>
        <w:jc w:val="both"/>
      </w:pPr>
      <w:r>
        <w:t xml:space="preserve">System start-stop wyłączający silnik podczas postoju </w:t>
      </w:r>
    </w:p>
    <w:p w14:paraId="742215D6" w14:textId="77777777" w:rsidR="00195946" w:rsidRDefault="00195946" w:rsidP="00195946">
      <w:pPr>
        <w:numPr>
          <w:ilvl w:val="0"/>
          <w:numId w:val="10"/>
        </w:numPr>
        <w:suppressAutoHyphens/>
        <w:spacing w:after="0" w:line="240" w:lineRule="auto"/>
        <w:jc w:val="both"/>
      </w:pPr>
      <w:r>
        <w:t>Napinacze pasów na wszystkich siedzeniach</w:t>
      </w:r>
    </w:p>
    <w:p w14:paraId="5AACA42F" w14:textId="77777777" w:rsidR="00195946" w:rsidRDefault="00195946" w:rsidP="00195946">
      <w:pPr>
        <w:numPr>
          <w:ilvl w:val="0"/>
          <w:numId w:val="10"/>
        </w:numPr>
        <w:suppressAutoHyphens/>
        <w:spacing w:after="0" w:line="240" w:lineRule="auto"/>
        <w:jc w:val="both"/>
      </w:pPr>
      <w:r>
        <w:t>Pasy bezpieczeństwa trójpunktowe na wszystkich siedzeniach</w:t>
      </w:r>
    </w:p>
    <w:p w14:paraId="2C237937" w14:textId="77777777" w:rsidR="00195946" w:rsidRDefault="00195946" w:rsidP="00195946">
      <w:pPr>
        <w:numPr>
          <w:ilvl w:val="0"/>
          <w:numId w:val="10"/>
        </w:numPr>
        <w:suppressAutoHyphens/>
        <w:spacing w:after="0" w:line="240" w:lineRule="auto"/>
        <w:jc w:val="both"/>
      </w:pPr>
      <w:r>
        <w:t xml:space="preserve">Kolor standardowy </w:t>
      </w:r>
    </w:p>
    <w:p w14:paraId="67EDFA29" w14:textId="77777777" w:rsidR="00195946" w:rsidRDefault="00195946" w:rsidP="00195946">
      <w:pPr>
        <w:numPr>
          <w:ilvl w:val="0"/>
          <w:numId w:val="10"/>
        </w:numPr>
        <w:suppressAutoHyphens/>
        <w:spacing w:after="0" w:line="240" w:lineRule="auto"/>
        <w:jc w:val="both"/>
      </w:pPr>
      <w:r>
        <w:t>zaczep holowniczy z przodu/ z tyłu</w:t>
      </w:r>
    </w:p>
    <w:p w14:paraId="2FA2E62A" w14:textId="77777777" w:rsidR="00195946" w:rsidRDefault="00195946" w:rsidP="00195946">
      <w:pPr>
        <w:numPr>
          <w:ilvl w:val="0"/>
          <w:numId w:val="10"/>
        </w:numPr>
        <w:suppressAutoHyphens/>
        <w:spacing w:after="0" w:line="240" w:lineRule="auto"/>
        <w:jc w:val="both"/>
      </w:pPr>
      <w:r>
        <w:t>koło zapasowe</w:t>
      </w:r>
    </w:p>
    <w:p w14:paraId="1764A8FC" w14:textId="77777777" w:rsidR="00195946" w:rsidRDefault="00195946" w:rsidP="00195946">
      <w:pPr>
        <w:numPr>
          <w:ilvl w:val="0"/>
          <w:numId w:val="10"/>
        </w:numPr>
        <w:suppressAutoHyphens/>
        <w:spacing w:after="0" w:line="240" w:lineRule="auto"/>
        <w:jc w:val="both"/>
      </w:pPr>
      <w:r>
        <w:t>Okresy gwarancji minimalne:</w:t>
      </w:r>
    </w:p>
    <w:p w14:paraId="0BB38937" w14:textId="77777777" w:rsidR="00195946" w:rsidRDefault="00195946" w:rsidP="00195946">
      <w:pPr>
        <w:ind w:left="360"/>
        <w:jc w:val="both"/>
      </w:pPr>
      <w:r>
        <w:t>- mechanicznej – 2 lata</w:t>
      </w:r>
    </w:p>
    <w:p w14:paraId="01A3C944" w14:textId="77777777" w:rsidR="00195946" w:rsidRDefault="00195946" w:rsidP="00195946">
      <w:pPr>
        <w:ind w:left="360"/>
        <w:jc w:val="both"/>
      </w:pPr>
      <w:r>
        <w:t>- lakier – 2 lata</w:t>
      </w:r>
    </w:p>
    <w:p w14:paraId="036CF7B8" w14:textId="77777777" w:rsidR="00195946" w:rsidRDefault="00195946" w:rsidP="00195946">
      <w:pPr>
        <w:ind w:left="360"/>
        <w:jc w:val="both"/>
      </w:pPr>
      <w:r>
        <w:t>- perforacja blach – 8 lat</w:t>
      </w:r>
    </w:p>
    <w:p w14:paraId="0668024C" w14:textId="77777777" w:rsidR="00195946" w:rsidRDefault="00195946" w:rsidP="00195946">
      <w:pPr>
        <w:jc w:val="both"/>
      </w:pPr>
      <w:r>
        <w:rPr>
          <w:b/>
        </w:rPr>
        <w:t>II – przystosowanie obejmuje:</w:t>
      </w:r>
    </w:p>
    <w:p w14:paraId="5F2CE246" w14:textId="77777777" w:rsidR="00195946" w:rsidRDefault="00195946" w:rsidP="00195946">
      <w:pPr>
        <w:numPr>
          <w:ilvl w:val="0"/>
          <w:numId w:val="11"/>
        </w:numPr>
        <w:suppressAutoHyphens/>
        <w:spacing w:after="0" w:line="240" w:lineRule="auto"/>
        <w:jc w:val="both"/>
      </w:pPr>
      <w:r>
        <w:t>Szyny podłogowe do mocowania wózka inwalidzkiego (1 komplet).</w:t>
      </w:r>
    </w:p>
    <w:p w14:paraId="57F18EFE" w14:textId="77777777" w:rsidR="00195946" w:rsidRDefault="00195946" w:rsidP="00195946">
      <w:pPr>
        <w:numPr>
          <w:ilvl w:val="0"/>
          <w:numId w:val="11"/>
        </w:numPr>
        <w:suppressAutoHyphens/>
        <w:spacing w:after="0" w:line="240" w:lineRule="auto"/>
        <w:jc w:val="both"/>
      </w:pPr>
      <w:r>
        <w:t>Kierunkowskazy dodatkowe w tylnych narożnikach dachu.</w:t>
      </w:r>
    </w:p>
    <w:p w14:paraId="69077C70" w14:textId="77777777" w:rsidR="00195946" w:rsidRDefault="00195946" w:rsidP="00195946">
      <w:pPr>
        <w:numPr>
          <w:ilvl w:val="0"/>
          <w:numId w:val="11"/>
        </w:numPr>
        <w:suppressAutoHyphens/>
        <w:spacing w:after="0" w:line="240" w:lineRule="auto"/>
        <w:jc w:val="both"/>
      </w:pPr>
      <w:r>
        <w:t>Oświetlenie przeciwmgłowe przednie</w:t>
      </w:r>
    </w:p>
    <w:p w14:paraId="5F3DD08B" w14:textId="77777777" w:rsidR="00195946" w:rsidRDefault="00195946" w:rsidP="00195946">
      <w:pPr>
        <w:numPr>
          <w:ilvl w:val="0"/>
          <w:numId w:val="11"/>
        </w:numPr>
        <w:suppressAutoHyphens/>
        <w:spacing w:after="0" w:line="240" w:lineRule="auto"/>
        <w:jc w:val="both"/>
      </w:pPr>
      <w:r>
        <w:t>Oznakowanie pojazdu z przodu i z tyłu symbolem „inwalidzi”</w:t>
      </w:r>
    </w:p>
    <w:p w14:paraId="61764800" w14:textId="77777777" w:rsidR="00195946" w:rsidRDefault="00195946" w:rsidP="00195946">
      <w:pPr>
        <w:numPr>
          <w:ilvl w:val="0"/>
          <w:numId w:val="11"/>
        </w:numPr>
        <w:suppressAutoHyphens/>
        <w:spacing w:after="0" w:line="240" w:lineRule="auto"/>
        <w:jc w:val="both"/>
      </w:pPr>
      <w:r>
        <w:t>Komplet pasów mocowania wózka do szyn.</w:t>
      </w:r>
    </w:p>
    <w:p w14:paraId="11B50A3C" w14:textId="77777777" w:rsidR="00195946" w:rsidRDefault="00195946" w:rsidP="00195946">
      <w:pPr>
        <w:numPr>
          <w:ilvl w:val="0"/>
          <w:numId w:val="11"/>
        </w:numPr>
        <w:suppressAutoHyphens/>
        <w:spacing w:after="0" w:line="240" w:lineRule="auto"/>
        <w:jc w:val="both"/>
      </w:pPr>
      <w:r>
        <w:t>Pas biodrowy zabezpieczający osobę niepełnosprawną na wózku.</w:t>
      </w:r>
    </w:p>
    <w:p w14:paraId="6956584A" w14:textId="77777777" w:rsidR="00195946" w:rsidRDefault="00195946" w:rsidP="00195946">
      <w:pPr>
        <w:numPr>
          <w:ilvl w:val="0"/>
          <w:numId w:val="11"/>
        </w:numPr>
        <w:suppressAutoHyphens/>
        <w:spacing w:after="0" w:line="240" w:lineRule="auto"/>
        <w:jc w:val="both"/>
      </w:pPr>
      <w:r>
        <w:t xml:space="preserve">Wjazd wózka drzwiami </w:t>
      </w:r>
      <w:proofErr w:type="gramStart"/>
      <w:r>
        <w:t>tylnymi  -</w:t>
      </w:r>
      <w:proofErr w:type="gramEnd"/>
      <w:r>
        <w:t xml:space="preserve"> pomost aluminiowy z bieżnią antypoślizgową lub szyny</w:t>
      </w:r>
    </w:p>
    <w:p w14:paraId="30860D70" w14:textId="77777777" w:rsidR="00195946" w:rsidRDefault="00195946" w:rsidP="00195946">
      <w:pPr>
        <w:numPr>
          <w:ilvl w:val="0"/>
          <w:numId w:val="11"/>
        </w:numPr>
        <w:suppressAutoHyphens/>
        <w:spacing w:after="0" w:line="240" w:lineRule="auto"/>
        <w:jc w:val="both"/>
      </w:pPr>
      <w:r>
        <w:t xml:space="preserve">Uchwyt ułatwiający wsiadanie osoby niepełnosprawnej przy drzwiach przesuwnych </w:t>
      </w:r>
    </w:p>
    <w:p w14:paraId="21BE5383" w14:textId="77777777" w:rsidR="00195946" w:rsidRDefault="00195946" w:rsidP="00195946">
      <w:pPr>
        <w:jc w:val="both"/>
      </w:pPr>
    </w:p>
    <w:p w14:paraId="1D96898E" w14:textId="77777777" w:rsidR="00195946" w:rsidRDefault="00195946" w:rsidP="00195946">
      <w:pPr>
        <w:jc w:val="both"/>
      </w:pPr>
      <w:r>
        <w:rPr>
          <w:b/>
        </w:rPr>
        <w:t>III – Ponadto</w:t>
      </w:r>
    </w:p>
    <w:p w14:paraId="3327D292" w14:textId="77777777" w:rsidR="00195946" w:rsidRDefault="00195946" w:rsidP="00195946">
      <w:pPr>
        <w:numPr>
          <w:ilvl w:val="0"/>
          <w:numId w:val="12"/>
        </w:numPr>
        <w:suppressAutoHyphens/>
        <w:spacing w:after="0" w:line="240" w:lineRule="auto"/>
        <w:jc w:val="both"/>
      </w:pPr>
      <w:r>
        <w:lastRenderedPageBreak/>
        <w:t>Samochód musi posiadać świadectwo homologacji potwierdzające przystosowanie do przewozu osób niepełnosprawnych.</w:t>
      </w:r>
    </w:p>
    <w:p w14:paraId="19C5F78B" w14:textId="77777777" w:rsidR="00195946" w:rsidRDefault="00195946" w:rsidP="00195946">
      <w:pPr>
        <w:numPr>
          <w:ilvl w:val="0"/>
          <w:numId w:val="12"/>
        </w:numPr>
        <w:suppressAutoHyphens/>
        <w:spacing w:after="0" w:line="240" w:lineRule="auto"/>
        <w:jc w:val="both"/>
      </w:pPr>
      <w:r>
        <w:t>Dostawca musi zapewnić serwis gwarancyjny i pogwarancyjny na terenie województwa świętokrzyskiego.</w:t>
      </w:r>
    </w:p>
    <w:p w14:paraId="169397A7" w14:textId="16D21080" w:rsidR="00657B5C" w:rsidRDefault="00657B5C" w:rsidP="00657B5C">
      <w:pPr>
        <w:spacing w:after="0" w:line="240" w:lineRule="auto"/>
        <w:ind w:right="-289"/>
        <w:rPr>
          <w:rFonts w:ascii="Calibri" w:hAnsi="Calibri"/>
        </w:rPr>
      </w:pPr>
    </w:p>
    <w:p w14:paraId="372D9033" w14:textId="77777777" w:rsidR="00657B5C" w:rsidRDefault="00657B5C" w:rsidP="00657B5C">
      <w:pPr>
        <w:spacing w:after="0" w:line="240" w:lineRule="auto"/>
        <w:ind w:right="-108"/>
        <w:jc w:val="both"/>
      </w:pPr>
    </w:p>
    <w:p w14:paraId="28622040" w14:textId="77777777" w:rsidR="00AA746F" w:rsidRPr="00AA746F" w:rsidRDefault="00657B5C" w:rsidP="00AA746F">
      <w:pPr>
        <w:pStyle w:val="Default"/>
      </w:pPr>
      <w:r>
        <w:t xml:space="preserve">Kody Wspólnego Słownika Zamówień: </w:t>
      </w:r>
      <w:r w:rsidR="00AA746F" w:rsidRPr="00AA746F">
        <w:t xml:space="preserve">34110000-1 Samochody osobowe; </w:t>
      </w:r>
    </w:p>
    <w:p w14:paraId="6A01C6A6" w14:textId="2E61A3B0" w:rsidR="00657B5C" w:rsidRPr="00AA746F" w:rsidRDefault="00AA746F" w:rsidP="00AA746F">
      <w:pPr>
        <w:spacing w:after="0" w:line="240" w:lineRule="auto"/>
        <w:rPr>
          <w:rFonts w:ascii="Calibri" w:eastAsia="Calibri" w:hAnsi="Calibri" w:cs="Calibri"/>
          <w:color w:val="000000"/>
          <w:sz w:val="24"/>
          <w:szCs w:val="24"/>
        </w:rPr>
      </w:pPr>
      <w:r w:rsidRPr="00AA746F">
        <w:rPr>
          <w:rFonts w:ascii="Calibri" w:eastAsia="Calibri" w:hAnsi="Calibri" w:cs="Calibri"/>
          <w:color w:val="000000"/>
          <w:sz w:val="24"/>
          <w:szCs w:val="24"/>
        </w:rPr>
        <w:t>34115200-8 Pojazdy silnikowe do transportu mniej niż 10 osób</w:t>
      </w:r>
    </w:p>
    <w:p w14:paraId="72D150EE" w14:textId="77777777" w:rsidR="00AA746F" w:rsidRDefault="00AA746F" w:rsidP="00AA746F">
      <w:pPr>
        <w:spacing w:after="0" w:line="240" w:lineRule="auto"/>
      </w:pPr>
    </w:p>
    <w:p w14:paraId="612EAB24" w14:textId="79505B41" w:rsidR="003558D9" w:rsidRDefault="0024634D" w:rsidP="005A0EF9">
      <w:pPr>
        <w:spacing w:after="0" w:line="240" w:lineRule="auto"/>
        <w:jc w:val="both"/>
      </w:pPr>
      <w:r w:rsidRPr="0024634D">
        <w:t>2. Zamawiający</w:t>
      </w:r>
      <w:r w:rsidR="00AA746F">
        <w:t xml:space="preserve"> nie</w:t>
      </w:r>
      <w:r w:rsidRPr="0024634D">
        <w:t xml:space="preserve"> dopuszcza możliwości składania ofert częściowych.</w:t>
      </w:r>
    </w:p>
    <w:p w14:paraId="56685FF0" w14:textId="70CAA42B" w:rsidR="00125F6B" w:rsidRDefault="001D270C" w:rsidP="005A0EF9">
      <w:pPr>
        <w:spacing w:after="0" w:line="240" w:lineRule="auto"/>
        <w:jc w:val="both"/>
      </w:pPr>
      <w:r>
        <w:t>3.</w:t>
      </w:r>
      <w:r w:rsidR="0024634D" w:rsidRPr="0024634D">
        <w:t xml:space="preserve"> Zamawiający nie dopuszcza możliwości składania ofert wariantowych  </w:t>
      </w:r>
      <w:r w:rsidR="0024634D" w:rsidRPr="0024634D">
        <w:cr/>
        <w:t>4. Przedmiotem niniejszego postępowania nie</w:t>
      </w:r>
      <w:r w:rsidR="00116E88">
        <w:t xml:space="preserve"> jest zawarcie umowy ramowej</w:t>
      </w:r>
      <w:r w:rsidR="00116E88">
        <w:cr/>
        <w:t xml:space="preserve">5. </w:t>
      </w:r>
      <w:r w:rsidR="0024634D" w:rsidRPr="0024634D">
        <w:t>Zamawiający nie dopuszcza możliwości udzielenia zamówień uzupełniających (dotychczasowemu wykonawcy zamówienia podstawowego), o których mowa w art. 214 ust. 1 pkt. 7 lub 8</w:t>
      </w:r>
      <w:proofErr w:type="gramStart"/>
      <w:r w:rsidR="0024634D" w:rsidRPr="0024634D">
        <w:t>) .</w:t>
      </w:r>
      <w:proofErr w:type="gramEnd"/>
      <w:r w:rsidR="0024634D" w:rsidRPr="0024634D">
        <w:cr/>
        <w:t>6. Informacja na temat możliwości powierzenia przez wykonawcę wykonania części zamówienia podwykonawcom:</w:t>
      </w:r>
      <w:r w:rsidR="0024634D" w:rsidRPr="0024634D">
        <w:cr/>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zamówienia</w:t>
      </w:r>
      <w:r w:rsidR="0054248E">
        <w:t>.</w:t>
      </w:r>
      <w:r w:rsidR="0054248E">
        <w:cr/>
      </w:r>
      <w:r w:rsidR="001774FB">
        <w:t xml:space="preserve">9. Zamawiający </w:t>
      </w:r>
      <w:r w:rsidR="00125F6B">
        <w:t xml:space="preserve">nie </w:t>
      </w:r>
      <w:r w:rsidR="0024634D" w:rsidRPr="0024634D">
        <w:t>wymaga złożenia przedmiotowych środków dowodowych</w:t>
      </w:r>
      <w:r w:rsidR="00356202">
        <w:t>.</w:t>
      </w:r>
      <w:r w:rsidR="0024634D" w:rsidRPr="0024634D">
        <w:cr/>
        <w:t>10. Wymagania organizacyjne</w:t>
      </w:r>
      <w:r w:rsidR="0024634D" w:rsidRPr="0024634D">
        <w:cr/>
      </w:r>
      <w:r w:rsidR="008429B3" w:rsidRPr="008429B3">
        <w:t xml:space="preserve"> </w:t>
      </w:r>
      <w:r w:rsidR="008429B3" w:rsidRPr="0024634D">
        <w:t xml:space="preserve">Zamawiający </w:t>
      </w:r>
      <w:r w:rsidR="008429B3">
        <w:t>nie precyzuje wymagań</w:t>
      </w:r>
      <w:r w:rsidR="0024634D" w:rsidRPr="0024634D">
        <w:t xml:space="preserve"> organizacyjn</w:t>
      </w:r>
      <w:r w:rsidR="008429B3">
        <w:t>ych</w:t>
      </w:r>
      <w:r w:rsidR="0024634D" w:rsidRPr="0024634D">
        <w:t xml:space="preserve"> związan</w:t>
      </w:r>
      <w:r w:rsidR="008429B3">
        <w:t>ych</w:t>
      </w:r>
      <w:r w:rsidR="0024634D"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0024634D" w:rsidRPr="0024634D">
        <w:cr/>
      </w:r>
      <w:r w:rsidR="00125F6B">
        <w:t xml:space="preserve"> </w:t>
      </w:r>
    </w:p>
    <w:p w14:paraId="7D356E8C" w14:textId="77777777" w:rsidR="00757C34" w:rsidRDefault="0024634D" w:rsidP="00252633">
      <w:pPr>
        <w:spacing w:after="0" w:line="240" w:lineRule="auto"/>
        <w:rPr>
          <w:sz w:val="24"/>
        </w:rPr>
      </w:pPr>
      <w:r w:rsidRPr="00196B96">
        <w:rPr>
          <w:b/>
          <w:sz w:val="24"/>
        </w:rPr>
        <w:t>IV. Termin wykonania zamówienia</w:t>
      </w:r>
      <w:r w:rsidRPr="00196B96">
        <w:rPr>
          <w:sz w:val="24"/>
        </w:rPr>
        <w:t xml:space="preserve"> </w:t>
      </w:r>
      <w:r w:rsidRPr="00196B96">
        <w:rPr>
          <w:sz w:val="24"/>
        </w:rPr>
        <w:cr/>
      </w:r>
    </w:p>
    <w:p w14:paraId="05DEF470" w14:textId="299A18C3" w:rsidR="00252633" w:rsidRPr="003558D9" w:rsidRDefault="0024634D" w:rsidP="00252633">
      <w:pPr>
        <w:spacing w:after="0" w:line="240" w:lineRule="auto"/>
        <w:rPr>
          <w:b/>
        </w:rPr>
      </w:pPr>
      <w:r w:rsidRPr="0024634D">
        <w:t xml:space="preserve">Wymagany termin wykonania zamówienia </w:t>
      </w:r>
      <w:r w:rsidR="00B213B8">
        <w:t xml:space="preserve">do </w:t>
      </w:r>
      <w:r w:rsidR="00001053">
        <w:t>9</w:t>
      </w:r>
      <w:r w:rsidR="00B213B8">
        <w:t xml:space="preserve">0 dni </w:t>
      </w:r>
      <w:r w:rsidR="00252633" w:rsidRPr="003558D9">
        <w:rPr>
          <w:b/>
        </w:rPr>
        <w:t xml:space="preserve">- od daty </w:t>
      </w:r>
      <w:proofErr w:type="gramStart"/>
      <w:r w:rsidR="00252633" w:rsidRPr="003558D9">
        <w:rPr>
          <w:b/>
        </w:rPr>
        <w:t>zawarcia  umowy</w:t>
      </w:r>
      <w:proofErr w:type="gramEnd"/>
      <w:r w:rsidR="00252633" w:rsidRPr="003558D9">
        <w:rPr>
          <w:b/>
        </w:rPr>
        <w:t>.</w:t>
      </w:r>
    </w:p>
    <w:p w14:paraId="55541EAA" w14:textId="77777777" w:rsidR="00277B66" w:rsidRDefault="00252633" w:rsidP="005A0EF9">
      <w:pPr>
        <w:spacing w:after="0" w:line="240" w:lineRule="auto"/>
        <w:jc w:val="both"/>
      </w:pPr>
      <w:r w:rsidRPr="0024634D">
        <w:t xml:space="preserve"> </w:t>
      </w:r>
      <w:r w:rsidR="0024634D" w:rsidRPr="0024634D">
        <w:cr/>
      </w:r>
      <w:r w:rsidR="0024634D" w:rsidRPr="0024634D">
        <w:cr/>
      </w:r>
      <w:r w:rsidR="0024634D" w:rsidRPr="00196B96">
        <w:rPr>
          <w:b/>
          <w:sz w:val="24"/>
        </w:rPr>
        <w:t xml:space="preserve">V. Podstawy wykluczenia </w:t>
      </w:r>
      <w:r w:rsidR="0024634D" w:rsidRPr="00196B96">
        <w:rPr>
          <w:b/>
          <w:sz w:val="24"/>
        </w:rPr>
        <w:cr/>
      </w:r>
      <w:r w:rsidR="0024634D" w:rsidRPr="0024634D">
        <w:cr/>
        <w:t xml:space="preserve">1. Z udziału w niniejszym postępowaniu wyklucza się wykonawców, którzy podlegają wykluczeniu na podstawie art. 108 ustawy </w:t>
      </w:r>
      <w:proofErr w:type="spellStart"/>
      <w:r w:rsidR="0024634D" w:rsidRPr="0024634D">
        <w:t>Pzp</w:t>
      </w:r>
      <w:proofErr w:type="spellEnd"/>
      <w:r w:rsidR="0024634D" w:rsidRPr="0024634D">
        <w:t>.</w:t>
      </w:r>
      <w:r w:rsidR="0024634D" w:rsidRPr="0024634D">
        <w:cr/>
        <w:t xml:space="preserve">2. Zamawiający nie przewiduje wykluczenia wykonawcy z udziału w postępowaniu na podstawie art. 109 ustawy </w:t>
      </w:r>
      <w:proofErr w:type="spellStart"/>
      <w:r w:rsidR="0024634D" w:rsidRPr="0024634D">
        <w:t>Pzp</w:t>
      </w:r>
      <w:proofErr w:type="spellEnd"/>
      <w:r w:rsidR="0024634D" w:rsidRPr="0024634D">
        <w:t xml:space="preserve">. </w:t>
      </w:r>
      <w:r w:rsidR="0024634D" w:rsidRPr="0024634D">
        <w:cr/>
        <w:t xml:space="preserve">3. Wykonawca nie podlega wykluczeniu w okolicznościach określonych w art. 108 ust. 1 pkt 1, 2, </w:t>
      </w:r>
      <w:r w:rsidR="00626212">
        <w:t>5 i 6 lub art. 109 ust. 1 pkt 2-</w:t>
      </w:r>
      <w:r w:rsidR="0024634D" w:rsidRPr="0024634D">
        <w:t xml:space="preserve">10, jeżeli udowodni zamawiającemu, że spełnił łącznie następujące przesłanki: </w:t>
      </w:r>
      <w:r w:rsidR="0024634D" w:rsidRPr="0024634D">
        <w:cr/>
        <w:t xml:space="preserve">1) naprawił lub zobowiązał się do naprawienia szkody wyrządzonej przestępstwem, wykroczeniem lub </w:t>
      </w:r>
      <w:r w:rsidR="0024634D" w:rsidRPr="0024634D">
        <w:lastRenderedPageBreak/>
        <w:t xml:space="preserve">swoim nieprawidłowym postępowaniem, w tym poprzez zadośćuczynienie pieniężne; </w:t>
      </w:r>
      <w:r w:rsidR="0024634D"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0024634D" w:rsidRPr="0024634D">
        <w:cr/>
        <w:t xml:space="preserve">3) podjął konkretne środki techniczne, organizacyjne i kadrowe, odpowiednie dla zapobiegania dalszym przestępstwom, wykroczeniom lub nieprawidłowemu postępowaniu, w szczególności: </w:t>
      </w:r>
      <w:r w:rsidR="0024634D" w:rsidRPr="0024634D">
        <w:cr/>
        <w:t xml:space="preserve">a) zerwał wszelkie powiązania z osobami lub podmiotami odpowiedzialnymi za nieprawidłowe postępowanie wykonawcy, </w:t>
      </w:r>
      <w:r w:rsidR="0024634D" w:rsidRPr="0024634D">
        <w:cr/>
        <w:t xml:space="preserve">b) zreorganizował personel, </w:t>
      </w:r>
      <w:r w:rsidR="0024634D" w:rsidRPr="0024634D">
        <w:cr/>
        <w:t xml:space="preserve">c) wdrożył system sprawozdawczości i kontroli, </w:t>
      </w:r>
      <w:r w:rsidR="0024634D" w:rsidRPr="0024634D">
        <w:cr/>
        <w:t xml:space="preserve">d) utworzył struktury audytu wewnętrznego do monitorowania przestrzegania przepisów, wewnętrznych regulacji lub standardów, </w:t>
      </w:r>
      <w:r w:rsidR="0024634D" w:rsidRPr="0024634D">
        <w:cr/>
        <w:t xml:space="preserve">e) wprowadził wewnętrzne regulacje dotyczące odpowiedzialności i odszkodowań za nieprzestrzeganie przepisów, wewnętrznych regulacji lub standardów. </w:t>
      </w:r>
      <w:r w:rsidR="0024634D" w:rsidRPr="0024634D">
        <w:cr/>
      </w:r>
      <w:r w:rsidR="0024634D"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0024634D" w:rsidRPr="0024634D">
        <w:cr/>
      </w:r>
      <w:r w:rsidR="0024634D" w:rsidRPr="0024634D">
        <w:cr/>
        <w:t>5. Zamawiający może wykluczyć Wykonawcę na każdym etapie postępowania o udzielenie zamówienia.</w:t>
      </w:r>
      <w:r w:rsidR="0024634D" w:rsidRPr="0024634D">
        <w:cr/>
      </w:r>
      <w:r w:rsidR="0024634D" w:rsidRPr="0024634D">
        <w:cr/>
        <w:t>6. Zamawiający odrzuca ofertę, jeżeli:</w:t>
      </w:r>
      <w:r w:rsidR="0024634D" w:rsidRPr="0024634D">
        <w:cr/>
        <w:t xml:space="preserve">1) została złożona po terminie składania ofert; </w:t>
      </w:r>
      <w:r w:rsidR="0024634D" w:rsidRPr="0024634D">
        <w:cr/>
        <w:t xml:space="preserve">2) została złożona przez wykonawcę: </w:t>
      </w:r>
      <w:r w:rsidR="0024634D" w:rsidRPr="0024634D">
        <w:cr/>
        <w:t xml:space="preserve">a) podlegającego wykluczeniu z postępowania lub </w:t>
      </w:r>
      <w:r w:rsidR="0024634D" w:rsidRPr="0024634D">
        <w:cr/>
        <w:t xml:space="preserve">b) niespełniającego warunków udziału w </w:t>
      </w:r>
      <w:proofErr w:type="gramStart"/>
      <w:r w:rsidR="0024634D" w:rsidRPr="0024634D">
        <w:t>postępowaniu,</w:t>
      </w:r>
      <w:proofErr w:type="gramEnd"/>
      <w:r w:rsidR="0024634D" w:rsidRPr="0024634D">
        <w:t xml:space="preserve"> lub </w:t>
      </w:r>
      <w:r w:rsidR="0024634D"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0024634D" w:rsidRPr="0024634D">
        <w:cr/>
        <w:t xml:space="preserve">3) jest niezgodna z przepisami ustawy; </w:t>
      </w:r>
      <w:r w:rsidR="0024634D" w:rsidRPr="0024634D">
        <w:cr/>
        <w:t xml:space="preserve">4) jest nieważna na podstawie odrębnych przepisów; </w:t>
      </w:r>
      <w:r w:rsidR="0024634D" w:rsidRPr="0024634D">
        <w:cr/>
        <w:t xml:space="preserve">5) jej treść jest niezgodna z warunkami zamówienia; </w:t>
      </w:r>
      <w:r w:rsidR="0024634D"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0024634D" w:rsidRPr="0024634D">
        <w:cr/>
        <w:t xml:space="preserve">7) została złożona w warunkach czynu nieuczciwej konkurencji w rozumieniu ustawy z dnia 16 kwietnia 1993 r. o zwalczaniu nieuczciwej konkurencji; </w:t>
      </w:r>
      <w:r w:rsidR="0024634D" w:rsidRPr="0024634D">
        <w:cr/>
        <w:t xml:space="preserve">8) zawiera rażąco niską cenę lub koszt w stosunku do przedmiotu zamówienia; </w:t>
      </w:r>
      <w:r w:rsidR="0024634D" w:rsidRPr="0024634D">
        <w:cr/>
        <w:t xml:space="preserve">9) została złożona przez wykonawcę niezaproszonego do składania ofert </w:t>
      </w:r>
      <w:r w:rsidR="0024634D" w:rsidRPr="0024634D">
        <w:cr/>
        <w:t xml:space="preserve">10) zawiera błędy w obliczeniu ceny lub kosztu; </w:t>
      </w:r>
      <w:r w:rsidR="0024634D" w:rsidRPr="0024634D">
        <w:cr/>
        <w:t xml:space="preserve">11) wykonawca w wyznaczonym terminie zakwestionował poprawienie omyłki, o której mowa w art. 223 ust. 2 pkt 3; </w:t>
      </w:r>
      <w:r w:rsidR="0024634D" w:rsidRPr="0024634D">
        <w:cr/>
        <w:t xml:space="preserve">12) wykonawca nie wyraził pisemnej zgody na przedłużenie terminu związania ofertą; </w:t>
      </w:r>
      <w:r w:rsidR="0024634D" w:rsidRPr="0024634D">
        <w:cr/>
        <w:t xml:space="preserve">13) wykonawca nie wyraził pisemnej zgody na wybór jego oferty po upływie terminu związania ofertą; </w:t>
      </w:r>
      <w:r w:rsidR="0024634D" w:rsidRPr="0024634D">
        <w:cr/>
        <w:t xml:space="preserve">14) wykonawca nie wniósł </w:t>
      </w:r>
      <w:proofErr w:type="gramStart"/>
      <w:r w:rsidR="0024634D" w:rsidRPr="0024634D">
        <w:t>wadium,</w:t>
      </w:r>
      <w:proofErr w:type="gramEnd"/>
      <w:r w:rsidR="0024634D" w:rsidRPr="0024634D">
        <w:t xml:space="preserve"> lub wniósł w sposób nieprawidłowy lub nie utrzymywał wadium nieprzerwanie do upływu terminu związania ofertą lub złożył wniosek o zwrot wadium w przypadku, o którym mowa w art. 98 ust. 2 pkt 3; </w:t>
      </w:r>
      <w:r w:rsidR="0024634D" w:rsidRPr="0024634D">
        <w:cr/>
        <w:t>15) oferta wariantowa nie została złożona lub nie spełnia minimalnych wymagań określonych przez zamawiającego</w:t>
      </w:r>
      <w:r w:rsidR="0024634D" w:rsidRPr="0024634D">
        <w:cr/>
        <w:t xml:space="preserve">16) jej przyjęcie naruszałoby bezpieczeństwo publiczne lub istotny interes bezpieczeństwa państwa, a tego bezpieczeństwa lub interesu nie można zagwarantować w inny sposób; </w:t>
      </w:r>
      <w:r w:rsidR="0024634D" w:rsidRPr="0024634D">
        <w:cr/>
        <w:t xml:space="preserve">17) obejmuje ona urządzenia informatyczne lub oprogramowanie wskazane w rekomendacji, o której mowa w art. 33 ust. 4 ustawy z dnia 5 lipca 2018 r. o krajowym systemie </w:t>
      </w:r>
      <w:proofErr w:type="spellStart"/>
      <w:r w:rsidR="0024634D" w:rsidRPr="0024634D">
        <w:t>cyberbezpieczeństwa</w:t>
      </w:r>
      <w:proofErr w:type="spellEnd"/>
      <w:r w:rsidR="0024634D" w:rsidRPr="0024634D">
        <w:t xml:space="preserve"> (Dz. U. poz. 1560), stwierdzającej ich negatywny wpływ na bezpieczeństwo publiczne lub bezpieczeństwo narodowe; </w:t>
      </w:r>
      <w:r w:rsidR="0024634D" w:rsidRPr="0024634D">
        <w:cr/>
      </w:r>
      <w:r w:rsidR="0024634D" w:rsidRPr="0024634D">
        <w:lastRenderedPageBreak/>
        <w:t>18) została złożona bez odbycia wizji lokalnej lub bez sprawdzenia dokumentów niezbędnych do realizacji zamówienia dostępnych na miejscu u zamawiającego.</w:t>
      </w:r>
      <w:r w:rsidR="0024634D" w:rsidRPr="0024634D">
        <w:cr/>
      </w:r>
      <w:r w:rsidR="0024634D" w:rsidRPr="0024634D">
        <w:cr/>
        <w:t>7. Ocena spełnienia warunków udziału w postępowaniu oraz niepodleganie wykluczeniu dokonywana będzie w oparciu o złożone przez wykonawcę w niniejszym postępowaniu oświadczenia oraz dokumenty.</w:t>
      </w:r>
      <w:r w:rsidR="0024634D" w:rsidRPr="0024634D">
        <w:cr/>
      </w:r>
      <w:r w:rsidR="0024634D" w:rsidRPr="0024634D">
        <w:cr/>
      </w:r>
    </w:p>
    <w:p w14:paraId="17293F85" w14:textId="77777777" w:rsidR="009128DC" w:rsidRPr="0057798C" w:rsidRDefault="0024634D" w:rsidP="005A0EF9">
      <w:pPr>
        <w:spacing w:after="0" w:line="240" w:lineRule="auto"/>
        <w:jc w:val="both"/>
      </w:pPr>
      <w:r w:rsidRPr="00584430">
        <w:rPr>
          <w:b/>
          <w:sz w:val="24"/>
        </w:rPr>
        <w:t>VI. Warunki udziału w postępowaniu</w:t>
      </w:r>
      <w:r w:rsidRPr="00584430">
        <w:rPr>
          <w:b/>
          <w:sz w:val="24"/>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p>
    <w:p w14:paraId="24768A0A" w14:textId="77777777" w:rsidR="003558D9" w:rsidRDefault="0057798C" w:rsidP="005A0EF9">
      <w:pPr>
        <w:spacing w:after="0" w:line="240" w:lineRule="auto"/>
        <w:jc w:val="both"/>
        <w:rPr>
          <w:rFonts w:ascii="Times New Roman" w:hAnsi="Times New Roman" w:cs="Times New Roman"/>
          <w:sz w:val="24"/>
          <w:szCs w:val="24"/>
          <w:lang w:eastAsia="pl-PL"/>
        </w:rPr>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003558D9">
        <w:t>- Zawiera-   Oświadczenie Wykonawcy – wg. załącznika nr 3 do SWZ</w:t>
      </w:r>
      <w:r w:rsidR="003558D9">
        <w:rPr>
          <w:rFonts w:ascii="Times New Roman" w:hAnsi="Times New Roman" w:cs="Times New Roman"/>
          <w:sz w:val="24"/>
          <w:szCs w:val="24"/>
          <w:lang w:eastAsia="pl-PL"/>
        </w:rPr>
        <w:t xml:space="preserve"> </w:t>
      </w:r>
    </w:p>
    <w:p w14:paraId="729A685D" w14:textId="77777777" w:rsidR="0057798C" w:rsidRDefault="0057798C" w:rsidP="005A0EF9">
      <w:pPr>
        <w:spacing w:after="0" w:line="240" w:lineRule="auto"/>
        <w:jc w:val="both"/>
        <w:rPr>
          <w:color w:val="C00000"/>
        </w:rPr>
      </w:pPr>
      <w:r w:rsidRPr="0057798C">
        <w:rPr>
          <w:color w:val="C00000"/>
        </w:rPr>
        <w:cr/>
      </w:r>
      <w:r w:rsidRPr="003558D9">
        <w:t>2)</w:t>
      </w:r>
      <w:r w:rsidRPr="003558D9">
        <w:tab/>
        <w:t>uprawnień do prowadzenia określonej działalności gospodarczej lub zawodowej,</w:t>
      </w:r>
      <w:r w:rsidRPr="003558D9">
        <w:cr/>
      </w:r>
      <w:r w:rsidR="003558D9">
        <w:rPr>
          <w:color w:val="C00000"/>
        </w:rPr>
        <w:t xml:space="preserve">- </w:t>
      </w:r>
      <w:r w:rsidR="003558D9" w:rsidRPr="0024634D">
        <w:t>Zamawiający nie wyznacza szczegó</w:t>
      </w:r>
      <w:r w:rsidR="00FC5AF4">
        <w:t>łowego warunku w tym zakresie.</w:t>
      </w:r>
      <w:r w:rsidR="00FC5AF4">
        <w:cr/>
      </w:r>
      <w:r w:rsidR="003558D9">
        <w:t>- Zawiera-   Oświadczenie Wykonawcy – wg. załącznika nr 3 do SWZ</w:t>
      </w:r>
    </w:p>
    <w:p w14:paraId="28A2A39C" w14:textId="77777777" w:rsidR="00FC5AF4" w:rsidRDefault="0057798C" w:rsidP="005A0EF9">
      <w:pPr>
        <w:spacing w:after="0" w:line="240" w:lineRule="auto"/>
        <w:jc w:val="both"/>
      </w:pPr>
      <w:r w:rsidRPr="0057798C">
        <w:rPr>
          <w:color w:val="C00000"/>
        </w:rPr>
        <w:t xml:space="preserve"> </w:t>
      </w:r>
    </w:p>
    <w:p w14:paraId="026B59D6" w14:textId="77777777" w:rsidR="00584430" w:rsidRPr="00FC5AF4" w:rsidRDefault="0024634D" w:rsidP="005A0EF9">
      <w:pPr>
        <w:spacing w:after="0" w:line="240" w:lineRule="auto"/>
        <w:jc w:val="both"/>
      </w:pPr>
      <w:r w:rsidRPr="0024634D">
        <w:t>3)</w:t>
      </w:r>
      <w:r w:rsidRPr="0024634D">
        <w:tab/>
        <w:t>sytuacji ekonomicznej lub finansowej,</w:t>
      </w:r>
      <w:r w:rsidRPr="0024634D">
        <w:cr/>
      </w:r>
      <w:r w:rsidR="00584430">
        <w:t xml:space="preserve"> </w:t>
      </w:r>
      <w:r w:rsidR="00ED1E45">
        <w:t xml:space="preserve">- </w:t>
      </w:r>
      <w:r w:rsidRPr="0024634D">
        <w:t>Zamawiający nie wyznacza szczegółowego warunku w tym zakresie.</w:t>
      </w:r>
      <w:r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14:paraId="6B622920" w14:textId="77777777" w:rsidR="00584430" w:rsidRDefault="0024634D" w:rsidP="005A0EF9">
      <w:pPr>
        <w:spacing w:after="0" w:line="240" w:lineRule="auto"/>
        <w:jc w:val="both"/>
        <w:rPr>
          <w:rFonts w:ascii="Times New Roman" w:hAnsi="Times New Roman" w:cs="Times New Roman"/>
          <w:sz w:val="24"/>
          <w:szCs w:val="24"/>
          <w:lang w:eastAsia="pl-PL"/>
        </w:rPr>
      </w:pPr>
      <w:r w:rsidRPr="0024634D">
        <w:cr/>
        <w:t>4)</w:t>
      </w:r>
      <w:r w:rsidRPr="0024634D">
        <w:tab/>
        <w:t>zdolności technicznej lub zawodowej,</w:t>
      </w:r>
      <w:r w:rsidRPr="0024634D">
        <w:cr/>
      </w:r>
      <w:r w:rsidR="00584430">
        <w:t xml:space="preserve"> - </w:t>
      </w:r>
      <w:r w:rsidRPr="0024634D">
        <w:t>Zamawiający nie wyznacza szczegółowego warunku w tym zakresie.</w:t>
      </w:r>
      <w:r w:rsidRPr="0024634D">
        <w:cr/>
      </w:r>
      <w:r w:rsidR="00584430">
        <w:t>- Zawiera-   Oświadczenie Wykonawcy – wg. załącznika nr 3 do SWZ</w:t>
      </w:r>
      <w:r w:rsidR="00584430">
        <w:rPr>
          <w:rFonts w:ascii="Times New Roman" w:hAnsi="Times New Roman" w:cs="Times New Roman"/>
          <w:sz w:val="24"/>
          <w:szCs w:val="24"/>
          <w:lang w:eastAsia="pl-PL"/>
        </w:rPr>
        <w:t xml:space="preserve"> </w:t>
      </w:r>
    </w:p>
    <w:p w14:paraId="2FD0AE49" w14:textId="77777777" w:rsidR="00D601A7" w:rsidRDefault="0024634D" w:rsidP="005A0EF9">
      <w:pPr>
        <w:spacing w:after="0" w:line="240" w:lineRule="auto"/>
        <w:jc w:val="both"/>
      </w:pPr>
      <w:r w:rsidRPr="0024634D">
        <w:t xml:space="preserve"> </w:t>
      </w:r>
      <w:r w:rsidRPr="0024634D">
        <w:cr/>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w:t>
      </w:r>
      <w:r w:rsidRPr="0024634D">
        <w:lastRenderedPageBreak/>
        <w:t xml:space="preserve">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r>
      <w:r w:rsidRPr="0024634D">
        <w:cr/>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14:paraId="73BAE216" w14:textId="77777777" w:rsidR="00B00FA9" w:rsidRDefault="0024634D" w:rsidP="005A0EF9">
      <w:pPr>
        <w:spacing w:after="0" w:line="240" w:lineRule="auto"/>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r>
      <w:r w:rsidRPr="0024634D">
        <w:cr/>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14:paraId="5213079C" w14:textId="77777777" w:rsidR="00B770F3"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t>1. Na ofertę składają się następujące dokumenty i załączniki:</w:t>
      </w:r>
      <w:r w:rsidRPr="0024634D">
        <w:cr/>
      </w:r>
      <w:r w:rsidRPr="0024634D">
        <w:cr/>
        <w:t>1)</w:t>
      </w:r>
      <w:r w:rsidR="00B213B8">
        <w:t xml:space="preserve">        </w:t>
      </w:r>
      <w:r w:rsidRPr="0024634D">
        <w:t>Formularz ofertowy - wypełniony i podpisany przez wykonawcę</w:t>
      </w:r>
    </w:p>
    <w:p w14:paraId="505328E6" w14:textId="67CA9CD6" w:rsidR="00B770F3" w:rsidRDefault="00B770F3" w:rsidP="005A0EF9">
      <w:pPr>
        <w:spacing w:after="0" w:line="240" w:lineRule="auto"/>
        <w:jc w:val="both"/>
      </w:pPr>
      <w:r>
        <w:t>1</w:t>
      </w:r>
      <w:proofErr w:type="gramStart"/>
      <w:r>
        <w:t xml:space="preserve">a)   </w:t>
      </w:r>
      <w:proofErr w:type="gramEnd"/>
      <w:r>
        <w:t xml:space="preserve">   Parametr techniczno-jakościowe</w:t>
      </w:r>
    </w:p>
    <w:p w14:paraId="63804F57" w14:textId="2F0AE72B" w:rsidR="00AC652A" w:rsidRDefault="00B213B8" w:rsidP="005A0EF9">
      <w:pPr>
        <w:spacing w:after="0" w:line="240" w:lineRule="auto"/>
        <w:jc w:val="both"/>
      </w:pPr>
      <w:r w:rsidRPr="0024634D">
        <w:t xml:space="preserve"> </w:t>
      </w:r>
      <w:r w:rsidR="00AC652A" w:rsidRPr="0024634D">
        <w:cr/>
      </w:r>
      <w:r w:rsidR="00B770F3">
        <w:tab/>
      </w:r>
    </w:p>
    <w:p w14:paraId="4C70A56E" w14:textId="77777777"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w:t>
      </w:r>
      <w:proofErr w:type="gramStart"/>
      <w:r w:rsidRPr="0024634D">
        <w:t>nie podleganiu</w:t>
      </w:r>
      <w:proofErr w:type="gramEnd"/>
      <w:r w:rsidRPr="0024634D">
        <w:t xml:space="preserve"> wykluczeniu - wypełnione i podpisane przez wykonawcę. Oświadczenie to stanowi dowód potwierdzający brak podstaw wykluczenia, spełnianie warunków udziału w postępowaniu odpowiednio na dzień </w:t>
      </w:r>
      <w:r w:rsidR="00F36792">
        <w:t xml:space="preserve">składania ofert, stanowi </w:t>
      </w:r>
      <w:proofErr w:type="gramStart"/>
      <w:r w:rsidR="00F36792">
        <w:t xml:space="preserve">dowód </w:t>
      </w:r>
      <w:r w:rsidRPr="0024634D">
        <w:t xml:space="preserve"> zastępujący</w:t>
      </w:r>
      <w:proofErr w:type="gramEnd"/>
      <w:r w:rsidRPr="0024634D">
        <w:t xml:space="preserve"> wymagane przez zamawiającego podmiotowe środki dowodowe.</w:t>
      </w:r>
      <w:r w:rsidRPr="0024634D">
        <w:cr/>
      </w:r>
    </w:p>
    <w:p w14:paraId="18874B39" w14:textId="77777777" w:rsidR="005A0EF9"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proofErr w:type="gramStart"/>
      <w:r w:rsidR="005A0EF9">
        <w:t>( jeśli</w:t>
      </w:r>
      <w:proofErr w:type="gramEnd"/>
      <w:r w:rsidR="005A0EF9">
        <w:t xml:space="preserve"> dotyczy)</w:t>
      </w:r>
      <w:r w:rsidRPr="0024634D">
        <w:cr/>
      </w:r>
    </w:p>
    <w:p w14:paraId="195D9084" w14:textId="77777777" w:rsidR="00B02189" w:rsidRDefault="0024634D" w:rsidP="00B02189">
      <w:r w:rsidRPr="0024634D">
        <w:t xml:space="preserve">2. Zamawiający żąda wymienionych w niniejszej SWZ podmiotowych środków dowodowych na potwierdzenie braku podstaw </w:t>
      </w:r>
      <w:proofErr w:type="gramStart"/>
      <w:r w:rsidRPr="0024634D">
        <w:t>wykluczenia  oraz</w:t>
      </w:r>
      <w:proofErr w:type="gramEnd"/>
      <w:r w:rsidRPr="0024634D">
        <w:t xml:space="preserve"> na potwierdzenie spełniania warunków udziału w postępowaniu (również w odniesieniu do podmiotów udostępniających zasoby  oraz podwykonawców)</w:t>
      </w:r>
      <w:r w:rsidRPr="0024634D">
        <w:cr/>
      </w:r>
      <w:r w:rsidRPr="0024634D">
        <w:cr/>
        <w:t>3. W celu wykazania braku podstaw wykluczenia z postępowania o udzielenie zamówienia na podstawi</w:t>
      </w:r>
      <w:r w:rsidR="00DE1CE5">
        <w:t xml:space="preserve">e okoliczności, o których </w:t>
      </w:r>
      <w:proofErr w:type="gramStart"/>
      <w:r w:rsidR="00DE1CE5">
        <w:t xml:space="preserve">mowa </w:t>
      </w:r>
      <w:r w:rsidRPr="0024634D">
        <w:t xml:space="preserve"> </w:t>
      </w:r>
      <w:r w:rsidRPr="00371AA0">
        <w:t>niniejszej</w:t>
      </w:r>
      <w:proofErr w:type="gramEnd"/>
      <w:r w:rsidRPr="00371AA0">
        <w:t xml:space="preserve">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p>
    <w:p w14:paraId="357DE462" w14:textId="77777777" w:rsidR="00B02189" w:rsidRDefault="00B02189" w:rsidP="00B02189">
      <w:r>
        <w:t>- Zawiera-   Oświadczenie Wykonawcy – wg. załącznika nr 3 do SWZ</w:t>
      </w:r>
    </w:p>
    <w:p w14:paraId="39AF4191" w14:textId="77777777" w:rsidR="00F36792" w:rsidRDefault="0024634D" w:rsidP="005A0EF9">
      <w:pPr>
        <w:spacing w:after="0" w:line="240" w:lineRule="auto"/>
        <w:jc w:val="both"/>
      </w:pPr>
      <w:r w:rsidRPr="00C20587">
        <w:rPr>
          <w:sz w:val="24"/>
        </w:rPr>
        <w:lastRenderedPageBreak/>
        <w:t xml:space="preserve">4. </w:t>
      </w:r>
      <w:r w:rsidRPr="00055772">
        <w:t>Postanowienia dotyczące wykonawców mających siedzibę lub miejsce zamieszkania poza granicami Rzeczypospolitej Polskiej</w:t>
      </w:r>
      <w:r w:rsidRPr="00055772">
        <w:cr/>
      </w:r>
    </w:p>
    <w:p w14:paraId="137339D6" w14:textId="77777777" w:rsidR="00AC652A" w:rsidRPr="00055772" w:rsidRDefault="00C20587" w:rsidP="005A0EF9">
      <w:pPr>
        <w:spacing w:after="0" w:line="240" w:lineRule="auto"/>
        <w:jc w:val="both"/>
      </w:pPr>
      <w:r w:rsidRPr="00055772">
        <w:t xml:space="preserve">1) Wykonawca, który ma siedzibę lub miejsce zamieszkania poza terytorium Rzeczpospolitej </w:t>
      </w:r>
      <w:proofErr w:type="gramStart"/>
      <w:r w:rsidRPr="00055772">
        <w:t xml:space="preserve">Polskiej, </w:t>
      </w:r>
      <w:r w:rsidR="00AC652A" w:rsidRPr="00055772">
        <w:t xml:space="preserve"> składa</w:t>
      </w:r>
      <w:proofErr w:type="gramEnd"/>
      <w:r w:rsidR="00AC652A" w:rsidRPr="00055772">
        <w:t xml:space="preserve"> dokumenty i oświadczenia  o którym mowa w SWZ </w:t>
      </w:r>
    </w:p>
    <w:p w14:paraId="467E7845" w14:textId="77777777" w:rsidR="00AC652A" w:rsidRPr="00055772" w:rsidRDefault="00AC652A" w:rsidP="005A0EF9">
      <w:pPr>
        <w:spacing w:after="0" w:line="240" w:lineRule="auto"/>
        <w:jc w:val="both"/>
      </w:pPr>
      <w:r w:rsidRPr="00055772">
        <w:t xml:space="preserve"> </w:t>
      </w:r>
    </w:p>
    <w:p w14:paraId="7CD8CB60" w14:textId="77777777"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r>
    </w:p>
    <w:p w14:paraId="23FF19B0" w14:textId="77777777" w:rsidR="00C20587" w:rsidRDefault="00C20587" w:rsidP="005A0EF9">
      <w:pPr>
        <w:spacing w:after="0" w:line="240" w:lineRule="auto"/>
        <w:jc w:val="both"/>
        <w:rPr>
          <w:rFonts w:ascii="Times New Roman" w:hAnsi="Times New Roman" w:cs="Times New Roman"/>
          <w:sz w:val="24"/>
          <w:szCs w:val="24"/>
          <w:lang w:eastAsia="pl-PL"/>
        </w:rPr>
      </w:pPr>
      <w:r w:rsidRPr="00055772">
        <w:t xml:space="preserve">5. W celu oceny spełnienia przez wykonawcę warunków, o których mowa w pkt. VI.2 </w:t>
      </w:r>
      <w:proofErr w:type="spellStart"/>
      <w:r w:rsidRPr="00055772">
        <w:t>ppkt</w:t>
      </w:r>
      <w:proofErr w:type="spellEnd"/>
      <w:r w:rsidRPr="00055772">
        <w:t>. 1) SWZ, należy, pod rygorem wy</w:t>
      </w:r>
      <w:r w:rsidR="00644594" w:rsidRPr="00055772">
        <w:t xml:space="preserve">kluczenia z postępowania, dołączyć </w:t>
      </w:r>
      <w:r w:rsidRPr="00055772">
        <w:t xml:space="preserve"> </w:t>
      </w:r>
      <w:r w:rsidR="00644594" w:rsidRPr="00055772">
        <w:t xml:space="preserve"> </w:t>
      </w:r>
      <w:r w:rsidRPr="00055772">
        <w:t xml:space="preserve">dokumenty potwierdzające, że wykonawca jest wpisany do jednego z rejestrów zawodowych lub handlowych, prowadzonych w kraju, w którym ma siedzibę lub miejsce zamieszkania, wystawione nie wcześniej niż </w:t>
      </w:r>
      <w:r w:rsidR="005554C6">
        <w:t>6 miesięcy przed jego złożeniem</w:t>
      </w:r>
      <w:r>
        <w:rPr>
          <w:rFonts w:ascii="Times New Roman" w:hAnsi="Times New Roman" w:cs="Times New Roman"/>
          <w:sz w:val="24"/>
          <w:szCs w:val="24"/>
          <w:lang w:eastAsia="pl-PL"/>
        </w:rPr>
        <w:t>.</w:t>
      </w:r>
    </w:p>
    <w:p w14:paraId="0C893980" w14:textId="77777777" w:rsidR="00F36792" w:rsidRDefault="00F36792" w:rsidP="005A0EF9">
      <w:pPr>
        <w:spacing w:after="0" w:line="240" w:lineRule="auto"/>
        <w:jc w:val="both"/>
        <w:rPr>
          <w:rFonts w:ascii="Times New Roman" w:hAnsi="Times New Roman" w:cs="Times New Roman"/>
          <w:sz w:val="24"/>
          <w:szCs w:val="24"/>
          <w:lang w:eastAsia="pl-PL"/>
        </w:rPr>
      </w:pPr>
    </w:p>
    <w:p w14:paraId="076F9EB2" w14:textId="77777777" w:rsidR="00B02189" w:rsidRDefault="0024634D" w:rsidP="00B02189">
      <w:pPr>
        <w:spacing w:after="0" w:line="240" w:lineRule="auto"/>
        <w:jc w:val="both"/>
      </w:pPr>
      <w:r w:rsidRPr="0024634D">
        <w:t xml:space="preserve">6. W celu oceny spełnienia przez wykonawcę warunków, o których mowa w pkt. VI.2 </w:t>
      </w:r>
      <w:proofErr w:type="spellStart"/>
      <w:r w:rsidRPr="0024634D">
        <w:t>ppkt</w:t>
      </w:r>
      <w:proofErr w:type="spellEnd"/>
      <w:r w:rsidRPr="0024634D">
        <w:t>. 2) SWZ, należy, pod rygorem wykluczenia z postępowania, złożyć następując</w:t>
      </w:r>
      <w:r w:rsidR="00116E88">
        <w:t>e podmiotowe środki dowodowe:</w:t>
      </w:r>
    </w:p>
    <w:p w14:paraId="6027D92C" w14:textId="77777777" w:rsidR="00C16771" w:rsidRDefault="00C16771" w:rsidP="00B02189">
      <w:pPr>
        <w:spacing w:after="0" w:line="240" w:lineRule="auto"/>
        <w:jc w:val="both"/>
      </w:pPr>
    </w:p>
    <w:p w14:paraId="0B2F0C0F" w14:textId="4EEF3C6F" w:rsidR="0055034F" w:rsidRDefault="00116E88" w:rsidP="0055034F">
      <w:pPr>
        <w:spacing w:after="0" w:line="240" w:lineRule="auto"/>
        <w:jc w:val="both"/>
        <w:rPr>
          <w:b/>
        </w:rPr>
      </w:pPr>
      <w:r>
        <w:t xml:space="preserve"> </w:t>
      </w:r>
      <w:r w:rsidR="00B02189" w:rsidRPr="00DD3893">
        <w:rPr>
          <w:b/>
        </w:rPr>
        <w:t xml:space="preserve">1) </w:t>
      </w:r>
      <w:r w:rsidR="00B02189">
        <w:rPr>
          <w:b/>
        </w:rPr>
        <w:t>Wykonawca załączy</w:t>
      </w:r>
      <w:r w:rsidR="00B02189" w:rsidRPr="00DD3893">
        <w:rPr>
          <w:b/>
        </w:rPr>
        <w:t xml:space="preserve"> do oferty oświadczeni</w:t>
      </w:r>
      <w:r w:rsidR="00A9300D">
        <w:rPr>
          <w:b/>
        </w:rPr>
        <w:t>e</w:t>
      </w:r>
      <w:r w:rsidR="00B02189" w:rsidRPr="00DD3893">
        <w:rPr>
          <w:b/>
        </w:rPr>
        <w:t xml:space="preserve">, że oferowane </w:t>
      </w:r>
      <w:r w:rsidR="0055034F" w:rsidRPr="0055034F">
        <w:rPr>
          <w:b/>
        </w:rPr>
        <w:t>pojazd spełnia wymagania przepisów prawa, obowiązujących na terenie Rzeczypospolitej Polskiej w zakresie dopuszczenia pojazdu do ruchu drogowego</w:t>
      </w:r>
      <w:r w:rsidR="00A9300D">
        <w:rPr>
          <w:b/>
        </w:rPr>
        <w:t>, zawiera załącznik nr 3 do SWZ parametry techniczno-jakościowe</w:t>
      </w:r>
      <w:r w:rsidR="0055034F" w:rsidRPr="0055034F">
        <w:rPr>
          <w:b/>
        </w:rPr>
        <w:t>.</w:t>
      </w:r>
    </w:p>
    <w:p w14:paraId="6B9E1DAF" w14:textId="0431F274" w:rsidR="00E03641" w:rsidRDefault="00116E88" w:rsidP="0055034F">
      <w:pPr>
        <w:spacing w:after="0" w:line="240" w:lineRule="auto"/>
        <w:jc w:val="both"/>
        <w:rPr>
          <w:rFonts w:ascii="Times New Roman" w:hAnsi="Times New Roman" w:cs="Times New Roman"/>
          <w:sz w:val="24"/>
          <w:szCs w:val="24"/>
          <w:lang w:eastAsia="pl-PL"/>
        </w:rPr>
      </w:pPr>
      <w:r>
        <w:cr/>
      </w:r>
      <w:r w:rsidR="003558D9" w:rsidRPr="0024634D">
        <w:t xml:space="preserve"> </w:t>
      </w:r>
      <w:r w:rsidR="0024634D" w:rsidRPr="0024634D">
        <w:t xml:space="preserve">7. W celu oceny spełnienia przez wykonawcę warunków, o których mowa w pkt. VI.2 </w:t>
      </w:r>
      <w:proofErr w:type="spellStart"/>
      <w:r w:rsidR="0024634D" w:rsidRPr="0024634D">
        <w:t>ppkt</w:t>
      </w:r>
      <w:proofErr w:type="spellEnd"/>
      <w:r w:rsidR="0024634D" w:rsidRPr="0024634D">
        <w:t>. 3) SWZ, należy, pod rygorem wykluczenia z postępowania, złożyć następujące podmiotowe środki dowodowe:</w:t>
      </w:r>
      <w:r w:rsidR="0024634D" w:rsidRPr="0024634D">
        <w:cr/>
      </w:r>
      <w:r w:rsidR="00E03641">
        <w:t>- Zawiera-   Oświadczenie Wykonawcy – wg. załącznika nr 3 do SIWZ</w:t>
      </w:r>
      <w:r w:rsidR="00E03641">
        <w:rPr>
          <w:rFonts w:ascii="Times New Roman" w:hAnsi="Times New Roman" w:cs="Times New Roman"/>
          <w:sz w:val="24"/>
          <w:szCs w:val="24"/>
          <w:lang w:eastAsia="pl-PL"/>
        </w:rPr>
        <w:t xml:space="preserve"> </w:t>
      </w:r>
    </w:p>
    <w:p w14:paraId="2BE5A076" w14:textId="77777777" w:rsidR="00CC00C7" w:rsidRDefault="0024634D" w:rsidP="005A0EF9">
      <w:pPr>
        <w:spacing w:after="0" w:line="240" w:lineRule="auto"/>
        <w:jc w:val="both"/>
        <w:rPr>
          <w:b/>
          <w:sz w:val="24"/>
        </w:rPr>
      </w:pPr>
      <w:r w:rsidRPr="0024634D">
        <w:cr/>
        <w:t xml:space="preserve">8. W celu oceny spełnienia przez wykonawcę warunków, o których mowa w pkt. VI.2 </w:t>
      </w:r>
      <w:proofErr w:type="spellStart"/>
      <w:r w:rsidRPr="0024634D">
        <w:t>ppkt</w:t>
      </w:r>
      <w:proofErr w:type="spellEnd"/>
      <w:r w:rsidRPr="0024634D">
        <w:t xml:space="preserve">. 4) </w:t>
      </w:r>
      <w:r w:rsidR="004E1C18" w:rsidRPr="0024634D">
        <w:t>SWZ, należy, pod rygorem wykluczenia z postępowania, złożyć następujące podmiotowe środki dowodowe:</w:t>
      </w:r>
      <w:r w:rsidR="004E1C18"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w:t>
      </w:r>
      <w:r w:rsidRPr="0024634D">
        <w:cr/>
        <w:t>9. Postanowienia dot. podmiotowych środków dowodowych</w:t>
      </w:r>
      <w:r w:rsidRPr="0024634D">
        <w:cr/>
        <w:t>1) Podmiotowe środki dow</w:t>
      </w:r>
      <w:r w:rsidR="006E7CA8">
        <w:t>odowe wymienione w pkt. od VII.1</w:t>
      </w:r>
      <w:r w:rsidRPr="0024634D">
        <w:t xml:space="preserve"> do </w:t>
      </w:r>
      <w:proofErr w:type="gramStart"/>
      <w:r w:rsidRPr="0024634D">
        <w:t>VII.8  są</w:t>
      </w:r>
      <w:proofErr w:type="gramEnd"/>
      <w:r w:rsidRPr="0024634D">
        <w:t xml:space="preserve">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 xml:space="preserve">4) Zamawiający nie wzywa do złożenia podmiotowych środków dowodowych w sytuacjach określonych w art. 127 ustawy </w:t>
      </w:r>
      <w:proofErr w:type="spellStart"/>
      <w:r w:rsidRPr="0024634D">
        <w:t>Pzp</w:t>
      </w:r>
      <w:proofErr w:type="spellEnd"/>
      <w:r w:rsidRPr="0024634D">
        <w:t>.</w:t>
      </w:r>
      <w:r w:rsidRPr="0024634D">
        <w:cr/>
        <w:t xml:space="preserve">5) W sytuacjach określonych w art. 128 ustawy </w:t>
      </w:r>
      <w:proofErr w:type="spellStart"/>
      <w:r w:rsidRPr="0024634D">
        <w:t>Pzp</w:t>
      </w:r>
      <w:proofErr w:type="spellEnd"/>
      <w:r w:rsidRPr="0024634D">
        <w:t xml:space="preserve">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niekompletne lub zawierają błędy.</w:t>
      </w:r>
      <w:r w:rsidRPr="0024634D">
        <w:cr/>
      </w:r>
      <w:r w:rsidRPr="0024634D">
        <w:cr/>
        <w:t>10. Postanowienia dotyczące składanych w niniejszym postępowaniu dokumentów i oświadczeń:</w:t>
      </w:r>
      <w:r w:rsidRPr="0024634D">
        <w:cr/>
      </w:r>
      <w:r w:rsidRPr="0024634D">
        <w:cr/>
        <w:t xml:space="preserve">1) Oświadczenia </w:t>
      </w:r>
      <w:proofErr w:type="gramStart"/>
      <w:r w:rsidRPr="0024634D">
        <w:t>Wykonawcy,  Podmiotów</w:t>
      </w:r>
      <w:proofErr w:type="gramEnd"/>
      <w:r w:rsidRPr="0024634D">
        <w:t xml:space="preserve"> ud</w:t>
      </w:r>
      <w:r w:rsidR="000629E3">
        <w:t xml:space="preserve">ostępniających zasoby,    </w:t>
      </w:r>
      <w:r w:rsidRPr="0024634D">
        <w:t xml:space="preserve">Podwykonawców składane są </w:t>
      </w:r>
      <w:r w:rsidRPr="0024634D">
        <w:lastRenderedPageBreak/>
        <w:t>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0629E3">
        <w:rPr>
          <w:b/>
          <w:sz w:val="24"/>
        </w:rPr>
        <w:t>VIII. Informacja o sposobie porozumiewania się zamawiającego z wykonawcami.</w:t>
      </w:r>
    </w:p>
    <w:p w14:paraId="23499946" w14:textId="77777777" w:rsidR="002D61C4" w:rsidRDefault="0024634D" w:rsidP="005A0EF9">
      <w:pPr>
        <w:spacing w:after="0" w:line="240" w:lineRule="auto"/>
        <w:jc w:val="both"/>
      </w:pPr>
      <w:r w:rsidRPr="0024634D">
        <w:cr/>
      </w:r>
      <w:r w:rsidR="00055772">
        <w:t>1.</w:t>
      </w:r>
      <w:r w:rsidR="002D61C4">
        <w:t xml:space="preserve"> Sposób porozumiewania się: </w:t>
      </w:r>
    </w:p>
    <w:p w14:paraId="5989D411" w14:textId="3B8C26DA" w:rsidR="006B6110" w:rsidRDefault="002D61C4" w:rsidP="005A0EF9">
      <w:pPr>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24634D">
        <w:cr/>
      </w:r>
      <w:r w:rsidR="000629E3">
        <w:t>-</w:t>
      </w:r>
      <w:r w:rsidR="0024634D" w:rsidRPr="0024634D">
        <w:t xml:space="preserve">   dostępnego w ramach platformy do przeprowadzania postępowań</w:t>
      </w:r>
      <w:r w:rsidR="006C2295">
        <w:t xml:space="preserve"> B.I.P., e-zamówienia</w:t>
      </w:r>
      <w:r w:rsidR="0024634D" w:rsidRPr="0024634D">
        <w:cr/>
        <w:t>2)</w:t>
      </w:r>
      <w:r w:rsidR="0024634D" w:rsidRPr="0024634D">
        <w:tab/>
        <w:t xml:space="preserve">We wszelkiej korespondencji związanej z niniejszym postępowaniem Zamawiający i Wykonawcy posługują się </w:t>
      </w:r>
      <w:r w:rsidR="0024634D" w:rsidRPr="005A0EF9">
        <w:rPr>
          <w:b/>
        </w:rPr>
        <w:t>numerem ogłoszenia w</w:t>
      </w:r>
      <w:r w:rsidR="0024634D" w:rsidRPr="0024634D">
        <w:t xml:space="preserve"> </w:t>
      </w:r>
      <w:r w:rsidR="0024634D" w:rsidRPr="005A0EF9">
        <w:rPr>
          <w:b/>
        </w:rPr>
        <w:t>BZP lub Identyfikator Postępowania</w:t>
      </w:r>
      <w:r w:rsidR="0024634D" w:rsidRPr="0024634D">
        <w:t xml:space="preserve">. </w:t>
      </w:r>
      <w:r w:rsidR="0024634D" w:rsidRPr="0024634D">
        <w:cr/>
        <w:t>3)</w:t>
      </w:r>
      <w:r w:rsidR="0024634D" w:rsidRPr="0024634D">
        <w:tab/>
        <w:t xml:space="preserve">Dokumenty elektroniczne, oświadczenia lub elektroniczne kopie dokumentów lub </w:t>
      </w:r>
      <w:proofErr w:type="gramStart"/>
      <w:r w:rsidR="0024634D" w:rsidRPr="0024634D">
        <w:t>oświadczeń  składane</w:t>
      </w:r>
      <w:proofErr w:type="gramEnd"/>
      <w:r w:rsidR="0024634D" w:rsidRPr="0024634D">
        <w:t xml:space="preserve"> są przez Wykonawcę za  pośrednictwem Formularza do komunikacji jako załączniki. </w:t>
      </w:r>
      <w:r w:rsidR="0024634D" w:rsidRPr="0024634D">
        <w:cr/>
        <w:t>4)</w:t>
      </w:r>
      <w:r w:rsidR="0024634D"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4634D">
        <w:cr/>
        <w:t>5)</w:t>
      </w:r>
      <w:r w:rsidR="0024634D" w:rsidRPr="0024634D">
        <w:tab/>
      </w:r>
      <w:r w:rsidR="0024634D" w:rsidRPr="006B6110">
        <w:rPr>
          <w:b/>
        </w:rPr>
        <w:t>Forma</w:t>
      </w:r>
      <w:r w:rsidR="0024634D" w:rsidRPr="0024634D">
        <w:t xml:space="preserve"> </w:t>
      </w:r>
      <w:r w:rsidR="0024634D" w:rsidRPr="006B6110">
        <w:rPr>
          <w:b/>
        </w:rPr>
        <w:t>złożenia oferty - zgodnie z pkt. XI.1 niniejszej SWZ.</w:t>
      </w:r>
      <w:r w:rsidR="0024634D" w:rsidRPr="006B6110">
        <w:rPr>
          <w:b/>
        </w:rPr>
        <w:cr/>
      </w:r>
      <w:r w:rsidR="0024634D" w:rsidRPr="0024634D">
        <w:t xml:space="preserve">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w:t>
      </w:r>
      <w:proofErr w:type="gramStart"/>
      <w:r w:rsidR="0024634D" w:rsidRPr="0024634D">
        <w:t>oświadczeń  za</w:t>
      </w:r>
      <w:proofErr w:type="gramEnd"/>
      <w:r w:rsidR="0024634D" w:rsidRPr="0024634D">
        <w:t xml:space="preserve"> pomocą poczty elektronicznej.</w:t>
      </w:r>
      <w:r w:rsidR="0024634D" w:rsidRPr="0024634D">
        <w:cr/>
      </w:r>
      <w:r w:rsidR="0024634D" w:rsidRPr="0024634D">
        <w:cr/>
        <w:t>2. Osoby uprawnione do porozumiewania się z wykonawcami</w:t>
      </w:r>
      <w:r w:rsidR="0024634D" w:rsidRPr="0024634D">
        <w:cr/>
        <w:t>1)</w:t>
      </w:r>
      <w:r w:rsidR="0024634D" w:rsidRPr="0024634D">
        <w:tab/>
        <w:t>Osobą ze strony zamawiającego upoważnioną do kontaktowania się</w:t>
      </w:r>
      <w:r w:rsidR="00A92F8F">
        <w:t xml:space="preserve"> z wykonawcami jest:</w:t>
      </w:r>
      <w:r w:rsidR="00A92F8F">
        <w:cr/>
        <w:t xml:space="preserve">stanowisko </w:t>
      </w:r>
      <w:r w:rsidR="00D441A2">
        <w:t>ratownik medyczny</w:t>
      </w:r>
      <w:r w:rsidR="00A92F8F">
        <w:t xml:space="preserve"> </w:t>
      </w:r>
      <w:r w:rsidR="0024634D" w:rsidRPr="0024634D">
        <w:t xml:space="preserve">imię </w:t>
      </w:r>
      <w:r w:rsidR="00365854">
        <w:t xml:space="preserve">i nazwisko </w:t>
      </w:r>
      <w:r w:rsidR="00D441A2">
        <w:t xml:space="preserve">Łukasz </w:t>
      </w:r>
      <w:proofErr w:type="spellStart"/>
      <w:r w:rsidR="00D441A2">
        <w:t>Gierczyński</w:t>
      </w:r>
      <w:proofErr w:type="spellEnd"/>
      <w:r w:rsidR="00D441A2">
        <w:t xml:space="preserve"> </w:t>
      </w:r>
      <w:r w:rsidR="002C4D4C">
        <w:tab/>
      </w:r>
      <w:r w:rsidR="002C4D4C">
        <w:cr/>
        <w:t xml:space="preserve">telefon </w:t>
      </w:r>
      <w:r w:rsidR="00D441A2">
        <w:t>667 823 964</w:t>
      </w:r>
      <w:r w:rsidR="002C4D4C">
        <w:tab/>
      </w:r>
      <w:r w:rsidR="002C4D4C">
        <w:cr/>
      </w:r>
      <w:r w:rsidR="002C4D4C">
        <w:lastRenderedPageBreak/>
        <w:t xml:space="preserve">fax. </w:t>
      </w:r>
      <w:r w:rsidR="00252633">
        <w:tab/>
        <w:t>Faks (41) 390 23 19</w:t>
      </w:r>
      <w:r w:rsidR="000629E3">
        <w:t xml:space="preserve"> </w:t>
      </w:r>
      <w:r w:rsidR="002C4D4C">
        <w:t xml:space="preserve">  </w:t>
      </w:r>
      <w:proofErr w:type="gramStart"/>
      <w:r w:rsidR="006B6110">
        <w:t xml:space="preserve">E-mail:  </w:t>
      </w:r>
      <w:r w:rsidR="00D441A2" w:rsidRPr="00D441A2">
        <w:t>lgierczynski@zoz.konskie.pl</w:t>
      </w:r>
      <w:proofErr w:type="gramEnd"/>
      <w:r w:rsidR="0024634D" w:rsidRPr="0024634D">
        <w:tab/>
      </w:r>
      <w:r w:rsidR="0024634D" w:rsidRPr="0024634D">
        <w:cr/>
        <w:t xml:space="preserve">w terminach </w:t>
      </w:r>
      <w:r w:rsidR="0024634D" w:rsidRPr="0024634D">
        <w:tab/>
        <w:t>godz. pomiędzy</w:t>
      </w:r>
      <w:r w:rsidR="000629E3">
        <w:t xml:space="preserve">   9.0</w:t>
      </w:r>
      <w:r w:rsidR="0024634D" w:rsidRPr="0024634D">
        <w:t>0 a 1</w:t>
      </w:r>
      <w:r w:rsidR="000629E3">
        <w:t>2</w:t>
      </w:r>
      <w:r w:rsidR="0024634D" w:rsidRPr="0024634D">
        <w:t>.30</w:t>
      </w:r>
      <w:r w:rsidR="0024634D" w:rsidRPr="0024634D">
        <w:cr/>
        <w:t>2)</w:t>
      </w:r>
      <w:r w:rsidR="0024634D" w:rsidRPr="0024634D">
        <w:tab/>
        <w:t>Osobą ze strony zamawiającego upoważnioną do potwierdzenia wpływu oświadczeń, wniosków, zawiadomień oraz innych informacji przekazanych za pomocą faksu lub drogą elektroniczną jest:</w:t>
      </w:r>
      <w:r w:rsidR="0024634D" w:rsidRPr="0024634D">
        <w:cr/>
        <w:t>stanowisko</w:t>
      </w:r>
      <w:r w:rsidR="0024634D" w:rsidRPr="0024634D">
        <w:tab/>
      </w:r>
      <w:r w:rsidR="00D441A2">
        <w:t xml:space="preserve">St. </w:t>
      </w:r>
      <w:r w:rsidR="00252633">
        <w:t xml:space="preserve">inspektor </w:t>
      </w:r>
      <w:proofErr w:type="spellStart"/>
      <w:r w:rsidR="00252633">
        <w:t>DSUiZP</w:t>
      </w:r>
      <w:proofErr w:type="spellEnd"/>
      <w:r w:rsidR="00252633">
        <w:t xml:space="preserve"> imię i nazwisko </w:t>
      </w:r>
      <w:r w:rsidR="00D441A2">
        <w:t>Jacek Kruk</w:t>
      </w:r>
      <w:r w:rsidR="0024634D" w:rsidRPr="0024634D">
        <w:t xml:space="preserve"> </w:t>
      </w:r>
      <w:r w:rsidR="0024634D" w:rsidRPr="0024634D">
        <w:tab/>
      </w:r>
      <w:r w:rsidR="0024634D" w:rsidRPr="0024634D">
        <w:cr/>
        <w:t xml:space="preserve">telefon </w:t>
      </w:r>
      <w:r w:rsidR="00252633">
        <w:t xml:space="preserve">(41) 390 </w:t>
      </w:r>
      <w:r w:rsidR="009E5DDC">
        <w:t>23 14</w:t>
      </w:r>
      <w:r w:rsidR="0024634D" w:rsidRPr="0024634D">
        <w:tab/>
      </w:r>
      <w:r w:rsidR="0024634D" w:rsidRPr="0024634D">
        <w:cr/>
        <w:t xml:space="preserve">fax. </w:t>
      </w:r>
      <w:r w:rsidR="0024634D" w:rsidRPr="0024634D">
        <w:tab/>
      </w:r>
      <w:r w:rsidR="0024634D" w:rsidRPr="0024634D">
        <w:tab/>
        <w:t xml:space="preserve">faks </w:t>
      </w:r>
      <w:r w:rsidR="009E5DDC">
        <w:t xml:space="preserve">(41) 390 23 19 </w:t>
      </w:r>
      <w:r w:rsidR="0024634D" w:rsidRPr="0024634D">
        <w:tab/>
      </w:r>
      <w:proofErr w:type="gramStart"/>
      <w:r w:rsidR="006B6110">
        <w:t xml:space="preserve">E-mail:  </w:t>
      </w:r>
      <w:r w:rsidR="00D441A2">
        <w:t>jkruk</w:t>
      </w:r>
      <w:r w:rsidR="006B6110">
        <w:t>@zoz.konskie.pl</w:t>
      </w:r>
      <w:proofErr w:type="gramEnd"/>
      <w:r w:rsidR="006B6110">
        <w:t xml:space="preserve">  </w:t>
      </w:r>
      <w:r w:rsidR="000629E3">
        <w:cr/>
        <w:t xml:space="preserve">w terminach </w:t>
      </w:r>
      <w:r w:rsidR="000629E3">
        <w:tab/>
        <w:t>godz. pomiędzy 9.0</w:t>
      </w:r>
      <w:r w:rsidR="0024634D" w:rsidRPr="0024634D">
        <w:t>0 a 1</w:t>
      </w:r>
      <w:r w:rsidR="000629E3">
        <w:t>2</w:t>
      </w:r>
      <w:r w:rsidR="0024634D" w:rsidRPr="0024634D">
        <w:t>.30</w:t>
      </w:r>
      <w:r w:rsidR="0024634D" w:rsidRPr="0024634D">
        <w:cr/>
      </w:r>
      <w:r w:rsidR="0024634D" w:rsidRPr="0024634D">
        <w:cr/>
        <w:t>3. Wyjaśnienie treści specyfikacji istotnych warunków zamówienia</w:t>
      </w:r>
      <w:r w:rsidR="0024634D" w:rsidRPr="0024634D">
        <w:cr/>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 xml:space="preserve">Zamawiający udzieli wyjaśnień niezwłocznie wszystkim wykonawcom nie później niż na 2 dni przed upływem terminu składania ofert, pod </w:t>
      </w:r>
      <w:proofErr w:type="gramStart"/>
      <w:r w:rsidR="0024634D" w:rsidRPr="0024634D">
        <w:t>warunkiem</w:t>
      </w:r>
      <w:proofErr w:type="gramEnd"/>
      <w:r w:rsidR="0024634D" w:rsidRPr="0024634D">
        <w:t xml:space="preserve">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14:paraId="17996E83" w14:textId="77777777" w:rsidR="000629E3" w:rsidRDefault="0024634D" w:rsidP="005A0EF9">
      <w:pPr>
        <w:spacing w:after="0" w:line="240" w:lineRule="auto"/>
        <w:jc w:val="both"/>
      </w:pPr>
      <w:r w:rsidRPr="0024634D">
        <w:t xml:space="preserve"> Strona </w:t>
      </w:r>
      <w:proofErr w:type="gramStart"/>
      <w:r w:rsidR="006B6110">
        <w:t>http:  /</w:t>
      </w:r>
      <w:proofErr w:type="gramEnd"/>
      <w:r w:rsidR="006B6110">
        <w:t>zoz-konskie.bip.org.pl/</w:t>
      </w:r>
    </w:p>
    <w:p w14:paraId="7431655D" w14:textId="77777777" w:rsidR="00757C34" w:rsidRDefault="0024634D" w:rsidP="005A0EF9">
      <w:pPr>
        <w:spacing w:after="0" w:line="240" w:lineRule="auto"/>
        <w:jc w:val="both"/>
        <w:rPr>
          <w:b/>
          <w:sz w:val="24"/>
        </w:rPr>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 xml:space="preserve">Wprowadzone w ten sposób modyfikacje, uzupełnienia i ustalenia lub zmiany, w tym zmiany terminów zamieszczone zostaną na stronie internetowej: </w:t>
      </w:r>
      <w:proofErr w:type="gramStart"/>
      <w:r w:rsidRPr="0024634D">
        <w:t>Strona</w:t>
      </w:r>
      <w:r w:rsidR="006B6110">
        <w:t xml:space="preserve"> </w:t>
      </w:r>
      <w:r w:rsidR="006B6110" w:rsidRPr="006B6110">
        <w:t xml:space="preserve"> </w:t>
      </w:r>
      <w:r w:rsidR="006B6110">
        <w:t>http</w:t>
      </w:r>
      <w:proofErr w:type="gramEnd"/>
      <w:r w:rsidR="006B6110">
        <w:t>:  /zoz-konskie.bip.org.pl/</w:t>
      </w:r>
      <w:r w:rsidR="006B6110" w:rsidRPr="0024634D">
        <w:t xml:space="preserve"> </w:t>
      </w:r>
      <w:r w:rsidRPr="0024634D">
        <w:cr/>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6B6110">
        <w:rPr>
          <w:b/>
          <w:sz w:val="24"/>
        </w:rPr>
        <w:t>IX. Wymagania dotyczące wadium</w:t>
      </w:r>
      <w:r w:rsidRPr="006B6110">
        <w:rPr>
          <w:b/>
          <w:sz w:val="24"/>
        </w:rPr>
        <w:cr/>
      </w:r>
    </w:p>
    <w:p w14:paraId="260A8F75" w14:textId="77777777" w:rsidR="006B6110" w:rsidRDefault="0024634D" w:rsidP="005A0EF9">
      <w:pPr>
        <w:spacing w:after="0" w:line="240" w:lineRule="auto"/>
        <w:jc w:val="both"/>
      </w:pPr>
      <w:r w:rsidRPr="0024634D">
        <w:t>1. Zamawiający nie wymaga wniesienia wadium.</w:t>
      </w:r>
      <w:r w:rsidRPr="0024634D">
        <w:cr/>
      </w:r>
      <w:r w:rsidRPr="0024634D">
        <w:cr/>
      </w:r>
      <w:r w:rsidRPr="006B6110">
        <w:rPr>
          <w:b/>
          <w:sz w:val="24"/>
        </w:rPr>
        <w:t>X. Termin związania ofertą</w:t>
      </w:r>
      <w:r w:rsidRPr="006B6110">
        <w:rPr>
          <w:b/>
          <w:sz w:val="24"/>
        </w:rPr>
        <w:cr/>
      </w:r>
      <w:r w:rsidRPr="0024634D">
        <w:cr/>
        <w:t>1. Bieg terminu związania ofertą rozpoczyna się wraz z upływem terminu składania ofert.</w:t>
      </w:r>
      <w:r w:rsidRPr="0024634D">
        <w:cr/>
        <w:t>2. Wykonawca pozostaje związany ofertą przez okres 30 dni od upływu terminu składania ofert</w:t>
      </w:r>
      <w:r w:rsidR="006B6110">
        <w:t>.</w:t>
      </w:r>
    </w:p>
    <w:p w14:paraId="7E2E39EA" w14:textId="0ABB4387" w:rsidR="000D030E" w:rsidRDefault="0024634D" w:rsidP="005A0EF9">
      <w:pPr>
        <w:spacing w:after="0" w:line="240" w:lineRule="auto"/>
        <w:jc w:val="both"/>
      </w:pPr>
      <w:r w:rsidRPr="0024634D">
        <w:t xml:space="preserve">3. W </w:t>
      </w:r>
      <w:proofErr w:type="gramStart"/>
      <w:r w:rsidRPr="0024634D">
        <w:t>przypadku</w:t>
      </w:r>
      <w:proofErr w:type="gramEnd"/>
      <w:r w:rsidRPr="0024634D">
        <w:t xml:space="preserve">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 xml:space="preserve">5. Przedłużenie terminu związania ofertą może nastąpić wraz z przedłużeniem okresu ważności wadium </w:t>
      </w:r>
      <w:proofErr w:type="gramStart"/>
      <w:r w:rsidRPr="0024634D">
        <w:t>albo,</w:t>
      </w:r>
      <w:proofErr w:type="gramEnd"/>
      <w:r w:rsidRPr="0024634D">
        <w:t xml:space="preserve"> jeżeli nie jest to możliwe, z wniesieniem nowego wadium na przedłużony okres związania ofertą.</w:t>
      </w:r>
      <w:r w:rsidRPr="0024634D">
        <w:cr/>
      </w:r>
      <w:r w:rsidRPr="0024634D">
        <w:cr/>
      </w:r>
      <w:r w:rsidRPr="002D61C4">
        <w:rPr>
          <w:b/>
          <w:sz w:val="24"/>
        </w:rPr>
        <w:t>XI. Opis sposobu przygotowania oferty</w:t>
      </w:r>
      <w:r w:rsidRPr="002D61C4">
        <w:rPr>
          <w:b/>
          <w:sz w:val="24"/>
        </w:rPr>
        <w:cr/>
      </w:r>
      <w:r w:rsidRPr="0024634D">
        <w:cr/>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r>
      <w:r w:rsidRPr="0024634D">
        <w:lastRenderedPageBreak/>
        <w:t>2)</w:t>
      </w:r>
      <w:r w:rsidRPr="0024634D">
        <w:tab/>
        <w:t>Wykonawca składa ofertę za pośrednictwem Platformy zamówieniowej</w:t>
      </w:r>
      <w:r w:rsidR="00860746">
        <w:t xml:space="preserve"> </w:t>
      </w:r>
      <w:r w:rsidR="00376E9B">
        <w:t xml:space="preserve">https://miniportal.uzp.gov.pl/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 xml:space="preserve">Wykonawca może przed upływem terminu do składania ofert zmienić lub wycofać ofertę </w:t>
      </w:r>
      <w:proofErr w:type="gramStart"/>
      <w:r w:rsidRPr="0024634D">
        <w:t>za  pośrednictwem</w:t>
      </w:r>
      <w:proofErr w:type="gramEnd"/>
      <w:r w:rsidRPr="0024634D">
        <w:t xml:space="preserve"> Platformy zamówieniowej. Po upływie terminu do składania ofert wykonawca nie może skutecznie dokonać zmiany ani wycofać złożonej oferty</w:t>
      </w:r>
      <w:r w:rsidRPr="0024634D">
        <w:cr/>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24634D">
        <w:t>Pzp</w:t>
      </w:r>
      <w:proofErr w:type="spellEnd"/>
      <w:r w:rsidRPr="0024634D">
        <w:t>.</w:t>
      </w:r>
      <w:r w:rsidRPr="0024634D">
        <w:cr/>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 xml:space="preserve">Wykonawcy ustanawiają pełnomocnika do reprezentowania ich w postępowaniu o udzielenie </w:t>
      </w:r>
      <w:r w:rsidRPr="0024634D">
        <w:lastRenderedPageBreak/>
        <w:t>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r>
      <w:r w:rsidRPr="0024634D">
        <w:cr/>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 xml:space="preserve">Obowiązek wykazania, że oferta nie zawiera rażąco niskiej ceny lub kosztu spoczywa na wykonawcy. </w:t>
      </w:r>
      <w:proofErr w:type="gramStart"/>
      <w:r w:rsidRPr="0024634D">
        <w:t>Odrzuceniu,</w:t>
      </w:r>
      <w:proofErr w:type="gramEnd"/>
      <w:r w:rsidRPr="0024634D">
        <w:t xml:space="preserve"> jako oferta z rażąco niską ceną lub kosztem, podlega oferta wykonawcy, który nie udzielił wyjaśnień w wyznaczonym terminie, lub jeżeli złożone wyjaśnienia wraz z dowodami nie uzasadniają rażąco niskie</w:t>
      </w:r>
      <w:r w:rsidR="002D61C4">
        <w:t>j ceny lub kosztu tej oferty.</w:t>
      </w:r>
      <w:r w:rsidR="002D61C4">
        <w:cr/>
      </w:r>
      <w:r w:rsidR="002D61C4">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t xml:space="preserve"> </w:t>
      </w:r>
      <w:r w:rsidR="000D030E">
        <w:t xml:space="preserve">Pani </w:t>
      </w:r>
      <w:r w:rsidR="000D030E" w:rsidRPr="00196820">
        <w:rPr>
          <w:rFonts w:ascii="Times New Roman" w:hAnsi="Times New Roman" w:cs="Times New Roman"/>
          <w:sz w:val="20"/>
          <w:szCs w:val="20"/>
        </w:rPr>
        <w:t>Monika Kozielska tel. +48 (41) 39 02 436 e- mail mkalita@zoz.konskie.pl</w:t>
      </w:r>
      <w:r w:rsidR="000D030E" w:rsidRPr="0024634D">
        <w:t xml:space="preserve"> </w:t>
      </w:r>
    </w:p>
    <w:p w14:paraId="4E70D1F9" w14:textId="103EC859" w:rsidR="009F12D7" w:rsidRDefault="0024634D" w:rsidP="005A0EF9">
      <w:pPr>
        <w:spacing w:after="0" w:line="240" w:lineRule="auto"/>
        <w:jc w:val="both"/>
        <w:rPr>
          <w:b/>
        </w:rPr>
      </w:pP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r>
      <w:r w:rsidRPr="0024634D">
        <w:lastRenderedPageBreak/>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 xml:space="preserve">9) Wystąpienie z </w:t>
      </w:r>
      <w:proofErr w:type="gramStart"/>
      <w:r w:rsidRPr="0024634D">
        <w:t>żądaniem</w:t>
      </w:r>
      <w:proofErr w:type="gramEnd"/>
      <w:r w:rsidRPr="0024634D">
        <w:t xml:space="preserve">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24634D">
        <w:cr/>
      </w:r>
      <w:r w:rsidRPr="009F12D7">
        <w:rPr>
          <w:b/>
          <w:sz w:val="24"/>
        </w:rPr>
        <w:t>XII. Miejsce i termin składania i otwarcia ofert</w:t>
      </w:r>
      <w:r w:rsidRPr="009F12D7">
        <w:rPr>
          <w:b/>
          <w:sz w:val="24"/>
        </w:rPr>
        <w:cr/>
      </w:r>
      <w:r w:rsidRPr="0024634D">
        <w:cr/>
        <w:t xml:space="preserve">1. Oferty należy składać do dnia: </w:t>
      </w:r>
      <w:r w:rsidR="00195946">
        <w:rPr>
          <w:b/>
          <w:bCs/>
        </w:rPr>
        <w:t>23</w:t>
      </w:r>
      <w:r w:rsidR="00DF612A" w:rsidRPr="00D441A2">
        <w:rPr>
          <w:b/>
          <w:bCs/>
        </w:rPr>
        <w:t>.</w:t>
      </w:r>
      <w:r w:rsidR="00DF612A" w:rsidRPr="00B8386F">
        <w:rPr>
          <w:b/>
        </w:rPr>
        <w:t>0</w:t>
      </w:r>
      <w:r w:rsidR="00023EF8">
        <w:rPr>
          <w:b/>
        </w:rPr>
        <w:t>9</w:t>
      </w:r>
      <w:r w:rsidR="00860746" w:rsidRPr="00B8386F">
        <w:rPr>
          <w:b/>
        </w:rPr>
        <w:t>.2021</w:t>
      </w:r>
      <w:r w:rsidR="00526F2F" w:rsidRPr="00B8386F">
        <w:rPr>
          <w:b/>
        </w:rPr>
        <w:t>r</w:t>
      </w:r>
      <w:r w:rsidR="00526F2F">
        <w:t>.</w:t>
      </w:r>
      <w:r w:rsidRPr="0024634D">
        <w:t xml:space="preserve"> do godz. </w:t>
      </w:r>
      <w:r w:rsidR="00B426BD">
        <w:t>10</w:t>
      </w:r>
      <w:r w:rsidR="00860746">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 xml:space="preserve">3. Oferty zostaną otwarte </w:t>
      </w:r>
      <w:proofErr w:type="gramStart"/>
      <w:r w:rsidRPr="0024634D">
        <w:t>dnia:</w:t>
      </w:r>
      <w:r w:rsidR="00F01C18">
        <w:t xml:space="preserve">  </w:t>
      </w:r>
      <w:r w:rsidR="00195946">
        <w:rPr>
          <w:b/>
        </w:rPr>
        <w:t>23</w:t>
      </w:r>
      <w:r w:rsidR="00DF612A" w:rsidRPr="00B8386F">
        <w:rPr>
          <w:b/>
        </w:rPr>
        <w:t>.0</w:t>
      </w:r>
      <w:r w:rsidR="00023EF8">
        <w:rPr>
          <w:b/>
        </w:rPr>
        <w:t>9</w:t>
      </w:r>
      <w:r w:rsidR="00526F2F" w:rsidRPr="00B8386F">
        <w:rPr>
          <w:b/>
        </w:rPr>
        <w:t>.2021r</w:t>
      </w:r>
      <w:r w:rsidR="00526F2F">
        <w:t>.</w:t>
      </w:r>
      <w:proofErr w:type="gramEnd"/>
      <w:r w:rsidR="00023EF8">
        <w:t xml:space="preserve"> </w:t>
      </w:r>
      <w:r w:rsidRPr="0024634D">
        <w:t xml:space="preserve">o godz. </w:t>
      </w:r>
      <w:r w:rsidR="00B426BD">
        <w:t>11.00</w:t>
      </w:r>
      <w:r w:rsidR="0011506C" w:rsidRPr="0024634D">
        <w:t xml:space="preserve"> </w:t>
      </w:r>
      <w:r w:rsidRPr="0024634D">
        <w:cr/>
      </w:r>
      <w:r w:rsidRPr="0024634D">
        <w:cr/>
      </w:r>
      <w:r w:rsidRPr="0011506C">
        <w:rPr>
          <w:b/>
        </w:rPr>
        <w:t>XIII. Opis sposobu obliczenia ceny</w:t>
      </w:r>
      <w:r w:rsidR="009F12D7">
        <w:rPr>
          <w:b/>
        </w:rPr>
        <w:t>.</w:t>
      </w:r>
    </w:p>
    <w:p w14:paraId="658A7A7D" w14:textId="59CB2339" w:rsidR="00F70E42" w:rsidRPr="00832398" w:rsidRDefault="0024634D" w:rsidP="00A9300D">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Pr="0024634D">
        <w:cr/>
      </w:r>
      <w:r w:rsidRPr="0024634D">
        <w:cr/>
      </w:r>
      <w:r w:rsidRPr="0024634D">
        <w:cr/>
      </w:r>
      <w:r w:rsidRPr="0011506C">
        <w:rPr>
          <w:b/>
          <w:sz w:val="24"/>
        </w:rPr>
        <w:t>XIV. Opis kryteriów, którymi zamawiający będzie się kierował przy wyborze oferty</w:t>
      </w:r>
      <w:r w:rsidRPr="0011506C">
        <w:rPr>
          <w:b/>
          <w:sz w:val="24"/>
        </w:rPr>
        <w:cr/>
      </w:r>
      <w:r w:rsidRPr="0024634D">
        <w:cr/>
        <w:t xml:space="preserve">1. Kryteria oceny ofert - zamawiający uzna oferty za spełniające wymagania i przyjmie do </w:t>
      </w:r>
      <w:r w:rsidRPr="0024634D">
        <w:lastRenderedPageBreak/>
        <w:t>szczegółowego rozpatrywania, jeżeli:</w:t>
      </w:r>
      <w:r w:rsidRPr="0024634D">
        <w:cr/>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r>
      <w:r w:rsidRPr="0024634D">
        <w:cr/>
        <w:t>2. Kryteria oceny ofert - stosowanie matematycznych obliczeń przy ocenie ofert, stanowi podstawową zasadę oceny ofert, które oceniane będą w odniesieniu do najkorzystniejszych warunków przedstawiony</w:t>
      </w:r>
      <w:r w:rsidR="00F01C18">
        <w:t xml:space="preserve">ch przez wykonawców w </w:t>
      </w:r>
      <w:proofErr w:type="gramStart"/>
      <w:r w:rsidR="00F01C18">
        <w:t xml:space="preserve">zakresie </w:t>
      </w:r>
      <w:r w:rsidRPr="0024634D">
        <w:t xml:space="preserve"> kryterium</w:t>
      </w:r>
      <w:proofErr w:type="gramEnd"/>
      <w:r w:rsidRPr="0024634D">
        <w:t>.</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r>
      <w:r w:rsidRPr="0024634D">
        <w:cr/>
        <w:t xml:space="preserve">4. Wybór oferty zostanie dokonany w oparciu o przyjęte w niniejszym postępowaniu kryteria oceny ofert przedstawione poniżej. </w:t>
      </w:r>
      <w:r w:rsidRPr="0024634D">
        <w:cr/>
      </w:r>
      <w:r w:rsidRPr="0024634D">
        <w:cr/>
      </w:r>
      <w:r w:rsidRPr="0024634D">
        <w:cr/>
      </w:r>
      <w:r w:rsidR="00F70E42" w:rsidRPr="00832398">
        <w:t xml:space="preserve">              Nazwa kryterium</w:t>
      </w:r>
      <w:r w:rsidR="00F70E42">
        <w:tab/>
      </w:r>
      <w:r w:rsidR="00F70E42">
        <w:tab/>
      </w:r>
      <w:r w:rsidR="00F70E42" w:rsidRPr="00832398">
        <w:tab/>
        <w:t xml:space="preserve">                        </w:t>
      </w:r>
      <w:r w:rsidR="00F70E42">
        <w:t xml:space="preserve">         </w:t>
      </w:r>
      <w:r w:rsidR="00F70E42" w:rsidRPr="00832398">
        <w:t xml:space="preserve">Waga kryterium </w:t>
      </w:r>
    </w:p>
    <w:p w14:paraId="0C89EFB8" w14:textId="18E98E69" w:rsidR="00F70E42" w:rsidRPr="001919AD" w:rsidRDefault="00F70E42" w:rsidP="00F70E42">
      <w:pPr>
        <w:pStyle w:val="Tekstpodstawowywcity"/>
        <w:ind w:left="720"/>
        <w:rPr>
          <w:rFonts w:ascii="Calibri" w:eastAsia="Calibri" w:hAnsi="Calibri"/>
          <w:sz w:val="22"/>
          <w:szCs w:val="22"/>
        </w:rPr>
      </w:pPr>
      <w:r w:rsidRPr="001919AD">
        <w:rPr>
          <w:rFonts w:ascii="Calibri" w:eastAsia="Calibri" w:hAnsi="Calibri"/>
          <w:sz w:val="22"/>
          <w:szCs w:val="22"/>
        </w:rPr>
        <w:t xml:space="preserve">1 </w:t>
      </w:r>
      <w:proofErr w:type="gramStart"/>
      <w:r w:rsidRPr="001919AD">
        <w:rPr>
          <w:rFonts w:ascii="Calibri" w:eastAsia="Calibri" w:hAnsi="Calibri"/>
          <w:sz w:val="22"/>
          <w:szCs w:val="22"/>
        </w:rPr>
        <w:t xml:space="preserve">-  </w:t>
      </w:r>
      <w:r w:rsidRPr="001919AD">
        <w:rPr>
          <w:rFonts w:ascii="Calibri" w:eastAsia="Calibri" w:hAnsi="Calibri"/>
          <w:sz w:val="22"/>
          <w:szCs w:val="22"/>
        </w:rPr>
        <w:tab/>
      </w:r>
      <w:proofErr w:type="gramEnd"/>
      <w:r w:rsidRPr="001919AD">
        <w:rPr>
          <w:rFonts w:ascii="Calibri" w:eastAsia="Calibri" w:hAnsi="Calibri"/>
          <w:sz w:val="22"/>
          <w:szCs w:val="22"/>
        </w:rPr>
        <w:t>cena</w:t>
      </w:r>
      <w:r w:rsidRPr="001919AD">
        <w:rPr>
          <w:rFonts w:ascii="Calibri" w:eastAsia="Calibri" w:hAnsi="Calibri"/>
          <w:sz w:val="22"/>
          <w:szCs w:val="22"/>
        </w:rPr>
        <w:tab/>
        <w:t xml:space="preserve">                                                                                      - 60 %</w:t>
      </w:r>
      <w:r w:rsidRPr="001919AD">
        <w:rPr>
          <w:rFonts w:ascii="Calibri" w:eastAsia="Calibri" w:hAnsi="Calibri"/>
          <w:sz w:val="22"/>
          <w:szCs w:val="22"/>
        </w:rPr>
        <w:tab/>
      </w:r>
      <w:r w:rsidRPr="001919AD">
        <w:rPr>
          <w:rFonts w:ascii="Calibri" w:eastAsia="Calibri" w:hAnsi="Calibri"/>
          <w:sz w:val="22"/>
          <w:szCs w:val="22"/>
        </w:rPr>
        <w:tab/>
      </w:r>
      <w:r w:rsidRPr="001919AD">
        <w:rPr>
          <w:rFonts w:ascii="Calibri" w:eastAsia="Calibri" w:hAnsi="Calibri"/>
          <w:sz w:val="22"/>
          <w:szCs w:val="22"/>
        </w:rPr>
        <w:tab/>
        <w:t xml:space="preserve"> </w:t>
      </w:r>
      <w:r w:rsidRPr="001919AD">
        <w:rPr>
          <w:rFonts w:ascii="Calibri" w:eastAsia="Calibri" w:hAnsi="Calibri"/>
          <w:sz w:val="22"/>
          <w:szCs w:val="22"/>
        </w:rPr>
        <w:cr/>
        <w:t>2 -</w:t>
      </w:r>
      <w:r w:rsidRPr="001919AD">
        <w:rPr>
          <w:rFonts w:ascii="Calibri" w:eastAsia="Calibri" w:hAnsi="Calibri"/>
          <w:sz w:val="22"/>
          <w:szCs w:val="22"/>
        </w:rPr>
        <w:tab/>
      </w:r>
      <w:r w:rsidR="007A75E4">
        <w:rPr>
          <w:rFonts w:ascii="Calibri" w:eastAsia="Calibri" w:hAnsi="Calibri"/>
          <w:sz w:val="22"/>
          <w:szCs w:val="22"/>
        </w:rPr>
        <w:t>okres gwarancji</w:t>
      </w:r>
      <w:r w:rsidRPr="001919AD">
        <w:rPr>
          <w:rFonts w:ascii="Calibri" w:eastAsia="Calibri" w:hAnsi="Calibri"/>
          <w:sz w:val="22"/>
          <w:szCs w:val="22"/>
        </w:rPr>
        <w:t xml:space="preserve"> </w:t>
      </w:r>
      <w:r w:rsidRPr="001919AD">
        <w:rPr>
          <w:rFonts w:ascii="Calibri" w:eastAsia="Calibri" w:hAnsi="Calibri"/>
          <w:sz w:val="22"/>
          <w:szCs w:val="22"/>
        </w:rPr>
        <w:tab/>
        <w:t xml:space="preserve">                          </w:t>
      </w:r>
      <w:r>
        <w:rPr>
          <w:rFonts w:ascii="Calibri" w:eastAsia="Calibri" w:hAnsi="Calibri"/>
          <w:sz w:val="22"/>
          <w:szCs w:val="22"/>
        </w:rPr>
        <w:t xml:space="preserve">                               </w:t>
      </w:r>
      <w:r w:rsidRPr="001919AD">
        <w:rPr>
          <w:rFonts w:ascii="Calibri" w:eastAsia="Calibri" w:hAnsi="Calibri"/>
          <w:sz w:val="22"/>
          <w:szCs w:val="22"/>
        </w:rPr>
        <w:t>- 20 %</w:t>
      </w:r>
    </w:p>
    <w:p w14:paraId="22BE254F" w14:textId="77777777" w:rsidR="00F70E42" w:rsidRPr="001919AD" w:rsidRDefault="00F70E42" w:rsidP="00F70E42">
      <w:pPr>
        <w:pStyle w:val="Tekstpodstawowywcity"/>
        <w:ind w:left="720"/>
        <w:rPr>
          <w:rFonts w:ascii="Calibri" w:eastAsia="Calibri" w:hAnsi="Calibri"/>
          <w:sz w:val="22"/>
          <w:szCs w:val="22"/>
        </w:rPr>
      </w:pPr>
      <w:r w:rsidRPr="001919AD">
        <w:rPr>
          <w:rFonts w:ascii="Calibri" w:eastAsia="Calibri" w:hAnsi="Calibri"/>
          <w:sz w:val="22"/>
          <w:szCs w:val="22"/>
        </w:rPr>
        <w:t>3 -         termin realizacji</w:t>
      </w:r>
      <w:r w:rsidRPr="001919AD">
        <w:rPr>
          <w:rFonts w:ascii="Calibri" w:eastAsia="Calibri" w:hAnsi="Calibri"/>
          <w:sz w:val="22"/>
          <w:szCs w:val="22"/>
        </w:rPr>
        <w:tab/>
      </w:r>
      <w:r w:rsidRPr="001919AD">
        <w:rPr>
          <w:rFonts w:ascii="Calibri" w:eastAsia="Calibri" w:hAnsi="Calibri"/>
          <w:sz w:val="22"/>
          <w:szCs w:val="22"/>
        </w:rPr>
        <w:tab/>
      </w:r>
      <w:r w:rsidRPr="001919AD">
        <w:rPr>
          <w:rFonts w:ascii="Calibri" w:eastAsia="Calibri" w:hAnsi="Calibri"/>
          <w:sz w:val="22"/>
          <w:szCs w:val="22"/>
        </w:rPr>
        <w:tab/>
        <w:t xml:space="preserve">            </w:t>
      </w:r>
      <w:r>
        <w:rPr>
          <w:rFonts w:ascii="Calibri" w:eastAsia="Calibri" w:hAnsi="Calibri"/>
          <w:sz w:val="22"/>
          <w:szCs w:val="22"/>
        </w:rPr>
        <w:t xml:space="preserve">                               </w:t>
      </w:r>
      <w:r w:rsidRPr="001919AD">
        <w:rPr>
          <w:rFonts w:ascii="Calibri" w:eastAsia="Calibri" w:hAnsi="Calibri"/>
          <w:sz w:val="22"/>
          <w:szCs w:val="22"/>
        </w:rPr>
        <w:t>- 20 %</w:t>
      </w:r>
    </w:p>
    <w:p w14:paraId="73AA1BC4" w14:textId="77777777" w:rsidR="0011506C" w:rsidRDefault="0024634D" w:rsidP="005A0EF9">
      <w:pPr>
        <w:spacing w:after="0" w:line="240" w:lineRule="auto"/>
        <w:jc w:val="both"/>
      </w:pPr>
      <w:r w:rsidRPr="0024634D">
        <w:cr/>
      </w:r>
      <w:r w:rsidR="00F01C18">
        <w:t>5.P</w:t>
      </w:r>
      <w:r w:rsidRPr="0024634D">
        <w:t>ostanowienia dot. kryterium cena:</w:t>
      </w:r>
      <w:r w:rsidRPr="0024634D">
        <w:cr/>
        <w:t>Punkty w tym kryterium zostaną przyznane według wzoru:</w:t>
      </w:r>
      <w:r w:rsidRPr="0024634D">
        <w:cr/>
      </w:r>
      <w:r w:rsidRPr="0024634D">
        <w:cr/>
        <w:t xml:space="preserve">C = (C min/C o) </w:t>
      </w:r>
    </w:p>
    <w:p w14:paraId="2F22C370" w14:textId="370459A8" w:rsidR="00494865" w:rsidRPr="00494865" w:rsidRDefault="0024634D" w:rsidP="007A75E4">
      <w:pPr>
        <w:pStyle w:val="Tekstpodstawowywcity"/>
        <w:ind w:left="0"/>
        <w:rPr>
          <w:rFonts w:ascii="Calibri" w:eastAsia="Calibri" w:hAnsi="Calibri"/>
          <w:sz w:val="22"/>
          <w:szCs w:val="22"/>
        </w:rPr>
      </w:pPr>
      <w:r w:rsidRPr="0024634D">
        <w:t>gdzie:</w:t>
      </w:r>
      <w:r w:rsidRPr="0024634D">
        <w:cr/>
        <w:t>C min- najniższa cena brutto z ocenianych ofert (zł)</w:t>
      </w:r>
      <w:r w:rsidRPr="0024634D">
        <w:cr/>
        <w:t>C o - cena brutto określo</w:t>
      </w:r>
      <w:r w:rsidR="00AF1812">
        <w:t>na w ocenianej ofercie (zł)</w:t>
      </w:r>
      <w:r w:rsidR="00AF1812">
        <w:cr/>
      </w:r>
      <w:r w:rsidR="00AF1812">
        <w:cr/>
      </w:r>
      <w:r w:rsidR="00D906DE" w:rsidRPr="001919AD">
        <w:rPr>
          <w:rFonts w:ascii="Calibri" w:eastAsia="Calibri" w:hAnsi="Calibri"/>
          <w:sz w:val="22"/>
          <w:szCs w:val="22"/>
        </w:rPr>
        <w:t>5</w:t>
      </w:r>
      <w:r w:rsidR="00D906DE">
        <w:rPr>
          <w:rFonts w:ascii="Calibri" w:eastAsia="Calibri" w:hAnsi="Calibri"/>
          <w:sz w:val="22"/>
          <w:szCs w:val="22"/>
        </w:rPr>
        <w:t>.1.</w:t>
      </w:r>
      <w:r w:rsidR="00D906DE" w:rsidRPr="001919AD">
        <w:rPr>
          <w:rFonts w:ascii="Calibri" w:eastAsia="Calibri" w:hAnsi="Calibri"/>
          <w:sz w:val="22"/>
          <w:szCs w:val="22"/>
        </w:rPr>
        <w:t xml:space="preserve"> W </w:t>
      </w:r>
      <w:r w:rsidR="007A75E4">
        <w:rPr>
          <w:rFonts w:ascii="Calibri" w:eastAsia="Calibri" w:hAnsi="Calibri"/>
          <w:sz w:val="22"/>
          <w:szCs w:val="22"/>
        </w:rPr>
        <w:t>k</w:t>
      </w:r>
      <w:r w:rsidR="00494865" w:rsidRPr="00494865">
        <w:rPr>
          <w:rFonts w:ascii="Calibri" w:eastAsia="Calibri" w:hAnsi="Calibri"/>
          <w:sz w:val="22"/>
          <w:szCs w:val="22"/>
        </w:rPr>
        <w:t xml:space="preserve">ryterium „Okres gwarancji” dotyczy gwarancji na silnik </w:t>
      </w:r>
      <w:bookmarkStart w:id="2" w:name="_Hlk78883830"/>
      <w:r w:rsidR="00494865" w:rsidRPr="00494865">
        <w:rPr>
          <w:rFonts w:ascii="Calibri" w:eastAsia="Calibri" w:hAnsi="Calibri"/>
          <w:sz w:val="22"/>
          <w:szCs w:val="22"/>
        </w:rPr>
        <w:t>i wszystkie podzespoły samochodu</w:t>
      </w:r>
    </w:p>
    <w:p w14:paraId="63B06718" w14:textId="77777777" w:rsidR="00494865" w:rsidRPr="00494865" w:rsidRDefault="00494865" w:rsidP="00494865">
      <w:pPr>
        <w:pStyle w:val="Tekstpodstawowywcity"/>
        <w:rPr>
          <w:rFonts w:ascii="Calibri" w:eastAsia="Calibri" w:hAnsi="Calibri"/>
          <w:sz w:val="22"/>
          <w:szCs w:val="22"/>
        </w:rPr>
      </w:pPr>
      <w:r w:rsidRPr="00494865">
        <w:rPr>
          <w:rFonts w:ascii="Calibri" w:eastAsia="Calibri" w:hAnsi="Calibri"/>
          <w:sz w:val="22"/>
          <w:szCs w:val="22"/>
        </w:rPr>
        <w:t>obejmującej funkcjonowanie samochodu, wady materiałowe i fabryczne</w:t>
      </w:r>
      <w:bookmarkEnd w:id="2"/>
      <w:r w:rsidRPr="00494865">
        <w:rPr>
          <w:rFonts w:ascii="Calibri" w:eastAsia="Calibri" w:hAnsi="Calibri"/>
          <w:sz w:val="22"/>
          <w:szCs w:val="22"/>
        </w:rPr>
        <w:t>.</w:t>
      </w:r>
    </w:p>
    <w:p w14:paraId="016FE188" w14:textId="77777777" w:rsidR="00494865" w:rsidRPr="00494865" w:rsidRDefault="00494865" w:rsidP="00494865">
      <w:pPr>
        <w:pStyle w:val="Tekstpodstawowywcity"/>
        <w:rPr>
          <w:rFonts w:ascii="Calibri" w:eastAsia="Calibri" w:hAnsi="Calibri"/>
          <w:sz w:val="22"/>
          <w:szCs w:val="22"/>
        </w:rPr>
      </w:pPr>
      <w:r w:rsidRPr="00494865">
        <w:rPr>
          <w:rFonts w:ascii="Calibri" w:eastAsia="Calibri" w:hAnsi="Calibri"/>
          <w:sz w:val="22"/>
          <w:szCs w:val="22"/>
        </w:rPr>
        <w:t>W kryterium „Okres gwarancji” punkty zostaną przyznane w następujący sposób: wydłużenie</w:t>
      </w:r>
    </w:p>
    <w:p w14:paraId="57DDD8D7" w14:textId="638630B8" w:rsidR="00D906DE" w:rsidRPr="001919AD" w:rsidRDefault="00494865" w:rsidP="007A75E4">
      <w:pPr>
        <w:pStyle w:val="Tekstpodstawowywcity"/>
        <w:rPr>
          <w:rFonts w:ascii="Calibri" w:eastAsia="Calibri" w:hAnsi="Calibri"/>
          <w:sz w:val="22"/>
          <w:szCs w:val="22"/>
        </w:rPr>
      </w:pPr>
      <w:r w:rsidRPr="00494865">
        <w:rPr>
          <w:rFonts w:ascii="Calibri" w:eastAsia="Calibri" w:hAnsi="Calibri"/>
          <w:sz w:val="22"/>
          <w:szCs w:val="22"/>
        </w:rPr>
        <w:t>minimalnego (</w:t>
      </w:r>
      <w:r w:rsidR="007A75E4">
        <w:rPr>
          <w:rFonts w:ascii="Calibri" w:eastAsia="Calibri" w:hAnsi="Calibri"/>
          <w:sz w:val="22"/>
          <w:szCs w:val="22"/>
        </w:rPr>
        <w:t>24</w:t>
      </w:r>
      <w:r w:rsidRPr="00494865">
        <w:rPr>
          <w:rFonts w:ascii="Calibri" w:eastAsia="Calibri" w:hAnsi="Calibri"/>
          <w:sz w:val="22"/>
          <w:szCs w:val="22"/>
        </w:rPr>
        <w:t xml:space="preserve"> miesięcy) okresu gwarancji o: </w:t>
      </w:r>
      <w:r w:rsidR="007A75E4">
        <w:rPr>
          <w:rFonts w:ascii="Calibri" w:eastAsia="Calibri" w:hAnsi="Calibri"/>
          <w:sz w:val="22"/>
          <w:szCs w:val="22"/>
        </w:rPr>
        <w:t>6</w:t>
      </w:r>
      <w:r w:rsidRPr="00494865">
        <w:rPr>
          <w:rFonts w:ascii="Calibri" w:eastAsia="Calibri" w:hAnsi="Calibri"/>
          <w:sz w:val="22"/>
          <w:szCs w:val="22"/>
        </w:rPr>
        <w:t xml:space="preserve"> miesiące – 10 punktów, </w:t>
      </w:r>
      <w:r w:rsidR="007A75E4">
        <w:rPr>
          <w:rFonts w:ascii="Calibri" w:eastAsia="Calibri" w:hAnsi="Calibri"/>
          <w:sz w:val="22"/>
          <w:szCs w:val="22"/>
        </w:rPr>
        <w:t>12</w:t>
      </w:r>
      <w:r w:rsidRPr="00494865">
        <w:rPr>
          <w:rFonts w:ascii="Calibri" w:eastAsia="Calibri" w:hAnsi="Calibri"/>
          <w:sz w:val="22"/>
          <w:szCs w:val="22"/>
        </w:rPr>
        <w:t xml:space="preserve"> miesięcy - 20 punktów. Wykonawca może zaoferować minimalny okres gwarancji: </w:t>
      </w:r>
      <w:r w:rsidR="007A75E4">
        <w:rPr>
          <w:rFonts w:ascii="Calibri" w:eastAsia="Calibri" w:hAnsi="Calibri"/>
          <w:sz w:val="22"/>
          <w:szCs w:val="22"/>
        </w:rPr>
        <w:t>24</w:t>
      </w:r>
      <w:r w:rsidRPr="00494865">
        <w:rPr>
          <w:rFonts w:ascii="Calibri" w:eastAsia="Calibri" w:hAnsi="Calibri"/>
          <w:sz w:val="22"/>
          <w:szCs w:val="22"/>
        </w:rPr>
        <w:t xml:space="preserve"> miesięcy.</w:t>
      </w:r>
    </w:p>
    <w:p w14:paraId="74D48A2B" w14:textId="77777777" w:rsidR="00D906DE" w:rsidRDefault="00D906DE" w:rsidP="00D906DE">
      <w:pPr>
        <w:pStyle w:val="Tekstpodstawowywcity"/>
        <w:ind w:left="0"/>
        <w:rPr>
          <w:rFonts w:ascii="Arial Narrow" w:eastAsia="Calibri" w:hAnsi="Arial Narrow"/>
          <w:sz w:val="20"/>
        </w:rPr>
      </w:pPr>
      <w:r>
        <w:rPr>
          <w:rFonts w:ascii="Calibri" w:eastAsia="Calibri" w:hAnsi="Calibri"/>
          <w:sz w:val="22"/>
          <w:szCs w:val="22"/>
        </w:rPr>
        <w:t>5.2</w:t>
      </w:r>
      <w:r w:rsidRPr="001919AD">
        <w:rPr>
          <w:rFonts w:ascii="Calibri" w:eastAsia="Calibri" w:hAnsi="Calibri"/>
          <w:sz w:val="22"/>
          <w:szCs w:val="22"/>
        </w:rPr>
        <w:t>. W kryterium „termin realizacji”</w:t>
      </w:r>
    </w:p>
    <w:p w14:paraId="6AEDC3A0" w14:textId="6A484957" w:rsidR="00D906DE" w:rsidRDefault="00D906DE" w:rsidP="00D906DE">
      <w:pPr>
        <w:pStyle w:val="Tekstpodstawowywcity"/>
        <w:ind w:left="0"/>
        <w:rPr>
          <w:rFonts w:ascii="Calibri" w:eastAsia="Calibri" w:hAnsi="Calibri"/>
          <w:sz w:val="22"/>
          <w:szCs w:val="22"/>
        </w:rPr>
      </w:pPr>
      <w:r w:rsidRPr="001919AD">
        <w:rPr>
          <w:rFonts w:ascii="Calibri" w:eastAsia="Calibri" w:hAnsi="Calibri"/>
          <w:sz w:val="22"/>
          <w:szCs w:val="22"/>
        </w:rPr>
        <w:t xml:space="preserve">Liczba punktów w kryterium termin realizacji zostanie przyznany w oparciu o zadeklarowany przez Wykonawcę termin </w:t>
      </w:r>
      <w:proofErr w:type="gramStart"/>
      <w:r w:rsidRPr="001919AD">
        <w:rPr>
          <w:rFonts w:ascii="Calibri" w:eastAsia="Calibri" w:hAnsi="Calibri"/>
          <w:sz w:val="22"/>
          <w:szCs w:val="22"/>
        </w:rPr>
        <w:t>wykonania  dostawy</w:t>
      </w:r>
      <w:proofErr w:type="gramEnd"/>
      <w:r w:rsidRPr="001919AD">
        <w:rPr>
          <w:rFonts w:ascii="Calibri" w:eastAsia="Calibri" w:hAnsi="Calibri"/>
          <w:sz w:val="22"/>
          <w:szCs w:val="22"/>
        </w:rPr>
        <w:t xml:space="preserve">. </w:t>
      </w:r>
      <w:r w:rsidR="007A75E4" w:rsidRPr="007A75E4">
        <w:rPr>
          <w:rFonts w:ascii="Calibri" w:eastAsia="Calibri" w:hAnsi="Calibri"/>
          <w:sz w:val="22"/>
          <w:szCs w:val="22"/>
        </w:rPr>
        <w:t>Za każde skrócenie terminu wykonania o 10 dni Wykonawca otrzyma punkty zgodnie z poniższą zasadą:</w:t>
      </w:r>
    </w:p>
    <w:p w14:paraId="3E76CDCE" w14:textId="77777777" w:rsidR="00AF5631" w:rsidRPr="001919AD" w:rsidRDefault="00AF5631" w:rsidP="00D906DE">
      <w:pPr>
        <w:pStyle w:val="Tekstpodstawowywcity"/>
        <w:ind w:left="0"/>
        <w:rPr>
          <w:rFonts w:ascii="Calibri" w:eastAsia="Calibri" w:hAnsi="Calibri"/>
          <w:sz w:val="22"/>
          <w:szCs w:val="22"/>
        </w:rPr>
      </w:pPr>
    </w:p>
    <w:p w14:paraId="2116C41C" w14:textId="5B777991" w:rsidR="00494865" w:rsidRPr="00494865" w:rsidRDefault="00001053" w:rsidP="00494865">
      <w:pPr>
        <w:pStyle w:val="Tekstpodstawowywcity"/>
        <w:rPr>
          <w:rFonts w:ascii="Calibri" w:eastAsia="Calibri" w:hAnsi="Calibri"/>
          <w:sz w:val="22"/>
          <w:szCs w:val="22"/>
        </w:rPr>
      </w:pPr>
      <w:r>
        <w:rPr>
          <w:rFonts w:ascii="Calibri" w:eastAsia="Calibri" w:hAnsi="Calibri"/>
          <w:sz w:val="22"/>
          <w:szCs w:val="22"/>
        </w:rPr>
        <w:t>90</w:t>
      </w:r>
      <w:r w:rsidR="00494865" w:rsidRPr="00494865">
        <w:rPr>
          <w:rFonts w:ascii="Calibri" w:eastAsia="Calibri" w:hAnsi="Calibri"/>
          <w:sz w:val="22"/>
          <w:szCs w:val="22"/>
        </w:rPr>
        <w:t xml:space="preserve"> dni od dnia podpisania umowy – </w:t>
      </w:r>
      <w:r w:rsidR="00023EF8">
        <w:rPr>
          <w:rFonts w:ascii="Calibri" w:eastAsia="Calibri" w:hAnsi="Calibri"/>
          <w:sz w:val="22"/>
          <w:szCs w:val="22"/>
        </w:rPr>
        <w:t>0</w:t>
      </w:r>
      <w:r w:rsidR="00494865" w:rsidRPr="00494865">
        <w:rPr>
          <w:rFonts w:ascii="Calibri" w:eastAsia="Calibri" w:hAnsi="Calibri"/>
          <w:sz w:val="22"/>
          <w:szCs w:val="22"/>
        </w:rPr>
        <w:t xml:space="preserve"> punktów</w:t>
      </w:r>
    </w:p>
    <w:p w14:paraId="016E1F0C" w14:textId="2CE08893" w:rsidR="00494865" w:rsidRPr="00494865" w:rsidRDefault="00001053" w:rsidP="00494865">
      <w:pPr>
        <w:pStyle w:val="Tekstpodstawowywcity"/>
        <w:rPr>
          <w:rFonts w:ascii="Calibri" w:eastAsia="Calibri" w:hAnsi="Calibri"/>
          <w:sz w:val="22"/>
          <w:szCs w:val="22"/>
        </w:rPr>
      </w:pPr>
      <w:r>
        <w:rPr>
          <w:rFonts w:ascii="Calibri" w:eastAsia="Calibri" w:hAnsi="Calibri"/>
          <w:sz w:val="22"/>
          <w:szCs w:val="22"/>
        </w:rPr>
        <w:t>6</w:t>
      </w:r>
      <w:r w:rsidR="00494865" w:rsidRPr="00494865">
        <w:rPr>
          <w:rFonts w:ascii="Calibri" w:eastAsia="Calibri" w:hAnsi="Calibri"/>
          <w:sz w:val="22"/>
          <w:szCs w:val="22"/>
        </w:rPr>
        <w:t xml:space="preserve">0 dni od dnia podpisania umowy – </w:t>
      </w:r>
      <w:r w:rsidR="00023EF8">
        <w:rPr>
          <w:rFonts w:ascii="Calibri" w:eastAsia="Calibri" w:hAnsi="Calibri"/>
          <w:sz w:val="22"/>
          <w:szCs w:val="22"/>
        </w:rPr>
        <w:t>10</w:t>
      </w:r>
      <w:r w:rsidR="00494865" w:rsidRPr="00494865">
        <w:rPr>
          <w:rFonts w:ascii="Calibri" w:eastAsia="Calibri" w:hAnsi="Calibri"/>
          <w:sz w:val="22"/>
          <w:szCs w:val="22"/>
        </w:rPr>
        <w:t xml:space="preserve"> punktów</w:t>
      </w:r>
    </w:p>
    <w:p w14:paraId="78A9BDA9" w14:textId="46BDB54F" w:rsidR="00494865" w:rsidRPr="00494865" w:rsidRDefault="00494865" w:rsidP="00494865">
      <w:pPr>
        <w:pStyle w:val="Tekstpodstawowywcity"/>
        <w:rPr>
          <w:rFonts w:ascii="Calibri" w:eastAsia="Calibri" w:hAnsi="Calibri"/>
          <w:sz w:val="22"/>
          <w:szCs w:val="22"/>
        </w:rPr>
      </w:pPr>
      <w:r w:rsidRPr="00494865">
        <w:rPr>
          <w:rFonts w:ascii="Calibri" w:eastAsia="Calibri" w:hAnsi="Calibri"/>
          <w:sz w:val="22"/>
          <w:szCs w:val="22"/>
        </w:rPr>
        <w:t xml:space="preserve">30 dni od dnia podpisania umowy - </w:t>
      </w:r>
      <w:r w:rsidR="00023EF8">
        <w:rPr>
          <w:rFonts w:ascii="Calibri" w:eastAsia="Calibri" w:hAnsi="Calibri"/>
          <w:sz w:val="22"/>
          <w:szCs w:val="22"/>
        </w:rPr>
        <w:t>20</w:t>
      </w:r>
      <w:r w:rsidRPr="00494865">
        <w:rPr>
          <w:rFonts w:ascii="Calibri" w:eastAsia="Calibri" w:hAnsi="Calibri"/>
          <w:sz w:val="22"/>
          <w:szCs w:val="22"/>
        </w:rPr>
        <w:t xml:space="preserve"> punktów</w:t>
      </w:r>
    </w:p>
    <w:p w14:paraId="0E4327BF" w14:textId="77777777" w:rsidR="00494865" w:rsidRPr="001919AD" w:rsidRDefault="00494865" w:rsidP="00494865">
      <w:pPr>
        <w:pStyle w:val="Tekstpodstawowywcity"/>
        <w:ind w:left="0"/>
        <w:rPr>
          <w:rFonts w:ascii="Calibri" w:eastAsia="Calibri" w:hAnsi="Calibri"/>
          <w:sz w:val="22"/>
          <w:szCs w:val="22"/>
        </w:rPr>
      </w:pPr>
    </w:p>
    <w:p w14:paraId="07A934A7" w14:textId="743894D3" w:rsidR="00D906DE" w:rsidRPr="001919AD" w:rsidRDefault="00D906DE" w:rsidP="00D906DE">
      <w:pPr>
        <w:pStyle w:val="Tekstpodstawowywcity"/>
        <w:ind w:left="720" w:hanging="720"/>
        <w:rPr>
          <w:rFonts w:ascii="Calibri" w:eastAsia="Calibri" w:hAnsi="Calibri"/>
          <w:sz w:val="22"/>
          <w:szCs w:val="22"/>
        </w:rPr>
      </w:pPr>
      <w:r>
        <w:rPr>
          <w:rFonts w:ascii="Calibri" w:eastAsia="Calibri" w:hAnsi="Calibri"/>
          <w:sz w:val="22"/>
          <w:szCs w:val="22"/>
        </w:rPr>
        <w:t>5.3.</w:t>
      </w:r>
      <w:r w:rsidRPr="001919AD">
        <w:rPr>
          <w:rFonts w:ascii="Calibri" w:eastAsia="Calibri" w:hAnsi="Calibri"/>
          <w:sz w:val="22"/>
          <w:szCs w:val="22"/>
        </w:rPr>
        <w:t xml:space="preserve"> Łączna ilość pkt. = 100       wg </w:t>
      </w:r>
      <w:proofErr w:type="gramStart"/>
      <w:r w:rsidRPr="001919AD">
        <w:rPr>
          <w:rFonts w:ascii="Calibri" w:eastAsia="Calibri" w:hAnsi="Calibri"/>
          <w:sz w:val="22"/>
          <w:szCs w:val="22"/>
        </w:rPr>
        <w:t xml:space="preserve">wzoru;   </w:t>
      </w:r>
      <w:proofErr w:type="gramEnd"/>
      <w:r w:rsidRPr="001919AD">
        <w:rPr>
          <w:rFonts w:ascii="Calibri" w:eastAsia="Calibri" w:hAnsi="Calibri"/>
          <w:sz w:val="22"/>
          <w:szCs w:val="22"/>
        </w:rPr>
        <w:t xml:space="preserve">                    </w:t>
      </w:r>
      <w:proofErr w:type="spellStart"/>
      <w:r w:rsidRPr="001919AD">
        <w:rPr>
          <w:rFonts w:ascii="Calibri" w:eastAsia="Calibri" w:hAnsi="Calibri"/>
          <w:sz w:val="22"/>
          <w:szCs w:val="22"/>
        </w:rPr>
        <w:t>C+</w:t>
      </w:r>
      <w:r w:rsidR="007A75E4">
        <w:rPr>
          <w:rFonts w:ascii="Calibri" w:eastAsia="Calibri" w:hAnsi="Calibri"/>
          <w:sz w:val="22"/>
          <w:szCs w:val="22"/>
        </w:rPr>
        <w:t>Og</w:t>
      </w:r>
      <w:r w:rsidRPr="001919AD">
        <w:rPr>
          <w:rFonts w:ascii="Calibri" w:eastAsia="Calibri" w:hAnsi="Calibri"/>
          <w:sz w:val="22"/>
          <w:szCs w:val="22"/>
        </w:rPr>
        <w:t>+Tr</w:t>
      </w:r>
      <w:proofErr w:type="spellEnd"/>
      <w:r w:rsidRPr="001919AD">
        <w:rPr>
          <w:rFonts w:ascii="Calibri" w:eastAsia="Calibri" w:hAnsi="Calibri"/>
          <w:sz w:val="22"/>
          <w:szCs w:val="22"/>
        </w:rPr>
        <w:t xml:space="preserve"> = S </w:t>
      </w:r>
    </w:p>
    <w:p w14:paraId="01559FA5" w14:textId="77777777" w:rsidR="00D906DE" w:rsidRDefault="00D906DE" w:rsidP="00D906DE">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w:t>
      </w:r>
      <w:proofErr w:type="gramStart"/>
      <w:r w:rsidRPr="00935842">
        <w:t>–  ilość</w:t>
      </w:r>
      <w:proofErr w:type="gramEnd"/>
      <w:r w:rsidRPr="00935842">
        <w:t xml:space="preserve"> punktów za cenę , </w:t>
      </w:r>
    </w:p>
    <w:p w14:paraId="4CDA4087" w14:textId="6F61D495" w:rsidR="00D906DE" w:rsidRDefault="007A75E4" w:rsidP="00D906DE">
      <w:pPr>
        <w:widowControl w:val="0"/>
        <w:tabs>
          <w:tab w:val="left" w:pos="426"/>
        </w:tabs>
        <w:autoSpaceDE w:val="0"/>
        <w:autoSpaceDN w:val="0"/>
        <w:adjustRightInd w:val="0"/>
        <w:spacing w:after="0" w:line="240" w:lineRule="auto"/>
        <w:ind w:right="57"/>
        <w:jc w:val="both"/>
      </w:pPr>
      <w:proofErr w:type="spellStart"/>
      <w:r>
        <w:t>Og</w:t>
      </w:r>
      <w:proofErr w:type="spellEnd"/>
      <w:r w:rsidR="00D906DE" w:rsidRPr="00935842">
        <w:t xml:space="preserve"> – </w:t>
      </w:r>
      <w:proofErr w:type="gramStart"/>
      <w:r w:rsidR="00D906DE" w:rsidRPr="00935842">
        <w:t>ilość  pkt.</w:t>
      </w:r>
      <w:proofErr w:type="gramEnd"/>
      <w:r w:rsidR="00D906DE">
        <w:t xml:space="preserve"> </w:t>
      </w:r>
      <w:r w:rsidR="00D906DE" w:rsidRPr="00935842">
        <w:t xml:space="preserve">za </w:t>
      </w:r>
      <w:r>
        <w:t>okres gwarancji</w:t>
      </w:r>
      <w:r w:rsidR="00D906DE" w:rsidRPr="00935842">
        <w:t xml:space="preserve">,  </w:t>
      </w:r>
    </w:p>
    <w:p w14:paraId="6BEA4EBD" w14:textId="77777777" w:rsidR="00D906DE" w:rsidRDefault="00D906DE" w:rsidP="00D906DE">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w:t>
      </w:r>
      <w:proofErr w:type="gramStart"/>
      <w:r w:rsidRPr="00935842">
        <w:t>–  ilość</w:t>
      </w:r>
      <w:proofErr w:type="gramEnd"/>
      <w:r w:rsidRPr="00935842">
        <w:t xml:space="preserve"> pkt za termin realizacji</w:t>
      </w:r>
    </w:p>
    <w:p w14:paraId="16DB89D8" w14:textId="77777777" w:rsidR="00D906DE" w:rsidRPr="00935842" w:rsidRDefault="00D906DE" w:rsidP="00D906DE">
      <w:pPr>
        <w:widowControl w:val="0"/>
        <w:tabs>
          <w:tab w:val="left" w:pos="426"/>
        </w:tabs>
        <w:autoSpaceDE w:val="0"/>
        <w:autoSpaceDN w:val="0"/>
        <w:adjustRightInd w:val="0"/>
        <w:spacing w:after="0" w:line="240" w:lineRule="auto"/>
        <w:ind w:right="57"/>
        <w:jc w:val="both"/>
      </w:pPr>
      <w:proofErr w:type="gramStart"/>
      <w:r w:rsidRPr="00935842">
        <w:t xml:space="preserve">S </w:t>
      </w:r>
      <w:r>
        <w:t xml:space="preserve"> </w:t>
      </w:r>
      <w:r w:rsidRPr="00935842">
        <w:t>–</w:t>
      </w:r>
      <w:proofErr w:type="gramEnd"/>
      <w:r w:rsidRPr="00935842">
        <w:t xml:space="preserve"> suma pkt,</w:t>
      </w:r>
    </w:p>
    <w:p w14:paraId="7F43ED92" w14:textId="77777777" w:rsidR="009F12D7" w:rsidRDefault="00AF1812" w:rsidP="005A0EF9">
      <w:pPr>
        <w:spacing w:after="0" w:line="240" w:lineRule="auto"/>
        <w:jc w:val="both"/>
      </w:pPr>
      <w:r>
        <w:tab/>
      </w:r>
      <w:r>
        <w:cr/>
        <w:t>6</w:t>
      </w:r>
      <w:r w:rsidR="0024634D"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0024634D" w:rsidRPr="0024634D">
        <w:cr/>
      </w:r>
      <w:r>
        <w:t>7</w:t>
      </w:r>
      <w:r w:rsidR="0024634D" w:rsidRPr="0024634D">
        <w:t xml:space="preserve">. Wynik - oferta, która przedstawia najkorzystniejszy bilans (maksymalna liczba przyznanych punktów w oparciu o ustalone kryteria) zostanie oceniona jako najkorzystniejszą, pozostałe oferty zostaną </w:t>
      </w:r>
      <w:r w:rsidR="0024634D" w:rsidRPr="0024634D">
        <w:lastRenderedPageBreak/>
        <w:t xml:space="preserve">sklasyfikowane zgodnie z ilością uzyskanych punktów. </w:t>
      </w:r>
      <w:r w:rsidR="0024634D" w:rsidRPr="0024634D">
        <w:cr/>
        <w:t>Realizacja zamówienia zostanie powierzona wykonawcy, którego oferta uz</w:t>
      </w:r>
      <w:r>
        <w:t xml:space="preserve">yska najwyższą ilość punktów </w:t>
      </w:r>
      <w:r>
        <w:cr/>
      </w:r>
      <w:r>
        <w:cr/>
        <w:t>8</w:t>
      </w:r>
      <w:r w:rsidR="0024634D"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r>
        <w:cr/>
        <w:t>9</w:t>
      </w:r>
      <w:r w:rsidR="0024634D" w:rsidRPr="0024634D">
        <w:t>. Zamawiający nie przewiduje przeprowadzenia aukcji elektronicznej w celu wyboru najkorzystniejszej spośród ofert uznanych za ważne,</w:t>
      </w:r>
      <w:r w:rsidR="0024634D" w:rsidRPr="0024634D">
        <w:cr/>
      </w:r>
      <w:r w:rsidR="0024634D" w:rsidRPr="0024634D">
        <w:cr/>
      </w:r>
      <w:r w:rsidR="0024634D" w:rsidRPr="0024634D">
        <w:cr/>
      </w:r>
      <w:r w:rsidR="0024634D" w:rsidRPr="009F12D7">
        <w:rPr>
          <w:b/>
          <w:sz w:val="24"/>
        </w:rPr>
        <w:t>XV. Informacja o formalnościach, jakie powinny zostać dopełnione po wyborze oferty w celu zawarcia umowy w sprawie zamówienia publicznego</w:t>
      </w:r>
      <w:r w:rsidR="0024634D" w:rsidRPr="009F12D7">
        <w:rPr>
          <w:b/>
          <w:sz w:val="24"/>
        </w:rPr>
        <w:cr/>
      </w:r>
      <w:r w:rsidR="0024634D" w:rsidRPr="0024634D">
        <w:cr/>
        <w:t xml:space="preserve">1. Zamawiający podpisze umowę z wykonawcą, który przedłoży najkorzystniejszą ofertę. </w:t>
      </w:r>
      <w:r w:rsidR="0024634D" w:rsidRPr="0024634D">
        <w:cr/>
        <w:t xml:space="preserve">2. Zamawiający niezwłocznie poinformuje wszystkich wykonawców o wyborze najkorzystniejszej oferty, podając w szczególności: </w:t>
      </w:r>
      <w:r w:rsidR="0024634D"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24634D">
        <w:cr/>
        <w:t xml:space="preserve">2) informację o wykonawcach, których oferty zostały odrzucone, </w:t>
      </w:r>
      <w:r w:rsidR="0024634D" w:rsidRPr="0024634D">
        <w:cr/>
        <w:t xml:space="preserve">3. Zawiadomienie o wyborze najkorzystniejszej oferty zawierać będzie uzasadnienie faktyczne i prawne oraz zamieszczone zostanie na stronie internetowej zamawiającego - Strona </w:t>
      </w:r>
      <w:proofErr w:type="gramStart"/>
      <w:r w:rsidR="009F12D7">
        <w:t>http:  /</w:t>
      </w:r>
      <w:proofErr w:type="gramEnd"/>
      <w:r w:rsidR="009F12D7">
        <w:t>zoz-konskie.bip.org.pl/</w:t>
      </w:r>
      <w:r w:rsidR="0024634D" w:rsidRPr="0024634D">
        <w:t>,</w:t>
      </w:r>
    </w:p>
    <w:p w14:paraId="6BFDEC87" w14:textId="77777777" w:rsidR="00F45CF2" w:rsidRDefault="005554C6" w:rsidP="005A0EF9">
      <w:pPr>
        <w:spacing w:after="0" w:line="240" w:lineRule="auto"/>
        <w:ind w:right="57"/>
        <w:jc w:val="both"/>
        <w:rPr>
          <w:color w:val="C00000"/>
        </w:rPr>
      </w:pPr>
      <w:r>
        <w:cr/>
      </w:r>
      <w:r w:rsidR="0024634D" w:rsidRPr="0024634D">
        <w:t xml:space="preserve">4. O unieważnieniu postępowania o udzielenie zamówienia publicznego zamawiający zawiadomi równocześnie wszystkich wykonawców, którzy złożyli oferty podając uzasadnienie faktyczne i </w:t>
      </w:r>
      <w:proofErr w:type="gramStart"/>
      <w:r w:rsidR="0024634D" w:rsidRPr="0024634D">
        <w:t>prawne..</w:t>
      </w:r>
      <w:proofErr w:type="gramEnd"/>
      <w:r w:rsidR="0024634D" w:rsidRPr="0024634D">
        <w:t xml:space="preserve"> </w:t>
      </w:r>
      <w:r w:rsidR="0024634D" w:rsidRPr="0024634D">
        <w:cr/>
        <w:t xml:space="preserve">Informacja o unieważnieniu postępowania zamieszczona również zostanie na stronie internetowej zamawiającego - Strona </w:t>
      </w:r>
      <w:proofErr w:type="gramStart"/>
      <w:r w:rsidR="009F12D7">
        <w:t>http:  /</w:t>
      </w:r>
      <w:proofErr w:type="gramEnd"/>
      <w:r w:rsidR="009F12D7">
        <w:t>zoz-konskie.bip.org.pl/</w:t>
      </w:r>
      <w:r w:rsidR="009F12D7" w:rsidRPr="0024634D">
        <w:t xml:space="preserve"> </w:t>
      </w:r>
      <w:r>
        <w:cr/>
      </w:r>
      <w:r w:rsidR="0024634D" w:rsidRPr="0024634D">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24634D" w:rsidRPr="0024634D">
        <w:cr/>
        <w:t>6. Umowa zostanie zawarta w formie pisemnej w terminie nie krótszym niż:</w:t>
      </w:r>
      <w:r w:rsidR="0024634D" w:rsidRPr="0024634D">
        <w:cr/>
        <w:t>1)</w:t>
      </w:r>
      <w:r w:rsidR="0024634D" w:rsidRPr="0024634D">
        <w:tab/>
        <w:t xml:space="preserve">5 dni od dnia przesłania zawiadomienia o wyborze najkorzystniejszej oferty, jeżeli zostało ono przesłane przy użyciu środków komunikacji </w:t>
      </w:r>
      <w:proofErr w:type="gramStart"/>
      <w:r w:rsidR="0024634D" w:rsidRPr="0024634D">
        <w:t>elektronicznej ,</w:t>
      </w:r>
      <w:proofErr w:type="gramEnd"/>
      <w:r w:rsidR="0024634D" w:rsidRPr="0024634D">
        <w:t xml:space="preserve"> lub</w:t>
      </w:r>
      <w:r w:rsidR="0024634D" w:rsidRPr="0024634D">
        <w:cr/>
        <w:t>2)</w:t>
      </w:r>
      <w:r w:rsidR="0024634D" w:rsidRPr="0024634D">
        <w:tab/>
        <w:t xml:space="preserve">10 dni od dnia przesłania zawiadomienia o wyborze najkorzystniejszej oferty, jeżeli zostało ono przesłane w inny sposób niż określono w </w:t>
      </w:r>
      <w:proofErr w:type="spellStart"/>
      <w:r w:rsidR="0024634D" w:rsidRPr="0024634D">
        <w:t>ppkt</w:t>
      </w:r>
      <w:proofErr w:type="spellEnd"/>
      <w:r w:rsidR="0024634D" w:rsidRPr="0024634D">
        <w:t>. 1),</w:t>
      </w:r>
      <w:r w:rsidR="0024634D" w:rsidRPr="0024634D">
        <w:cr/>
      </w:r>
      <w:r w:rsidR="0024634D" w:rsidRPr="00F45CF2">
        <w:t>3)</w:t>
      </w:r>
      <w:r w:rsidR="0024634D" w:rsidRPr="00F45CF2">
        <w:tab/>
      </w:r>
      <w:r w:rsidR="00F45CF2" w:rsidRPr="00F45CF2">
        <w:t xml:space="preserve">W </w:t>
      </w:r>
      <w:proofErr w:type="gramStart"/>
      <w:r w:rsidR="00F45CF2" w:rsidRPr="00F45CF2">
        <w:t>przypadku</w:t>
      </w:r>
      <w:proofErr w:type="gramEnd"/>
      <w:r w:rsidR="00F45CF2" w:rsidRPr="00F45CF2">
        <w:t xml:space="preserve"> gdy, w postępowaniu złożona została tylko jedna oferta możliwe jest zawarcie umowy przed upływem ww. terminów.</w:t>
      </w:r>
    </w:p>
    <w:p w14:paraId="0767E5DE" w14:textId="77777777" w:rsidR="00757C34" w:rsidRDefault="0024634D" w:rsidP="005A0EF9">
      <w:pPr>
        <w:spacing w:after="0" w:line="240" w:lineRule="auto"/>
        <w:ind w:right="57"/>
        <w:jc w:val="both"/>
        <w:rPr>
          <w:b/>
        </w:rPr>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xml:space="preserve">- Nie </w:t>
      </w:r>
      <w:proofErr w:type="gramStart"/>
      <w:r w:rsidR="00A74DCC">
        <w:t>dotyczy .</w:t>
      </w:r>
      <w:proofErr w:type="gramEnd"/>
      <w:r w:rsidRPr="00A74DCC">
        <w:rPr>
          <w:color w:val="C00000"/>
        </w:rPr>
        <w:t xml:space="preserve"> </w:t>
      </w:r>
      <w:r w:rsidRPr="0024634D">
        <w:cr/>
      </w:r>
      <w:r w:rsidRPr="0024634D">
        <w:cr/>
      </w:r>
      <w:r w:rsidRPr="00A74DCC">
        <w:rPr>
          <w:b/>
          <w:sz w:val="24"/>
        </w:rPr>
        <w:t xml:space="preserve">XVI. Wymagania dotyczące zabezpieczenia należytego wykonania umowy </w:t>
      </w:r>
      <w:r w:rsidRPr="00A74DCC">
        <w:rPr>
          <w:b/>
          <w:sz w:val="24"/>
        </w:rPr>
        <w:cr/>
      </w:r>
      <w:r w:rsidRPr="0024634D">
        <w:cr/>
        <w:t>1. Zamawiający nie przewiduje wniesienia zabezpieczeni</w:t>
      </w:r>
      <w:r w:rsidR="00BA2C9C">
        <w:t xml:space="preserve">a należytego wykonania umowy </w:t>
      </w:r>
      <w:r w:rsidR="00BA2C9C">
        <w:cr/>
      </w:r>
      <w:r w:rsidR="00BA2C9C">
        <w:cr/>
      </w:r>
      <w:r w:rsidRPr="00DD46F6">
        <w:rPr>
          <w:b/>
          <w:sz w:val="24"/>
        </w:rPr>
        <w:lastRenderedPageBreak/>
        <w:t>XVIII. Pouczenie o środkach ochrony prawnej</w:t>
      </w:r>
      <w:r w:rsidRPr="00A74DCC">
        <w:rPr>
          <w:b/>
        </w:rPr>
        <w:t>.</w:t>
      </w:r>
      <w:r w:rsidRPr="00A74DCC">
        <w:rPr>
          <w:b/>
        </w:rPr>
        <w:cr/>
      </w:r>
    </w:p>
    <w:p w14:paraId="37EA1BA3" w14:textId="77777777" w:rsidR="005554C6" w:rsidRDefault="0024634D" w:rsidP="005A0EF9">
      <w:pPr>
        <w:spacing w:after="0" w:line="240" w:lineRule="auto"/>
        <w:ind w:right="57"/>
        <w:jc w:val="both"/>
      </w:pP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w:t>
      </w:r>
      <w:proofErr w:type="gramStart"/>
      <w:r w:rsidRPr="0024634D">
        <w:t>zamówienia</w:t>
      </w:r>
      <w:proofErr w:type="gramEnd"/>
      <w:r w:rsidRPr="0024634D">
        <w:t xml:space="preserve">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 xml:space="preserve">5 dni od dnia przesłania informacji o czynności zamawiającego stanowiącej podstawę jego wniesienia, jeżeli zostało ono przesłane przy użyciu środków komunikacji </w:t>
      </w:r>
      <w:proofErr w:type="gramStart"/>
      <w:r w:rsidRPr="0024634D">
        <w:t>elektronicznej,</w:t>
      </w:r>
      <w:proofErr w:type="gramEnd"/>
      <w:r w:rsidRPr="0024634D">
        <w:t xml:space="preserve">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 xml:space="preserve">Odwołanie wobec treści ogłoszenia o zamówieniu lub wobec treści dokumentów </w:t>
      </w:r>
      <w:proofErr w:type="gramStart"/>
      <w:r w:rsidRPr="0024634D">
        <w:t>zamówienia  wnosi</w:t>
      </w:r>
      <w:proofErr w:type="gramEnd"/>
      <w:r w:rsidRPr="0024634D">
        <w:t xml:space="preserve">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 xml:space="preserve">Odwołanie wnosi się do Prezesa Krajowej Izby Odwoławczej w formie pisemnej albo w formie elektronicznej albo w postaci elektronicznej, z </w:t>
      </w:r>
      <w:proofErr w:type="gramStart"/>
      <w:r w:rsidRPr="0024634D">
        <w:t>tym</w:t>
      </w:r>
      <w:proofErr w:type="gramEnd"/>
      <w:r w:rsidRPr="0024634D">
        <w:t xml:space="preserve">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p>
    <w:p w14:paraId="2B331994" w14:textId="77777777" w:rsidR="00757C34" w:rsidRDefault="0024634D" w:rsidP="005A0EF9">
      <w:pPr>
        <w:spacing w:after="0" w:line="240" w:lineRule="auto"/>
        <w:ind w:right="57"/>
        <w:jc w:val="both"/>
      </w:pPr>
      <w:r w:rsidRPr="00DD46F6">
        <w:rPr>
          <w:b/>
          <w:sz w:val="24"/>
        </w:rPr>
        <w:t>XIX. Postanowienia końcowe</w:t>
      </w:r>
      <w:r w:rsidRPr="00DD46F6">
        <w:rPr>
          <w:b/>
          <w:sz w:val="24"/>
        </w:rPr>
        <w:cr/>
      </w:r>
      <w:r w:rsidRPr="0024634D">
        <w:cr/>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r>
      <w:r w:rsidRPr="0024634D">
        <w:lastRenderedPageBreak/>
        <w:t xml:space="preserve">3. Załączniki do protokołu postępowania udostępnia się po dokonaniu wyboru najkorzystniejszej oferty albo unieważnieniu postępowania, z </w:t>
      </w:r>
      <w:proofErr w:type="gramStart"/>
      <w:r w:rsidRPr="0024634D">
        <w:t>tym</w:t>
      </w:r>
      <w:proofErr w:type="gramEnd"/>
      <w:r w:rsidRPr="0024634D">
        <w:t xml:space="preserve">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r>
      <w:r w:rsidRPr="0024634D">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4634D">
        <w:t xml:space="preserve"> </w:t>
      </w:r>
      <w:r w:rsidRPr="0024634D">
        <w:cr/>
      </w:r>
      <w:r w:rsidRPr="0024634D">
        <w:cr/>
      </w:r>
    </w:p>
    <w:p w14:paraId="7198A4B9" w14:textId="2EE45172" w:rsidR="00DD46F6" w:rsidRDefault="0024634D" w:rsidP="005A0EF9">
      <w:pPr>
        <w:spacing w:after="0" w:line="240" w:lineRule="auto"/>
        <w:ind w:right="57"/>
        <w:jc w:val="both"/>
      </w:pPr>
      <w:r w:rsidRPr="00DD46F6">
        <w:rPr>
          <w:b/>
          <w:sz w:val="24"/>
        </w:rPr>
        <w:t>XX. Załączniki</w:t>
      </w:r>
      <w:r w:rsidRPr="00DD46F6">
        <w:rPr>
          <w:b/>
          <w:sz w:val="24"/>
        </w:rPr>
        <w:cr/>
      </w:r>
      <w:r w:rsidRPr="0024634D">
        <w:cr/>
        <w:t>Załączniki składające się na integralną cześć specyfikacji:</w:t>
      </w:r>
      <w:r w:rsidRPr="0024634D">
        <w:cr/>
      </w:r>
      <w:r w:rsidR="00DD46F6">
        <w:t xml:space="preserve"> </w:t>
      </w:r>
      <w:r w:rsidRPr="0024634D">
        <w:cr/>
      </w:r>
      <w:r w:rsidR="00DD46F6">
        <w:t>1.  Wzór Formularza ofertowego - Zał. Nr 1.</w:t>
      </w:r>
    </w:p>
    <w:p w14:paraId="08154614" w14:textId="66612566" w:rsidR="00A9300D" w:rsidRDefault="00A9300D" w:rsidP="005A0EF9">
      <w:pPr>
        <w:spacing w:after="0" w:line="240" w:lineRule="auto"/>
        <w:ind w:right="57"/>
        <w:jc w:val="both"/>
      </w:pPr>
      <w:r>
        <w:t>2. Parametry techniczno-jakościowe</w:t>
      </w:r>
      <w:r w:rsidR="00276ACC">
        <w:t xml:space="preserve"> - Zał. Nr 2</w:t>
      </w:r>
    </w:p>
    <w:p w14:paraId="07F45368" w14:textId="77777777" w:rsidR="00DD46F6" w:rsidRDefault="00DD46F6" w:rsidP="005A0EF9">
      <w:pPr>
        <w:spacing w:after="0" w:line="240" w:lineRule="auto"/>
        <w:ind w:right="57"/>
        <w:jc w:val="both"/>
      </w:pPr>
      <w:r>
        <w:t xml:space="preserve">3.  Oświadczenie   - Zał. Nr 3 </w:t>
      </w:r>
    </w:p>
    <w:p w14:paraId="43307C8C" w14:textId="77777777" w:rsidR="00DD46F6" w:rsidRDefault="00DD46F6" w:rsidP="005A0EF9">
      <w:pPr>
        <w:spacing w:after="0" w:line="240" w:lineRule="auto"/>
        <w:ind w:right="57"/>
        <w:jc w:val="both"/>
      </w:pPr>
      <w:r>
        <w:t xml:space="preserve">4.  Istotne postanowienia warunków umowy - Zał. Nr 4 </w:t>
      </w:r>
    </w:p>
    <w:p w14:paraId="3626D071" w14:textId="77777777" w:rsidR="00DD46F6" w:rsidRDefault="00DD46F6" w:rsidP="005A0EF9">
      <w:pPr>
        <w:spacing w:after="0" w:line="240" w:lineRule="auto"/>
        <w:jc w:val="both"/>
      </w:pPr>
    </w:p>
    <w:p w14:paraId="0A1740C4" w14:textId="77777777" w:rsidR="00757C34" w:rsidRDefault="00757C34" w:rsidP="005A0EF9">
      <w:pPr>
        <w:spacing w:after="0" w:line="240" w:lineRule="auto"/>
        <w:jc w:val="both"/>
      </w:pPr>
    </w:p>
    <w:p w14:paraId="391C5E25" w14:textId="77777777" w:rsidR="00757C34" w:rsidRDefault="00757C34" w:rsidP="005A0EF9">
      <w:pPr>
        <w:spacing w:after="0" w:line="240" w:lineRule="auto"/>
        <w:jc w:val="both"/>
      </w:pPr>
    </w:p>
    <w:p w14:paraId="10547B19" w14:textId="77777777" w:rsidR="00757C34" w:rsidRDefault="00757C34" w:rsidP="005A0EF9">
      <w:pPr>
        <w:spacing w:after="0" w:line="240" w:lineRule="auto"/>
        <w:jc w:val="both"/>
      </w:pPr>
    </w:p>
    <w:p w14:paraId="140336C4" w14:textId="77777777" w:rsidR="00DD46F6" w:rsidRDefault="00DD46F6" w:rsidP="005A0EF9">
      <w:pPr>
        <w:spacing w:after="0" w:line="240" w:lineRule="auto"/>
        <w:jc w:val="both"/>
      </w:pPr>
      <w:r>
        <w:t xml:space="preserve">sporządził: </w:t>
      </w:r>
    </w:p>
    <w:p w14:paraId="5A58B805" w14:textId="77777777" w:rsidR="00DD46F6" w:rsidRDefault="00D906DE" w:rsidP="00D906DE">
      <w:pPr>
        <w:spacing w:after="0" w:line="240" w:lineRule="auto"/>
      </w:pPr>
      <w:proofErr w:type="spellStart"/>
      <w:r>
        <w:t>DSUiZP</w:t>
      </w:r>
      <w:proofErr w:type="spellEnd"/>
    </w:p>
    <w:p w14:paraId="18988836" w14:textId="6133CC9F" w:rsidR="00D906DE" w:rsidRDefault="007A75E4" w:rsidP="00D906DE">
      <w:pPr>
        <w:spacing w:after="0" w:line="240" w:lineRule="auto"/>
      </w:pPr>
      <w:r>
        <w:t>Jacek Kruk</w:t>
      </w:r>
    </w:p>
    <w:p w14:paraId="2EAE44C7" w14:textId="77CE1DB3" w:rsidR="007840C2" w:rsidRPr="00CB2EB9" w:rsidRDefault="0024634D" w:rsidP="007840C2">
      <w:pPr>
        <w:widowControl w:val="0"/>
        <w:autoSpaceDE w:val="0"/>
        <w:autoSpaceDN w:val="0"/>
        <w:adjustRightInd w:val="0"/>
        <w:ind w:left="4956" w:right="-517"/>
        <w:jc w:val="center"/>
        <w:rPr>
          <w:rFonts w:ascii="Calibri" w:hAnsi="Calibri"/>
          <w:i/>
          <w:color w:val="000000"/>
          <w:sz w:val="20"/>
          <w:szCs w:val="20"/>
        </w:rPr>
      </w:pPr>
      <w:r w:rsidRPr="0024634D">
        <w:cr/>
      </w:r>
      <w:r w:rsidRPr="0024634D">
        <w:cr/>
      </w:r>
      <w:r w:rsidR="0080259A" w:rsidRPr="0080259A">
        <w:rPr>
          <w:rFonts w:ascii="Calibri" w:hAnsi="Calibri"/>
          <w:i/>
          <w:color w:val="000000"/>
          <w:sz w:val="20"/>
          <w:szCs w:val="20"/>
        </w:rPr>
        <w:t>Z-</w:t>
      </w:r>
      <w:proofErr w:type="gramStart"/>
      <w:r w:rsidR="0080259A" w:rsidRPr="0080259A">
        <w:rPr>
          <w:rFonts w:ascii="Calibri" w:hAnsi="Calibri"/>
          <w:i/>
          <w:color w:val="000000"/>
          <w:sz w:val="20"/>
          <w:szCs w:val="20"/>
        </w:rPr>
        <w:t xml:space="preserve">ca </w:t>
      </w:r>
      <w:r w:rsidR="007840C2" w:rsidRPr="007840C2">
        <w:rPr>
          <w:rFonts w:ascii="Calibri" w:hAnsi="Calibri"/>
          <w:i/>
          <w:color w:val="000000"/>
          <w:sz w:val="20"/>
          <w:szCs w:val="20"/>
        </w:rPr>
        <w:t xml:space="preserve"> </w:t>
      </w:r>
      <w:r w:rsidR="007840C2" w:rsidRPr="00CB2EB9">
        <w:rPr>
          <w:rFonts w:ascii="Calibri" w:hAnsi="Calibri"/>
          <w:i/>
          <w:color w:val="000000"/>
          <w:sz w:val="20"/>
          <w:szCs w:val="20"/>
        </w:rPr>
        <w:t>Dyrektor</w:t>
      </w:r>
      <w:r w:rsidR="0080259A">
        <w:rPr>
          <w:rFonts w:ascii="Calibri" w:hAnsi="Calibri"/>
          <w:i/>
          <w:color w:val="000000"/>
          <w:sz w:val="20"/>
          <w:szCs w:val="20"/>
        </w:rPr>
        <w:t>a</w:t>
      </w:r>
      <w:proofErr w:type="gramEnd"/>
      <w:r w:rsidR="007840C2" w:rsidRPr="00CB2EB9">
        <w:rPr>
          <w:rFonts w:ascii="Calibri" w:hAnsi="Calibri"/>
          <w:i/>
          <w:color w:val="000000"/>
          <w:sz w:val="20"/>
          <w:szCs w:val="20"/>
        </w:rPr>
        <w:t xml:space="preserve"> </w:t>
      </w:r>
    </w:p>
    <w:p w14:paraId="6E9152DE" w14:textId="77777777" w:rsidR="007840C2" w:rsidRPr="00CB2EB9" w:rsidRDefault="007840C2" w:rsidP="007840C2">
      <w:pPr>
        <w:widowControl w:val="0"/>
        <w:autoSpaceDE w:val="0"/>
        <w:autoSpaceDN w:val="0"/>
        <w:adjustRightInd w:val="0"/>
        <w:rPr>
          <w:rFonts w:ascii="Calibri" w:hAnsi="Calibri"/>
          <w:i/>
          <w:color w:val="000000"/>
          <w:sz w:val="20"/>
          <w:szCs w:val="20"/>
        </w:rPr>
      </w:pPr>
      <w:r w:rsidRPr="00CB2EB9">
        <w:rPr>
          <w:rFonts w:ascii="Calibri" w:hAnsi="Calibri"/>
          <w:i/>
          <w:color w:val="000000"/>
          <w:sz w:val="20"/>
          <w:szCs w:val="20"/>
        </w:rPr>
        <w:t xml:space="preserve">   </w:t>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t xml:space="preserve">                    Zespołu Opieki Zdrowotnej w Końskich</w:t>
      </w:r>
    </w:p>
    <w:p w14:paraId="582500EA" w14:textId="5DD315E6" w:rsidR="007840C2" w:rsidRPr="00CB2EB9" w:rsidRDefault="007840C2" w:rsidP="007840C2">
      <w:pPr>
        <w:widowControl w:val="0"/>
        <w:autoSpaceDE w:val="0"/>
        <w:autoSpaceDN w:val="0"/>
        <w:adjustRightInd w:val="0"/>
        <w:ind w:left="5664"/>
        <w:rPr>
          <w:rFonts w:ascii="Calibri" w:hAnsi="Calibri"/>
          <w:i/>
          <w:color w:val="000000"/>
          <w:sz w:val="20"/>
          <w:szCs w:val="20"/>
        </w:rPr>
      </w:pPr>
      <w:r w:rsidRPr="00CB2EB9">
        <w:rPr>
          <w:rFonts w:ascii="Calibri" w:hAnsi="Calibri"/>
          <w:i/>
          <w:color w:val="000000"/>
          <w:sz w:val="20"/>
          <w:szCs w:val="20"/>
        </w:rPr>
        <w:t xml:space="preserve">             </w:t>
      </w:r>
      <w:r w:rsidR="0080259A">
        <w:rPr>
          <w:rFonts w:ascii="Calibri" w:hAnsi="Calibri"/>
          <w:i/>
          <w:color w:val="000000"/>
          <w:sz w:val="20"/>
          <w:szCs w:val="20"/>
        </w:rPr>
        <w:t>mgr inż. Jerzy Grodzki</w:t>
      </w:r>
    </w:p>
    <w:p w14:paraId="1EA0EB00" w14:textId="77777777" w:rsidR="007840C2" w:rsidRDefault="007840C2" w:rsidP="007840C2">
      <w:pPr>
        <w:widowControl w:val="0"/>
        <w:autoSpaceDE w:val="0"/>
        <w:autoSpaceDN w:val="0"/>
        <w:adjustRightInd w:val="0"/>
        <w:ind w:right="57"/>
        <w:rPr>
          <w:rFonts w:ascii="Calibri" w:hAnsi="Calibri"/>
          <w:sz w:val="20"/>
          <w:szCs w:val="20"/>
        </w:rPr>
      </w:pPr>
    </w:p>
    <w:p w14:paraId="1E64183F" w14:textId="77777777" w:rsidR="007840C2" w:rsidRPr="0024634D" w:rsidRDefault="007840C2" w:rsidP="007840C2">
      <w:pPr>
        <w:spacing w:after="0" w:line="240" w:lineRule="auto"/>
        <w:jc w:val="right"/>
      </w:pPr>
    </w:p>
    <w:p w14:paraId="0102FA0A" w14:textId="77777777" w:rsidR="00D00952" w:rsidRDefault="0024634D" w:rsidP="00225B44">
      <w:pPr>
        <w:spacing w:after="0" w:line="240" w:lineRule="auto"/>
        <w:jc w:val="right"/>
      </w:pPr>
      <w:r w:rsidRPr="0024634D">
        <w:cr/>
      </w:r>
    </w:p>
    <w:p w14:paraId="6A3EFA3E" w14:textId="77777777" w:rsidR="0026625B" w:rsidRDefault="0026625B" w:rsidP="005A0EF9">
      <w:pPr>
        <w:spacing w:after="0" w:line="240" w:lineRule="auto"/>
        <w:jc w:val="both"/>
      </w:pPr>
    </w:p>
    <w:p w14:paraId="0D13079A" w14:textId="77777777" w:rsidR="0026625B" w:rsidRDefault="0026625B" w:rsidP="005A0EF9">
      <w:pPr>
        <w:spacing w:after="0" w:line="240" w:lineRule="auto"/>
        <w:jc w:val="both"/>
      </w:pPr>
    </w:p>
    <w:p w14:paraId="2E174D2D" w14:textId="77777777" w:rsidR="00312F78" w:rsidRDefault="00312F78" w:rsidP="005A0EF9">
      <w:pPr>
        <w:spacing w:after="0" w:line="240" w:lineRule="auto"/>
        <w:jc w:val="both"/>
      </w:pPr>
    </w:p>
    <w:p w14:paraId="4EF893F5" w14:textId="77777777" w:rsidR="00312F78" w:rsidRDefault="00312F78" w:rsidP="005A0EF9">
      <w:pPr>
        <w:spacing w:after="0" w:line="240" w:lineRule="auto"/>
        <w:jc w:val="both"/>
      </w:pPr>
    </w:p>
    <w:p w14:paraId="31510B53" w14:textId="77777777" w:rsidR="00312F78" w:rsidRDefault="00312F78" w:rsidP="005A0EF9">
      <w:pPr>
        <w:spacing w:after="0" w:line="240" w:lineRule="auto"/>
        <w:jc w:val="both"/>
      </w:pPr>
    </w:p>
    <w:p w14:paraId="0D2C4985" w14:textId="77777777" w:rsidR="00312F78" w:rsidRDefault="00312F78" w:rsidP="005A0EF9">
      <w:pPr>
        <w:spacing w:after="0" w:line="240" w:lineRule="auto"/>
        <w:jc w:val="both"/>
      </w:pPr>
    </w:p>
    <w:p w14:paraId="770D2909" w14:textId="77777777" w:rsidR="00312F78" w:rsidRDefault="00312F78" w:rsidP="005A0EF9">
      <w:pPr>
        <w:spacing w:after="0" w:line="240" w:lineRule="auto"/>
        <w:jc w:val="both"/>
      </w:pPr>
    </w:p>
    <w:p w14:paraId="4EEC478A" w14:textId="77777777" w:rsidR="0026625B" w:rsidRDefault="0026625B" w:rsidP="005A0EF9">
      <w:pPr>
        <w:spacing w:after="0" w:line="240" w:lineRule="auto"/>
        <w:jc w:val="both"/>
      </w:pPr>
    </w:p>
    <w:p w14:paraId="598149FB" w14:textId="77777777" w:rsidR="0026625B" w:rsidRDefault="0026625B" w:rsidP="005A0EF9">
      <w:pPr>
        <w:spacing w:after="0" w:line="240" w:lineRule="auto"/>
        <w:jc w:val="both"/>
      </w:pPr>
    </w:p>
    <w:p w14:paraId="4FFFFBA6" w14:textId="77777777" w:rsidR="00D0690C" w:rsidRDefault="00D0690C" w:rsidP="005A0EF9">
      <w:pPr>
        <w:spacing w:after="0" w:line="240" w:lineRule="auto"/>
        <w:jc w:val="both"/>
      </w:pPr>
    </w:p>
    <w:p w14:paraId="2A65E480" w14:textId="77777777" w:rsidR="00D0690C" w:rsidRDefault="00D0690C" w:rsidP="005A0EF9">
      <w:pPr>
        <w:spacing w:after="0" w:line="240" w:lineRule="auto"/>
        <w:jc w:val="both"/>
      </w:pPr>
    </w:p>
    <w:p w14:paraId="21FBCA22" w14:textId="77777777" w:rsidR="00D0690C" w:rsidRDefault="00D0690C" w:rsidP="005A0EF9">
      <w:pPr>
        <w:spacing w:after="0" w:line="240" w:lineRule="auto"/>
        <w:jc w:val="both"/>
      </w:pPr>
    </w:p>
    <w:p w14:paraId="538646B4" w14:textId="77777777" w:rsidR="00D0690C" w:rsidRDefault="00D0690C" w:rsidP="005A0EF9">
      <w:pPr>
        <w:spacing w:after="0" w:line="240" w:lineRule="auto"/>
        <w:jc w:val="both"/>
      </w:pPr>
    </w:p>
    <w:p w14:paraId="615344C0" w14:textId="77777777" w:rsidR="00D0690C" w:rsidRDefault="00D0690C" w:rsidP="005A0EF9">
      <w:pPr>
        <w:spacing w:after="0" w:line="240" w:lineRule="auto"/>
        <w:jc w:val="both"/>
      </w:pPr>
    </w:p>
    <w:p w14:paraId="52816007" w14:textId="77777777" w:rsidR="00D0690C" w:rsidRDefault="00D0690C" w:rsidP="005A0EF9">
      <w:pPr>
        <w:spacing w:after="0" w:line="240" w:lineRule="auto"/>
        <w:jc w:val="both"/>
      </w:pPr>
    </w:p>
    <w:p w14:paraId="2FE46193" w14:textId="77777777" w:rsidR="00757C34" w:rsidRDefault="00757C34" w:rsidP="005A0EF9">
      <w:pPr>
        <w:spacing w:after="0" w:line="240" w:lineRule="auto"/>
        <w:jc w:val="both"/>
      </w:pPr>
    </w:p>
    <w:p w14:paraId="67801134" w14:textId="77777777" w:rsidR="0026625B" w:rsidRDefault="00F45CF2" w:rsidP="005A0EF9">
      <w:pPr>
        <w:spacing w:after="0" w:line="240" w:lineRule="auto"/>
        <w:jc w:val="both"/>
      </w:pPr>
      <w:r w:rsidRPr="00F45CF2">
        <w:t xml:space="preserve">Załącznik </w:t>
      </w:r>
      <w:proofErr w:type="gramStart"/>
      <w:r w:rsidRPr="00F45CF2">
        <w:t xml:space="preserve">numer  </w:t>
      </w:r>
      <w:r w:rsidR="000C49EE">
        <w:t>1</w:t>
      </w:r>
      <w:proofErr w:type="gramEnd"/>
      <w:r w:rsidR="00225B44">
        <w:t xml:space="preserve">  </w:t>
      </w:r>
    </w:p>
    <w:p w14:paraId="3720D8B3" w14:textId="6791BF76" w:rsidR="0026625B" w:rsidRDefault="00FC5AF4" w:rsidP="005A0EF9">
      <w:pPr>
        <w:spacing w:after="0" w:line="240" w:lineRule="auto"/>
        <w:jc w:val="both"/>
      </w:pPr>
      <w:r>
        <w:t xml:space="preserve">Numer sprawy   </w:t>
      </w:r>
      <w:proofErr w:type="spellStart"/>
      <w:r w:rsidR="00DF612A">
        <w:t>DSUiZP</w:t>
      </w:r>
      <w:proofErr w:type="spellEnd"/>
      <w:r w:rsidR="00DF612A">
        <w:t xml:space="preserve"> 252/</w:t>
      </w:r>
      <w:r w:rsidR="007A75E4">
        <w:t>JK</w:t>
      </w:r>
      <w:r w:rsidR="00DF612A">
        <w:t>/</w:t>
      </w:r>
      <w:r w:rsidR="00195946">
        <w:t>21</w:t>
      </w:r>
      <w:r w:rsidR="0026625B">
        <w:t xml:space="preserve">/2021 </w:t>
      </w:r>
      <w:r w:rsidR="0026625B">
        <w:rPr>
          <w:color w:val="000000"/>
          <w:sz w:val="20"/>
          <w:szCs w:val="20"/>
        </w:rPr>
        <w:t xml:space="preserve">                                                                            </w:t>
      </w:r>
    </w:p>
    <w:p w14:paraId="02261895" w14:textId="77777777" w:rsidR="0026625B" w:rsidRPr="0026625B" w:rsidRDefault="00F45CF2" w:rsidP="00225B44">
      <w:pPr>
        <w:spacing w:after="0" w:line="240" w:lineRule="auto"/>
        <w:jc w:val="center"/>
        <w:rPr>
          <w:b/>
        </w:rPr>
      </w:pPr>
      <w:r w:rsidRPr="00F45CF2">
        <w:cr/>
      </w:r>
      <w:r w:rsidRPr="0026625B">
        <w:rPr>
          <w:b/>
        </w:rPr>
        <w:t xml:space="preserve">FORMULARZ OFERTOWY WYKONAWCY </w:t>
      </w:r>
      <w:r w:rsidRPr="0026625B">
        <w:rPr>
          <w:b/>
        </w:rPr>
        <w:cr/>
      </w:r>
    </w:p>
    <w:p w14:paraId="0A89BF89" w14:textId="77777777" w:rsidR="00647C2A" w:rsidRPr="00BD5DCF" w:rsidRDefault="00F45CF2" w:rsidP="00647C2A">
      <w:pPr>
        <w:widowControl w:val="0"/>
        <w:autoSpaceDE w:val="0"/>
        <w:autoSpaceDN w:val="0"/>
        <w:adjustRightInd w:val="0"/>
        <w:rPr>
          <w:rFonts w:ascii="Calibri" w:hAnsi="Calibri"/>
          <w:color w:val="000000"/>
          <w:u w:val="single"/>
        </w:rPr>
      </w:pPr>
      <w:r w:rsidRPr="00F45CF2">
        <w:cr/>
      </w:r>
      <w:r w:rsidR="00647C2A" w:rsidRPr="00647C2A">
        <w:rPr>
          <w:rFonts w:ascii="Calibri" w:hAnsi="Calibri"/>
          <w:b/>
          <w:bCs/>
          <w:color w:val="000000"/>
        </w:rPr>
        <w:t xml:space="preserve"> </w:t>
      </w:r>
      <w:r w:rsidR="00647C2A" w:rsidRPr="00BD5DCF">
        <w:rPr>
          <w:rFonts w:ascii="Calibri" w:hAnsi="Calibri"/>
          <w:b/>
          <w:bCs/>
          <w:color w:val="000000"/>
          <w:u w:val="single"/>
        </w:rPr>
        <w:t xml:space="preserve">Dane dotyczące Wykonawcy    </w:t>
      </w:r>
    </w:p>
    <w:p w14:paraId="61858F1C" w14:textId="77777777"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Nazwa:</w:t>
      </w:r>
      <w:r w:rsidRPr="006642D6">
        <w:rPr>
          <w:rFonts w:ascii="Calibri" w:hAnsi="Calibri"/>
          <w:color w:val="000000"/>
        </w:rPr>
        <w:tab/>
        <w:t>................................................</w:t>
      </w:r>
    </w:p>
    <w:p w14:paraId="5BD019AD" w14:textId="77777777"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Siedziba:</w:t>
      </w:r>
      <w:r w:rsidRPr="006642D6">
        <w:rPr>
          <w:rFonts w:ascii="Calibri" w:hAnsi="Calibri"/>
          <w:color w:val="000000"/>
        </w:rPr>
        <w:tab/>
        <w:t>................................................</w:t>
      </w:r>
      <w:r w:rsidRPr="006642D6">
        <w:rPr>
          <w:rFonts w:ascii="Calibri" w:hAnsi="Calibri"/>
          <w:color w:val="000000"/>
        </w:rPr>
        <w:tab/>
      </w:r>
    </w:p>
    <w:p w14:paraId="5975DDB5" w14:textId="77777777"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Adres poczty elektronicznej: .............................. Strona internetowa: ...........................................</w:t>
      </w:r>
      <w:r>
        <w:rPr>
          <w:rFonts w:ascii="Calibri" w:hAnsi="Calibri"/>
          <w:color w:val="000000"/>
        </w:rPr>
        <w:t>...</w:t>
      </w:r>
    </w:p>
    <w:p w14:paraId="19C75D1F" w14:textId="77777777" w:rsidR="00647C2A" w:rsidRPr="006642D6" w:rsidRDefault="00647C2A" w:rsidP="00647C2A">
      <w:pPr>
        <w:widowControl w:val="0"/>
        <w:autoSpaceDE w:val="0"/>
        <w:autoSpaceDN w:val="0"/>
        <w:adjustRightInd w:val="0"/>
        <w:spacing w:after="0" w:line="240" w:lineRule="auto"/>
        <w:rPr>
          <w:rFonts w:ascii="Calibri" w:hAnsi="Calibri"/>
          <w:color w:val="000000"/>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w:t>
      </w:r>
      <w:proofErr w:type="spellStart"/>
      <w:r w:rsidRPr="006642D6">
        <w:rPr>
          <w:rFonts w:ascii="Calibri" w:hAnsi="Calibri"/>
          <w:color w:val="000000"/>
          <w:lang w:val="de-DE"/>
        </w:rPr>
        <w:t>telefonu</w:t>
      </w:r>
      <w:proofErr w:type="spellEnd"/>
      <w:r w:rsidRPr="006642D6">
        <w:rPr>
          <w:rFonts w:ascii="Calibri" w:hAnsi="Calibri"/>
          <w:color w:val="000000"/>
          <w:lang w:val="de-DE"/>
        </w:rPr>
        <w:t>: .</w:t>
      </w:r>
      <w:r>
        <w:rPr>
          <w:rFonts w:ascii="Calibri" w:hAnsi="Calibri"/>
          <w:color w:val="000000"/>
          <w:lang w:val="de-DE"/>
        </w:rPr>
        <w:t>...............................</w:t>
      </w:r>
      <w:r w:rsidRPr="006642D6">
        <w:rPr>
          <w:rFonts w:ascii="Calibri" w:hAnsi="Calibri"/>
          <w:color w:val="000000"/>
          <w:lang w:val="de-DE"/>
        </w:rPr>
        <w:t xml:space="preserve">.  </w:t>
      </w:r>
      <w:r w:rsidRPr="006642D6">
        <w:rPr>
          <w:rFonts w:ascii="Calibri" w:hAnsi="Calibri"/>
          <w:color w:val="000000"/>
        </w:rPr>
        <w:t>Numer faksu:  ...................................</w:t>
      </w:r>
      <w:r>
        <w:rPr>
          <w:rFonts w:ascii="Calibri" w:hAnsi="Calibri"/>
          <w:color w:val="000000"/>
        </w:rPr>
        <w:t xml:space="preserve"> e- mail……………………</w:t>
      </w:r>
    </w:p>
    <w:p w14:paraId="104C251D" w14:textId="77777777" w:rsidR="00647C2A" w:rsidRPr="006642D6" w:rsidRDefault="00647C2A" w:rsidP="00647C2A">
      <w:pPr>
        <w:widowControl w:val="0"/>
        <w:autoSpaceDE w:val="0"/>
        <w:autoSpaceDN w:val="0"/>
        <w:adjustRightInd w:val="0"/>
        <w:spacing w:after="0" w:line="240" w:lineRule="auto"/>
        <w:rPr>
          <w:rFonts w:ascii="Calibri" w:hAnsi="Calibri"/>
          <w:color w:val="000000"/>
          <w:lang w:val="de-D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REGON:</w:t>
      </w:r>
      <w:r w:rsidRPr="006642D6">
        <w:rPr>
          <w:rFonts w:ascii="Calibri" w:hAnsi="Calibri"/>
          <w:color w:val="000000"/>
          <w:lang w:val="de-DE"/>
        </w:rPr>
        <w:tab/>
        <w:t xml:space="preserve">..............................  </w:t>
      </w:r>
      <w:proofErr w:type="spellStart"/>
      <w:proofErr w:type="gramStart"/>
      <w:r w:rsidRPr="006642D6">
        <w:rPr>
          <w:rFonts w:ascii="Calibri" w:hAnsi="Calibri"/>
          <w:color w:val="000000"/>
          <w:lang w:val="de-DE"/>
        </w:rPr>
        <w:t>Numer</w:t>
      </w:r>
      <w:proofErr w:type="spellEnd"/>
      <w:r w:rsidRPr="006642D6">
        <w:rPr>
          <w:rFonts w:ascii="Calibri" w:hAnsi="Calibri"/>
          <w:color w:val="000000"/>
          <w:lang w:val="de-DE"/>
        </w:rPr>
        <w:t xml:space="preserve">  NIP</w:t>
      </w:r>
      <w:proofErr w:type="gramEnd"/>
      <w:r w:rsidRPr="006642D6">
        <w:rPr>
          <w:rFonts w:ascii="Calibri" w:hAnsi="Calibri"/>
          <w:color w:val="000000"/>
          <w:lang w:val="de-DE"/>
        </w:rPr>
        <w:t>:......................................</w:t>
      </w:r>
    </w:p>
    <w:p w14:paraId="54387B83" w14:textId="77777777" w:rsidR="00D0690C" w:rsidRPr="006642D6"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u w:val="singl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KRS/</w:t>
      </w:r>
      <w:r w:rsidRPr="006642D6">
        <w:rPr>
          <w:rFonts w:ascii="Calibri" w:hAnsi="Calibri"/>
          <w:color w:val="000000"/>
        </w:rPr>
        <w:t>CEIDG</w:t>
      </w:r>
      <w:r w:rsidRPr="006642D6">
        <w:rPr>
          <w:rFonts w:ascii="Calibri" w:hAnsi="Calibri"/>
          <w:color w:val="000000"/>
          <w:lang w:val="de-DE"/>
        </w:rPr>
        <w:t xml:space="preserve"> ………………………........</w:t>
      </w:r>
      <w:r w:rsidRPr="006642D6">
        <w:rPr>
          <w:rFonts w:ascii="Calibri" w:hAnsi="Calibri"/>
          <w:color w:val="000000"/>
          <w:lang w:val="de-DE"/>
        </w:rPr>
        <w:tab/>
      </w:r>
      <w:r w:rsidR="00F45CF2" w:rsidRPr="00F45CF2">
        <w:cr/>
      </w:r>
      <w:r w:rsidR="00F45CF2" w:rsidRPr="00F45CF2">
        <w:cr/>
      </w:r>
      <w:r w:rsidR="00D0690C" w:rsidRPr="00D0690C">
        <w:rPr>
          <w:rFonts w:ascii="Calibri" w:hAnsi="Calibri"/>
          <w:b/>
          <w:bCs/>
          <w:color w:val="000000"/>
          <w:u w:val="single"/>
        </w:rPr>
        <w:t xml:space="preserve"> </w:t>
      </w:r>
      <w:r w:rsidR="00D0690C" w:rsidRPr="006642D6">
        <w:rPr>
          <w:rFonts w:ascii="Calibri" w:hAnsi="Calibri"/>
          <w:b/>
          <w:bCs/>
          <w:color w:val="000000"/>
          <w:u w:val="single"/>
        </w:rPr>
        <w:t>Osoby do kontaktów z Zamawiającym</w:t>
      </w:r>
    </w:p>
    <w:p w14:paraId="15E7305A" w14:textId="77777777" w:rsidR="00D0690C" w:rsidRPr="006642D6"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rPr>
      </w:pPr>
      <w:r w:rsidRPr="006642D6">
        <w:rPr>
          <w:rFonts w:ascii="Calibri" w:hAnsi="Calibri"/>
          <w:color w:val="000000"/>
        </w:rPr>
        <w:t>Osoba / osoby do kontaktów z Zamawiającym odpowiedzialne za wykonanie zobowiązań umowy:</w:t>
      </w:r>
    </w:p>
    <w:p w14:paraId="6136A56A" w14:textId="77777777" w:rsidR="00D0690C" w:rsidRPr="006642D6"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rPr>
      </w:pPr>
      <w:r w:rsidRPr="006642D6">
        <w:rPr>
          <w:rFonts w:ascii="Calibri" w:hAnsi="Calibri"/>
          <w:color w:val="000000"/>
        </w:rPr>
        <w:t>.......... .......... .......... .......... tel. kontaktowy, faks: .......... .......... ..........  zakres odpowiedzialności</w:t>
      </w:r>
      <w:r w:rsidRPr="006642D6">
        <w:rPr>
          <w:rFonts w:ascii="Calibri" w:hAnsi="Calibri"/>
          <w:color w:val="000000"/>
        </w:rPr>
        <w:tab/>
      </w:r>
    </w:p>
    <w:p w14:paraId="0874C09B" w14:textId="77777777" w:rsidR="00D0690C" w:rsidRDefault="00D0690C" w:rsidP="00647C2A">
      <w:pPr>
        <w:spacing w:after="0" w:line="240" w:lineRule="auto"/>
        <w:rPr>
          <w:b/>
        </w:rPr>
      </w:pPr>
    </w:p>
    <w:p w14:paraId="020DBFC5" w14:textId="77777777" w:rsidR="00647C2A" w:rsidRPr="006642D6" w:rsidRDefault="00647C2A" w:rsidP="00647C2A">
      <w:pPr>
        <w:widowControl w:val="0"/>
        <w:tabs>
          <w:tab w:val="left" w:pos="3780"/>
          <w:tab w:val="left" w:leader="dot" w:pos="8460"/>
        </w:tabs>
        <w:autoSpaceDE w:val="0"/>
        <w:autoSpaceDN w:val="0"/>
        <w:adjustRightInd w:val="0"/>
        <w:jc w:val="both"/>
        <w:rPr>
          <w:rFonts w:ascii="Calibri" w:hAnsi="Calibri"/>
          <w:b/>
          <w:bCs/>
          <w:color w:val="000000"/>
          <w:u w:val="single"/>
        </w:rPr>
      </w:pPr>
      <w:r w:rsidRPr="006642D6">
        <w:rPr>
          <w:rFonts w:ascii="Calibri" w:hAnsi="Calibri"/>
          <w:b/>
          <w:bCs/>
          <w:color w:val="000000"/>
          <w:u w:val="single"/>
        </w:rPr>
        <w:t>Dane dotyczące Zamawiającego</w:t>
      </w:r>
    </w:p>
    <w:p w14:paraId="6482AAA7" w14:textId="77777777"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Zespół Opieki Zdrowotnej</w:t>
      </w:r>
    </w:p>
    <w:p w14:paraId="03D9AA75" w14:textId="77777777"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Ulica Gimnazjalna 41 B</w:t>
      </w:r>
    </w:p>
    <w:p w14:paraId="506CF031" w14:textId="77777777"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26-200 Końskie</w:t>
      </w:r>
    </w:p>
    <w:p w14:paraId="7E476FA6" w14:textId="381ED576"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 xml:space="preserve">Strona </w:t>
      </w:r>
      <w:hyperlink r:id="rId7" w:history="1">
        <w:r w:rsidRPr="00676D0A">
          <w:rPr>
            <w:rStyle w:val="Hipercze"/>
            <w:rFonts w:ascii="Calibri" w:hAnsi="Calibri"/>
            <w:highlight w:val="white"/>
          </w:rPr>
          <w:t>www.zoz.konskie.pl</w:t>
        </w:r>
      </w:hyperlink>
      <w:r>
        <w:rPr>
          <w:rFonts w:ascii="Calibri" w:hAnsi="Calibri"/>
          <w:color w:val="000000"/>
          <w:highlight w:val="white"/>
        </w:rPr>
        <w:t xml:space="preserve">    </w:t>
      </w:r>
      <w:r w:rsidRPr="006642D6">
        <w:rPr>
          <w:rFonts w:ascii="Calibri" w:hAnsi="Calibri"/>
          <w:color w:val="000000"/>
          <w:highlight w:val="white"/>
        </w:rPr>
        <w:t xml:space="preserve">  E-mail</w:t>
      </w:r>
      <w:r w:rsidR="00BD5DCF">
        <w:rPr>
          <w:rFonts w:ascii="Calibri" w:hAnsi="Calibri"/>
          <w:color w:val="000000"/>
          <w:highlight w:val="white"/>
        </w:rPr>
        <w:t>:</w:t>
      </w:r>
      <w:r w:rsidRPr="006642D6">
        <w:rPr>
          <w:rFonts w:ascii="Calibri" w:hAnsi="Calibri"/>
          <w:color w:val="000000"/>
          <w:highlight w:val="white"/>
        </w:rPr>
        <w:t xml:space="preserve"> </w:t>
      </w:r>
      <w:proofErr w:type="gramStart"/>
      <w:r w:rsidR="007A75E4">
        <w:rPr>
          <w:rFonts w:ascii="Calibri" w:hAnsi="Calibri"/>
          <w:color w:val="000000"/>
          <w:highlight w:val="white"/>
        </w:rPr>
        <w:t>jkruk</w:t>
      </w:r>
      <w:r w:rsidRPr="006642D6">
        <w:rPr>
          <w:rFonts w:ascii="Calibri" w:hAnsi="Calibri"/>
          <w:color w:val="000000"/>
          <w:highlight w:val="white"/>
        </w:rPr>
        <w:t>@zoz.konskie.pl  Godziny</w:t>
      </w:r>
      <w:proofErr w:type="gramEnd"/>
      <w:r w:rsidRPr="006642D6">
        <w:rPr>
          <w:rFonts w:ascii="Calibri" w:hAnsi="Calibri"/>
          <w:color w:val="000000"/>
          <w:highlight w:val="white"/>
        </w:rPr>
        <w:t xml:space="preserve"> urzędowania 7: 25 do 1</w:t>
      </w:r>
      <w:r w:rsidR="007A75E4">
        <w:rPr>
          <w:rFonts w:ascii="Calibri" w:hAnsi="Calibri"/>
          <w:color w:val="000000"/>
          <w:highlight w:val="white"/>
        </w:rPr>
        <w:t>4</w:t>
      </w:r>
      <w:r w:rsidRPr="006642D6">
        <w:rPr>
          <w:rFonts w:ascii="Calibri" w:hAnsi="Calibri"/>
          <w:color w:val="000000"/>
          <w:highlight w:val="white"/>
        </w:rPr>
        <w:t>:</w:t>
      </w:r>
      <w:r w:rsidR="007A75E4">
        <w:rPr>
          <w:rFonts w:ascii="Calibri" w:hAnsi="Calibri"/>
          <w:color w:val="000000"/>
          <w:highlight w:val="white"/>
        </w:rPr>
        <w:t>25</w:t>
      </w:r>
    </w:p>
    <w:p w14:paraId="15932A12" w14:textId="77777777"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proofErr w:type="gramStart"/>
      <w:r w:rsidRPr="006642D6">
        <w:rPr>
          <w:rFonts w:ascii="Calibri" w:hAnsi="Calibri"/>
          <w:color w:val="000000"/>
          <w:highlight w:val="white"/>
        </w:rPr>
        <w:t>Telefon  (</w:t>
      </w:r>
      <w:proofErr w:type="gramEnd"/>
      <w:r w:rsidRPr="006642D6">
        <w:rPr>
          <w:rFonts w:ascii="Calibri" w:hAnsi="Calibri"/>
          <w:color w:val="000000"/>
          <w:highlight w:val="white"/>
        </w:rPr>
        <w:t>041) 39 02 3 14 fax (041) 39 02 3 19</w:t>
      </w:r>
    </w:p>
    <w:p w14:paraId="49C1A445" w14:textId="77777777"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14:paraId="24C7B998" w14:textId="77777777"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14:paraId="1D27BD7C" w14:textId="77777777" w:rsidR="00AF5631" w:rsidRDefault="00AF5631" w:rsidP="00AF5631">
      <w:pPr>
        <w:widowControl w:val="0"/>
        <w:tabs>
          <w:tab w:val="left" w:pos="3780"/>
          <w:tab w:val="left" w:leader="dot" w:pos="8460"/>
        </w:tabs>
        <w:autoSpaceDE w:val="0"/>
        <w:autoSpaceDN w:val="0"/>
        <w:adjustRightInd w:val="0"/>
        <w:spacing w:after="0" w:line="240" w:lineRule="auto"/>
        <w:jc w:val="both"/>
      </w:pPr>
      <w:r>
        <w:rPr>
          <w:color w:val="000000"/>
          <w:sz w:val="20"/>
          <w:szCs w:val="20"/>
        </w:rPr>
        <w:t> </w:t>
      </w:r>
      <w:r>
        <w:rPr>
          <w:rFonts w:ascii="Calibri" w:hAnsi="Calibri"/>
          <w:b/>
          <w:bCs/>
          <w:color w:val="000000"/>
          <w:u w:val="single"/>
        </w:rPr>
        <w:t>Zobowiązania Wykonawcy</w:t>
      </w:r>
    </w:p>
    <w:p w14:paraId="591E0583" w14:textId="725014E5" w:rsidR="00AF5631" w:rsidRDefault="00AF5631" w:rsidP="007A75E4">
      <w:pPr>
        <w:spacing w:after="0" w:line="240" w:lineRule="auto"/>
      </w:pPr>
      <w:r>
        <w:rPr>
          <w:rFonts w:ascii="Calibri" w:hAnsi="Calibri"/>
          <w:color w:val="000000"/>
        </w:rPr>
        <w:t>Nawiązując do ogłoszenia o zamówieniu publicznym</w:t>
      </w:r>
      <w:r w:rsidR="007A75E4">
        <w:rPr>
          <w:rFonts w:ascii="Calibri" w:hAnsi="Calibri"/>
          <w:color w:val="000000"/>
        </w:rPr>
        <w:t xml:space="preserve"> </w:t>
      </w:r>
      <w:proofErr w:type="gramStart"/>
      <w:r w:rsidR="007A75E4">
        <w:rPr>
          <w:rFonts w:ascii="Calibri" w:hAnsi="Calibri"/>
          <w:color w:val="000000"/>
        </w:rPr>
        <w:t>na</w:t>
      </w:r>
      <w:r>
        <w:rPr>
          <w:rFonts w:ascii="Calibri" w:hAnsi="Calibri"/>
          <w:color w:val="000000"/>
        </w:rPr>
        <w:t xml:space="preserve">:   </w:t>
      </w:r>
      <w:proofErr w:type="gramEnd"/>
      <w:r w:rsidR="007A75E4" w:rsidRPr="00AA746F">
        <w:rPr>
          <w:b/>
        </w:rPr>
        <w:t>Dostaw</w:t>
      </w:r>
      <w:r w:rsidR="007A75E4">
        <w:rPr>
          <w:b/>
        </w:rPr>
        <w:t>ę</w:t>
      </w:r>
      <w:r w:rsidR="007A75E4" w:rsidRPr="00AA746F">
        <w:rPr>
          <w:b/>
        </w:rPr>
        <w:t xml:space="preserve"> fabrycznie nowego samochodu osobowego w wersji 9 osobowej przystosowanego do przewozu osób niepełnosprawnych </w:t>
      </w:r>
      <w:r w:rsidR="007A75E4">
        <w:rPr>
          <w:b/>
        </w:rPr>
        <w:t xml:space="preserve">w tym co najmniej jednej osoby </w:t>
      </w:r>
      <w:r w:rsidR="007A75E4" w:rsidRPr="00AA746F">
        <w:rPr>
          <w:b/>
        </w:rPr>
        <w:t>na wózku inwalidzkim</w:t>
      </w:r>
    </w:p>
    <w:p w14:paraId="4C609C2A" w14:textId="77777777" w:rsidR="007A75E4" w:rsidRDefault="00AF5631" w:rsidP="00AF5631">
      <w:pPr>
        <w:widowControl w:val="0"/>
        <w:autoSpaceDE w:val="0"/>
        <w:autoSpaceDN w:val="0"/>
        <w:adjustRightInd w:val="0"/>
        <w:spacing w:after="0" w:line="240" w:lineRule="auto"/>
        <w:jc w:val="both"/>
        <w:rPr>
          <w:rFonts w:ascii="Calibri" w:hAnsi="Calibri"/>
          <w:color w:val="000000"/>
        </w:rPr>
      </w:pPr>
      <w:r>
        <w:rPr>
          <w:rFonts w:ascii="Calibri" w:hAnsi="Calibri"/>
          <w:color w:val="000000"/>
        </w:rPr>
        <w:t xml:space="preserve">oferujemy wykonanie zamówienia, zgodnie z wymogami Specyfikacji Istotnych Warunków Zamówienia </w:t>
      </w:r>
    </w:p>
    <w:p w14:paraId="6FC65F62" w14:textId="69F9E9FB" w:rsidR="00AF5631" w:rsidRDefault="00AF5631" w:rsidP="00AF5631">
      <w:pPr>
        <w:widowControl w:val="0"/>
        <w:autoSpaceDE w:val="0"/>
        <w:autoSpaceDN w:val="0"/>
        <w:adjustRightInd w:val="0"/>
        <w:spacing w:after="0" w:line="240" w:lineRule="auto"/>
        <w:jc w:val="both"/>
      </w:pPr>
      <w:proofErr w:type="gramStart"/>
      <w:r>
        <w:rPr>
          <w:rFonts w:ascii="Calibri" w:hAnsi="Calibri"/>
          <w:color w:val="000000"/>
        </w:rPr>
        <w:t>za  cenę</w:t>
      </w:r>
      <w:proofErr w:type="gramEnd"/>
      <w:r>
        <w:rPr>
          <w:rFonts w:ascii="Calibri" w:hAnsi="Calibri"/>
          <w:color w:val="000000"/>
        </w:rPr>
        <w:t>:</w:t>
      </w:r>
    </w:p>
    <w:p w14:paraId="284628EA" w14:textId="77777777" w:rsidR="00AF5631" w:rsidRDefault="00AF5631" w:rsidP="00AF5631">
      <w:pPr>
        <w:widowControl w:val="0"/>
        <w:autoSpaceDE w:val="0"/>
        <w:autoSpaceDN w:val="0"/>
        <w:adjustRightInd w:val="0"/>
        <w:spacing w:after="0" w:line="240" w:lineRule="auto"/>
      </w:pPr>
      <w:r>
        <w:rPr>
          <w:rFonts w:ascii="Calibri" w:hAnsi="Calibri"/>
          <w:color w:val="000000"/>
        </w:rPr>
        <w:t> </w:t>
      </w:r>
    </w:p>
    <w:p w14:paraId="269C6BA8" w14:textId="0BC1F062" w:rsidR="00AF5631" w:rsidRDefault="00AF5631" w:rsidP="00AF5631">
      <w:pPr>
        <w:widowControl w:val="0"/>
        <w:autoSpaceDE w:val="0"/>
        <w:autoSpaceDN w:val="0"/>
        <w:adjustRightInd w:val="0"/>
        <w:spacing w:after="0" w:line="240" w:lineRule="auto"/>
      </w:pPr>
      <w:r>
        <w:rPr>
          <w:rFonts w:ascii="Calibri" w:hAnsi="Calibri"/>
          <w:color w:val="000000"/>
        </w:rPr>
        <w:t>1. Cena ofertowa netto..............................................................................zł</w:t>
      </w:r>
    </w:p>
    <w:p w14:paraId="59DACCEB" w14:textId="77777777" w:rsidR="00AF5631" w:rsidRDefault="00AF5631" w:rsidP="00AF5631">
      <w:pPr>
        <w:widowControl w:val="0"/>
        <w:autoSpaceDE w:val="0"/>
        <w:autoSpaceDN w:val="0"/>
        <w:adjustRightInd w:val="0"/>
        <w:spacing w:after="0" w:line="240" w:lineRule="auto"/>
      </w:pPr>
      <w:r>
        <w:rPr>
          <w:rFonts w:ascii="Calibri" w:hAnsi="Calibri"/>
          <w:color w:val="000000"/>
        </w:rPr>
        <w:t>(</w:t>
      </w:r>
      <w:proofErr w:type="gramStart"/>
      <w:r>
        <w:rPr>
          <w:rFonts w:ascii="Calibri" w:hAnsi="Calibri"/>
          <w:color w:val="000000"/>
        </w:rPr>
        <w:t>Słownie:.............................</w:t>
      </w:r>
      <w:proofErr w:type="gramEnd"/>
      <w:r>
        <w:rPr>
          <w:rFonts w:ascii="Calibri" w:hAnsi="Calibri"/>
          <w:color w:val="000000"/>
        </w:rPr>
        <w:t xml:space="preserve"> ……………………………………………………………………………………)</w:t>
      </w:r>
    </w:p>
    <w:p w14:paraId="39F438C0" w14:textId="77777777" w:rsidR="00AF5631" w:rsidRDefault="00AF5631" w:rsidP="00AF5631">
      <w:pPr>
        <w:widowControl w:val="0"/>
        <w:autoSpaceDE w:val="0"/>
        <w:autoSpaceDN w:val="0"/>
        <w:adjustRightInd w:val="0"/>
        <w:spacing w:after="0" w:line="240" w:lineRule="auto"/>
      </w:pPr>
      <w:r>
        <w:rPr>
          <w:rFonts w:ascii="Calibri" w:hAnsi="Calibri"/>
          <w:color w:val="000000"/>
        </w:rPr>
        <w:t>Wartość pod. VAT.......................................................................................................zł</w:t>
      </w:r>
    </w:p>
    <w:p w14:paraId="6931EE5F" w14:textId="77777777" w:rsidR="00AF5631" w:rsidRDefault="00AF5631" w:rsidP="00AF5631">
      <w:pPr>
        <w:widowControl w:val="0"/>
        <w:autoSpaceDE w:val="0"/>
        <w:autoSpaceDN w:val="0"/>
        <w:adjustRightInd w:val="0"/>
        <w:spacing w:after="0" w:line="240" w:lineRule="auto"/>
      </w:pPr>
      <w:r>
        <w:rPr>
          <w:rFonts w:ascii="Calibri" w:hAnsi="Calibri"/>
          <w:color w:val="000000"/>
        </w:rPr>
        <w:t>Cena ofertowa brutto ..................................................................................................zł</w:t>
      </w:r>
    </w:p>
    <w:p w14:paraId="3B929D6F" w14:textId="77777777" w:rsidR="00AF5631" w:rsidRDefault="00AF5631" w:rsidP="00AF5631">
      <w:pPr>
        <w:widowControl w:val="0"/>
        <w:autoSpaceDE w:val="0"/>
        <w:autoSpaceDN w:val="0"/>
        <w:adjustRightInd w:val="0"/>
        <w:spacing w:after="0" w:line="240" w:lineRule="auto"/>
        <w:rPr>
          <w:rFonts w:ascii="Calibri" w:hAnsi="Calibri"/>
          <w:color w:val="000000"/>
        </w:rPr>
      </w:pPr>
      <w:r>
        <w:rPr>
          <w:rFonts w:ascii="Calibri" w:hAnsi="Calibri"/>
          <w:color w:val="000000"/>
        </w:rPr>
        <w:t>(</w:t>
      </w:r>
      <w:proofErr w:type="gramStart"/>
      <w:r>
        <w:rPr>
          <w:rFonts w:ascii="Calibri" w:hAnsi="Calibri"/>
          <w:color w:val="000000"/>
        </w:rPr>
        <w:t>Słownie:...............................................................................................................................</w:t>
      </w:r>
      <w:proofErr w:type="gramEnd"/>
      <w:r>
        <w:rPr>
          <w:rFonts w:ascii="Calibri" w:hAnsi="Calibri"/>
          <w:color w:val="000000"/>
        </w:rPr>
        <w:t>)</w:t>
      </w:r>
    </w:p>
    <w:p w14:paraId="02AE8CE3" w14:textId="77777777" w:rsidR="00AF5631" w:rsidRDefault="00AF5631" w:rsidP="00AF5631">
      <w:pPr>
        <w:widowControl w:val="0"/>
        <w:autoSpaceDE w:val="0"/>
        <w:autoSpaceDN w:val="0"/>
        <w:adjustRightInd w:val="0"/>
        <w:spacing w:after="0" w:line="240" w:lineRule="auto"/>
      </w:pPr>
    </w:p>
    <w:p w14:paraId="7D5F809B" w14:textId="52FD0FF6" w:rsidR="00AF5631" w:rsidRDefault="00AF5631" w:rsidP="00AF5631">
      <w:pPr>
        <w:widowControl w:val="0"/>
        <w:autoSpaceDE w:val="0"/>
        <w:autoSpaceDN w:val="0"/>
        <w:adjustRightInd w:val="0"/>
        <w:spacing w:after="0" w:line="240" w:lineRule="auto"/>
      </w:pPr>
      <w:r>
        <w:rPr>
          <w:rFonts w:ascii="Calibri" w:hAnsi="Calibri"/>
          <w:color w:val="000000"/>
        </w:rPr>
        <w:t xml:space="preserve">Deklarujemy </w:t>
      </w:r>
      <w:r w:rsidR="000E324F">
        <w:rPr>
          <w:rFonts w:ascii="Calibri" w:hAnsi="Calibri"/>
          <w:color w:val="000000"/>
        </w:rPr>
        <w:t>okres gwarancji</w:t>
      </w:r>
      <w:r>
        <w:rPr>
          <w:rFonts w:ascii="Calibri" w:hAnsi="Calibri"/>
          <w:color w:val="000000"/>
        </w:rPr>
        <w:t xml:space="preserve"> wynoszący …………</w:t>
      </w:r>
      <w:proofErr w:type="gramStart"/>
      <w:r>
        <w:rPr>
          <w:rFonts w:ascii="Calibri" w:hAnsi="Calibri"/>
          <w:color w:val="000000"/>
        </w:rPr>
        <w:t>…….</w:t>
      </w:r>
      <w:proofErr w:type="gramEnd"/>
      <w:r w:rsidR="000E324F">
        <w:rPr>
          <w:rFonts w:ascii="Calibri" w:hAnsi="Calibri"/>
          <w:color w:val="000000"/>
        </w:rPr>
        <w:t>miesiące</w:t>
      </w:r>
    </w:p>
    <w:p w14:paraId="53D5B797" w14:textId="3C71B274" w:rsidR="00AF5631" w:rsidRDefault="00AF5631" w:rsidP="00AF5631">
      <w:pPr>
        <w:widowControl w:val="0"/>
        <w:autoSpaceDE w:val="0"/>
        <w:autoSpaceDN w:val="0"/>
        <w:adjustRightInd w:val="0"/>
        <w:spacing w:after="0" w:line="240" w:lineRule="auto"/>
      </w:pPr>
      <w:r>
        <w:rPr>
          <w:rFonts w:ascii="Calibri" w:hAnsi="Calibri"/>
          <w:i/>
          <w:color w:val="000000"/>
        </w:rPr>
        <w:t xml:space="preserve">                                                               (wpisać </w:t>
      </w:r>
      <w:r w:rsidR="000E324F">
        <w:rPr>
          <w:rFonts w:ascii="Calibri" w:hAnsi="Calibri"/>
          <w:i/>
          <w:color w:val="000000"/>
        </w:rPr>
        <w:t>–</w:t>
      </w:r>
      <w:r>
        <w:rPr>
          <w:rFonts w:ascii="Calibri" w:hAnsi="Calibri"/>
          <w:i/>
          <w:color w:val="000000"/>
        </w:rPr>
        <w:t xml:space="preserve"> </w:t>
      </w:r>
      <w:r w:rsidR="000E324F">
        <w:rPr>
          <w:rFonts w:ascii="Calibri" w:hAnsi="Calibri"/>
          <w:i/>
          <w:color w:val="000000"/>
        </w:rPr>
        <w:t>24;30;</w:t>
      </w:r>
      <w:proofErr w:type="gramStart"/>
      <w:r w:rsidR="000E324F">
        <w:rPr>
          <w:rFonts w:ascii="Calibri" w:hAnsi="Calibri"/>
          <w:i/>
          <w:color w:val="000000"/>
        </w:rPr>
        <w:t>36</w:t>
      </w:r>
      <w:r>
        <w:rPr>
          <w:rFonts w:ascii="Calibri" w:hAnsi="Calibri"/>
          <w:i/>
          <w:color w:val="000000"/>
        </w:rPr>
        <w:t xml:space="preserve"> )</w:t>
      </w:r>
      <w:proofErr w:type="gramEnd"/>
    </w:p>
    <w:p w14:paraId="48F10162" w14:textId="4FDEBFB3" w:rsidR="00AF5631" w:rsidRDefault="00AF5631" w:rsidP="00AF5631">
      <w:pPr>
        <w:widowControl w:val="0"/>
        <w:autoSpaceDE w:val="0"/>
        <w:autoSpaceDN w:val="0"/>
        <w:adjustRightInd w:val="0"/>
        <w:spacing w:after="0" w:line="240" w:lineRule="auto"/>
        <w:rPr>
          <w:rFonts w:ascii="Calibri" w:hAnsi="Calibri"/>
          <w:color w:val="000000"/>
          <w:sz w:val="18"/>
        </w:rPr>
      </w:pPr>
      <w:r>
        <w:rPr>
          <w:rFonts w:ascii="Calibri" w:hAnsi="Calibri"/>
          <w:color w:val="000000"/>
          <w:sz w:val="18"/>
        </w:rPr>
        <w:t> </w:t>
      </w:r>
      <w:r w:rsidR="000E324F">
        <w:rPr>
          <w:rFonts w:ascii="Calibri" w:hAnsi="Calibri"/>
          <w:color w:val="000000"/>
          <w:sz w:val="18"/>
        </w:rPr>
        <w:t>Okres gwarancji</w:t>
      </w:r>
      <w:r>
        <w:rPr>
          <w:rFonts w:ascii="Calibri" w:hAnsi="Calibri"/>
          <w:color w:val="000000"/>
          <w:sz w:val="18"/>
        </w:rPr>
        <w:t xml:space="preserve"> stanowi kryterium oceny ofert. Liczba punktów przyznana wykonawcy w kryterium termin płatności zostanie przyznana na </w:t>
      </w:r>
      <w:proofErr w:type="gramStart"/>
      <w:r>
        <w:rPr>
          <w:rFonts w:ascii="Calibri" w:hAnsi="Calibri"/>
          <w:color w:val="000000"/>
          <w:sz w:val="18"/>
        </w:rPr>
        <w:t>podstawie  deklarowanego</w:t>
      </w:r>
      <w:proofErr w:type="gramEnd"/>
      <w:r>
        <w:rPr>
          <w:rFonts w:ascii="Calibri" w:hAnsi="Calibri"/>
          <w:color w:val="000000"/>
          <w:sz w:val="18"/>
        </w:rPr>
        <w:t xml:space="preserve"> przez wykonawcę terminu</w:t>
      </w:r>
    </w:p>
    <w:p w14:paraId="60CEEB29" w14:textId="77777777" w:rsidR="00AF5631" w:rsidRDefault="00AF5631" w:rsidP="00AF5631">
      <w:pPr>
        <w:widowControl w:val="0"/>
        <w:autoSpaceDE w:val="0"/>
        <w:autoSpaceDN w:val="0"/>
        <w:adjustRightInd w:val="0"/>
        <w:spacing w:after="0" w:line="240" w:lineRule="auto"/>
      </w:pPr>
    </w:p>
    <w:p w14:paraId="7D206692" w14:textId="42C5583E" w:rsidR="00AF5631" w:rsidRDefault="00AF5631" w:rsidP="00AF5631">
      <w:pPr>
        <w:widowControl w:val="0"/>
        <w:autoSpaceDE w:val="0"/>
        <w:autoSpaceDN w:val="0"/>
        <w:adjustRightInd w:val="0"/>
        <w:spacing w:after="0" w:line="240" w:lineRule="auto"/>
      </w:pPr>
      <w:proofErr w:type="gramStart"/>
      <w:r>
        <w:rPr>
          <w:rFonts w:ascii="Calibri" w:hAnsi="Calibri"/>
          <w:color w:val="000000"/>
        </w:rPr>
        <w:t>Wykonam  dostaw</w:t>
      </w:r>
      <w:r w:rsidR="000E324F">
        <w:rPr>
          <w:rFonts w:ascii="Calibri" w:hAnsi="Calibri"/>
          <w:color w:val="000000"/>
        </w:rPr>
        <w:t>ę</w:t>
      </w:r>
      <w:proofErr w:type="gramEnd"/>
      <w:r>
        <w:rPr>
          <w:rFonts w:ascii="Calibri" w:hAnsi="Calibri"/>
          <w:color w:val="000000"/>
        </w:rPr>
        <w:t xml:space="preserve"> w terminie: ………………</w:t>
      </w:r>
      <w:r w:rsidR="000E324F">
        <w:rPr>
          <w:rFonts w:ascii="Calibri" w:hAnsi="Calibri"/>
          <w:color w:val="000000"/>
        </w:rPr>
        <w:t>dni</w:t>
      </w:r>
    </w:p>
    <w:p w14:paraId="5F0BF7B5" w14:textId="70336A76" w:rsidR="00AF5631" w:rsidRDefault="00AF5631" w:rsidP="00AF5631">
      <w:pPr>
        <w:pStyle w:val="Tekstpodstawowywcity"/>
        <w:jc w:val="center"/>
      </w:pPr>
      <w:r>
        <w:rPr>
          <w:rFonts w:ascii="Calibri" w:hAnsi="Calibri"/>
          <w:i/>
          <w:color w:val="000000"/>
          <w:sz w:val="22"/>
          <w:szCs w:val="22"/>
        </w:rPr>
        <w:t xml:space="preserve">(wpisać –- do </w:t>
      </w:r>
      <w:proofErr w:type="gramStart"/>
      <w:r w:rsidR="000E324F">
        <w:rPr>
          <w:rFonts w:ascii="Calibri" w:hAnsi="Calibri"/>
          <w:i/>
          <w:color w:val="000000"/>
          <w:sz w:val="22"/>
          <w:szCs w:val="22"/>
        </w:rPr>
        <w:t>30</w:t>
      </w:r>
      <w:r>
        <w:rPr>
          <w:rFonts w:ascii="Calibri" w:hAnsi="Calibri"/>
          <w:i/>
          <w:color w:val="000000"/>
          <w:sz w:val="22"/>
          <w:szCs w:val="22"/>
        </w:rPr>
        <w:t xml:space="preserve">,   </w:t>
      </w:r>
      <w:proofErr w:type="gramEnd"/>
      <w:r>
        <w:rPr>
          <w:rFonts w:ascii="Calibri" w:hAnsi="Calibri"/>
          <w:i/>
          <w:color w:val="000000"/>
          <w:sz w:val="22"/>
          <w:szCs w:val="22"/>
        </w:rPr>
        <w:t xml:space="preserve">lub- do </w:t>
      </w:r>
      <w:r w:rsidR="00001053">
        <w:rPr>
          <w:rFonts w:ascii="Calibri" w:hAnsi="Calibri"/>
          <w:i/>
          <w:color w:val="000000"/>
          <w:sz w:val="22"/>
          <w:szCs w:val="22"/>
        </w:rPr>
        <w:t>60</w:t>
      </w:r>
      <w:r>
        <w:rPr>
          <w:rFonts w:ascii="Calibri" w:hAnsi="Calibri"/>
          <w:i/>
          <w:color w:val="000000"/>
          <w:sz w:val="22"/>
          <w:szCs w:val="22"/>
        </w:rPr>
        <w:t xml:space="preserve">,   lub- do </w:t>
      </w:r>
      <w:r w:rsidR="00001053">
        <w:rPr>
          <w:rFonts w:ascii="Calibri" w:hAnsi="Calibri"/>
          <w:i/>
          <w:color w:val="000000"/>
          <w:sz w:val="22"/>
          <w:szCs w:val="22"/>
        </w:rPr>
        <w:t>9</w:t>
      </w:r>
      <w:r w:rsidR="000E324F">
        <w:rPr>
          <w:rFonts w:ascii="Calibri" w:hAnsi="Calibri"/>
          <w:i/>
          <w:color w:val="000000"/>
          <w:sz w:val="22"/>
          <w:szCs w:val="22"/>
        </w:rPr>
        <w:t>0dni</w:t>
      </w:r>
      <w:r>
        <w:rPr>
          <w:rFonts w:ascii="Calibri" w:eastAsia="Calibri" w:hAnsi="Calibri"/>
          <w:i/>
          <w:sz w:val="22"/>
          <w:szCs w:val="22"/>
        </w:rPr>
        <w:t>)</w:t>
      </w:r>
    </w:p>
    <w:p w14:paraId="2DBE96C1" w14:textId="77777777" w:rsidR="00AF5631" w:rsidRDefault="00AF5631" w:rsidP="00AF5631">
      <w:pPr>
        <w:pStyle w:val="Tekstpodstawowywcity"/>
      </w:pPr>
    </w:p>
    <w:p w14:paraId="03AA43F5" w14:textId="146ECDA7" w:rsidR="00AF5631" w:rsidRDefault="00AF5631" w:rsidP="00AF5631">
      <w:pPr>
        <w:widowControl w:val="0"/>
        <w:autoSpaceDE w:val="0"/>
        <w:autoSpaceDN w:val="0"/>
        <w:adjustRightInd w:val="0"/>
        <w:spacing w:after="0" w:line="240" w:lineRule="auto"/>
      </w:pPr>
      <w:r>
        <w:rPr>
          <w:rFonts w:ascii="Calibri" w:hAnsi="Calibri"/>
          <w:color w:val="000000"/>
          <w:sz w:val="20"/>
        </w:rPr>
        <w:t> Termin dostaw</w:t>
      </w:r>
      <w:r w:rsidR="000E324F">
        <w:rPr>
          <w:rFonts w:ascii="Calibri" w:hAnsi="Calibri"/>
          <w:color w:val="000000"/>
          <w:sz w:val="20"/>
        </w:rPr>
        <w:t>y</w:t>
      </w:r>
      <w:r>
        <w:rPr>
          <w:rFonts w:ascii="Calibri" w:hAnsi="Calibri"/>
          <w:color w:val="000000"/>
          <w:sz w:val="20"/>
        </w:rPr>
        <w:t xml:space="preserve"> stanowi kryterium oceny ofert. Liczba punktów przyznana wykonawcy tym kryterium zostanie </w:t>
      </w:r>
      <w:proofErr w:type="gramStart"/>
      <w:r>
        <w:rPr>
          <w:rFonts w:ascii="Calibri" w:hAnsi="Calibri"/>
          <w:color w:val="000000"/>
          <w:sz w:val="20"/>
        </w:rPr>
        <w:t>przyznana  na</w:t>
      </w:r>
      <w:proofErr w:type="gramEnd"/>
      <w:r>
        <w:rPr>
          <w:rFonts w:ascii="Calibri" w:hAnsi="Calibri"/>
          <w:color w:val="000000"/>
          <w:sz w:val="20"/>
        </w:rPr>
        <w:t xml:space="preserve"> podstawie  deklarowanego przez wykonawcę terminu.</w:t>
      </w:r>
    </w:p>
    <w:p w14:paraId="5679F56A" w14:textId="77777777" w:rsidR="007D3265" w:rsidRDefault="007D3265" w:rsidP="000E324F">
      <w:pPr>
        <w:widowControl w:val="0"/>
        <w:autoSpaceDE w:val="0"/>
        <w:autoSpaceDN w:val="0"/>
        <w:adjustRightInd w:val="0"/>
        <w:rPr>
          <w:color w:val="000000"/>
          <w:sz w:val="20"/>
          <w:szCs w:val="20"/>
        </w:rPr>
      </w:pPr>
    </w:p>
    <w:p w14:paraId="2F40F04E" w14:textId="7C0492A0" w:rsidR="000E324F" w:rsidRPr="007D3265" w:rsidRDefault="000E324F" w:rsidP="000E324F">
      <w:pPr>
        <w:widowControl w:val="0"/>
        <w:autoSpaceDE w:val="0"/>
        <w:autoSpaceDN w:val="0"/>
        <w:adjustRightInd w:val="0"/>
        <w:rPr>
          <w:rFonts w:ascii="Calibri" w:hAnsi="Calibri"/>
          <w:color w:val="000000"/>
        </w:rPr>
      </w:pPr>
      <w:r w:rsidRPr="007D3265">
        <w:rPr>
          <w:rFonts w:ascii="Calibri" w:hAnsi="Calibri"/>
          <w:color w:val="000000"/>
        </w:rPr>
        <w:t xml:space="preserve">Producent oferowanego samochodu .......................................; </w:t>
      </w:r>
    </w:p>
    <w:p w14:paraId="694FB407" w14:textId="77777777" w:rsidR="000E324F" w:rsidRPr="007D3265" w:rsidRDefault="000E324F" w:rsidP="000E324F">
      <w:pPr>
        <w:widowControl w:val="0"/>
        <w:autoSpaceDE w:val="0"/>
        <w:autoSpaceDN w:val="0"/>
        <w:adjustRightInd w:val="0"/>
        <w:rPr>
          <w:rFonts w:ascii="Calibri" w:hAnsi="Calibri"/>
          <w:color w:val="000000"/>
        </w:rPr>
      </w:pPr>
      <w:r w:rsidRPr="007D3265">
        <w:rPr>
          <w:rFonts w:ascii="Calibri" w:hAnsi="Calibri"/>
          <w:color w:val="000000"/>
        </w:rPr>
        <w:lastRenderedPageBreak/>
        <w:t xml:space="preserve">Typ, nazwa........................................; </w:t>
      </w:r>
    </w:p>
    <w:p w14:paraId="31BA6CA0" w14:textId="77777777" w:rsidR="000E324F" w:rsidRPr="007D3265" w:rsidRDefault="000E324F" w:rsidP="000E324F">
      <w:pPr>
        <w:widowControl w:val="0"/>
        <w:autoSpaceDE w:val="0"/>
        <w:autoSpaceDN w:val="0"/>
        <w:adjustRightInd w:val="0"/>
        <w:rPr>
          <w:rFonts w:ascii="Calibri" w:hAnsi="Calibri"/>
          <w:color w:val="000000"/>
        </w:rPr>
      </w:pPr>
      <w:r w:rsidRPr="007D3265">
        <w:rPr>
          <w:rFonts w:ascii="Calibri" w:hAnsi="Calibri"/>
          <w:color w:val="000000"/>
        </w:rPr>
        <w:t xml:space="preserve">Pojemność silnika ................. cm3; </w:t>
      </w:r>
    </w:p>
    <w:p w14:paraId="57E6082C" w14:textId="77777777" w:rsidR="000E324F" w:rsidRPr="007D3265" w:rsidRDefault="000E324F" w:rsidP="000E324F">
      <w:pPr>
        <w:widowControl w:val="0"/>
        <w:autoSpaceDE w:val="0"/>
        <w:autoSpaceDN w:val="0"/>
        <w:adjustRightInd w:val="0"/>
        <w:rPr>
          <w:rFonts w:ascii="Calibri" w:hAnsi="Calibri"/>
          <w:color w:val="000000"/>
        </w:rPr>
      </w:pPr>
      <w:proofErr w:type="gramStart"/>
      <w:r w:rsidRPr="007D3265">
        <w:rPr>
          <w:rFonts w:ascii="Calibri" w:hAnsi="Calibri"/>
          <w:color w:val="000000"/>
        </w:rPr>
        <w:t>Moc  silnika</w:t>
      </w:r>
      <w:proofErr w:type="gramEnd"/>
      <w:r w:rsidRPr="007D3265">
        <w:rPr>
          <w:rFonts w:ascii="Calibri" w:hAnsi="Calibri"/>
          <w:color w:val="000000"/>
        </w:rPr>
        <w:t xml:space="preserve"> ............... KM</w:t>
      </w:r>
    </w:p>
    <w:p w14:paraId="4F4F71BE" w14:textId="77777777" w:rsidR="000E324F" w:rsidRPr="00F40F82" w:rsidRDefault="000E324F" w:rsidP="000E324F">
      <w:pPr>
        <w:widowControl w:val="0"/>
        <w:tabs>
          <w:tab w:val="left" w:pos="3780"/>
          <w:tab w:val="left" w:leader="dot" w:pos="8460"/>
        </w:tabs>
        <w:autoSpaceDE w:val="0"/>
        <w:autoSpaceDN w:val="0"/>
        <w:adjustRightInd w:val="0"/>
        <w:jc w:val="both"/>
        <w:rPr>
          <w:b/>
          <w:bCs/>
          <w:color w:val="000000"/>
          <w:sz w:val="20"/>
          <w:szCs w:val="20"/>
          <w:u w:val="single"/>
        </w:rPr>
      </w:pPr>
      <w:r w:rsidRPr="00F40F82">
        <w:rPr>
          <w:b/>
          <w:bCs/>
          <w:color w:val="000000"/>
          <w:sz w:val="20"/>
          <w:szCs w:val="20"/>
          <w:u w:val="single"/>
        </w:rPr>
        <w:t>Wykonawca udziela gwarancji w wymiarze:</w:t>
      </w:r>
    </w:p>
    <w:p w14:paraId="57010942" w14:textId="77777777" w:rsidR="000E324F" w:rsidRPr="007D3265" w:rsidRDefault="000E324F" w:rsidP="007D3265">
      <w:pPr>
        <w:widowControl w:val="0"/>
        <w:autoSpaceDE w:val="0"/>
        <w:autoSpaceDN w:val="0"/>
        <w:adjustRightInd w:val="0"/>
        <w:rPr>
          <w:rFonts w:ascii="Calibri" w:hAnsi="Calibri"/>
          <w:color w:val="000000"/>
        </w:rPr>
      </w:pPr>
      <w:r w:rsidRPr="007D3265">
        <w:rPr>
          <w:rFonts w:ascii="Calibri" w:hAnsi="Calibri"/>
          <w:color w:val="000000"/>
        </w:rPr>
        <w:t xml:space="preserve">- powłoki lakiernicze na okres........................................, </w:t>
      </w:r>
    </w:p>
    <w:p w14:paraId="5DCD0031" w14:textId="77777777" w:rsidR="000E324F" w:rsidRPr="007D3265" w:rsidRDefault="000E324F" w:rsidP="000E324F">
      <w:pPr>
        <w:widowControl w:val="0"/>
        <w:autoSpaceDE w:val="0"/>
        <w:autoSpaceDN w:val="0"/>
        <w:adjustRightInd w:val="0"/>
        <w:rPr>
          <w:rFonts w:ascii="Calibri" w:hAnsi="Calibri"/>
          <w:color w:val="000000"/>
        </w:rPr>
      </w:pPr>
      <w:r w:rsidRPr="007D3265">
        <w:rPr>
          <w:rFonts w:ascii="Calibri" w:hAnsi="Calibri"/>
          <w:color w:val="000000"/>
        </w:rPr>
        <w:t>- perforację nadwozia na okres .......................................,</w:t>
      </w:r>
    </w:p>
    <w:p w14:paraId="782CF4E6" w14:textId="77777777" w:rsidR="0026625B" w:rsidRDefault="00F45CF2" w:rsidP="005A0EF9">
      <w:pPr>
        <w:spacing w:after="0" w:line="240" w:lineRule="auto"/>
        <w:jc w:val="both"/>
      </w:pPr>
      <w:r w:rsidRPr="00F45CF2">
        <w:cr/>
        <w:t>Informacja dot. powstania u Zamawiającego obowiązku podatkowego:</w:t>
      </w:r>
      <w:r w:rsidRPr="00F45CF2">
        <w:cr/>
        <w:t>Informuję, że:</w:t>
      </w:r>
      <w:r w:rsidR="0026625B">
        <w:t xml:space="preserve"> </w:t>
      </w:r>
    </w:p>
    <w:p w14:paraId="6FBC0DE5" w14:textId="77777777" w:rsidR="0026625B"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t>których dostawa lub świadczenie będzie prowadzić do jego powstania. Wartość towaru lub usług powodująca obowiązek podatkowy u zamawiającego to:</w:t>
      </w:r>
      <w:r w:rsidRPr="00F45CF2">
        <w:cr/>
        <w:t xml:space="preserve">.......... .......... .......... .......... .......... .......... .......... .......... ..........  </w:t>
      </w:r>
      <w:r w:rsidRPr="00F45CF2">
        <w:cr/>
        <w:t>.......... .......... .......... .......... .......... .......... .......... .......... .......... zł. netto*</w:t>
      </w:r>
      <w:r w:rsidR="00F518CD">
        <w:t xml:space="preserve"> </w:t>
      </w:r>
      <w:r w:rsidR="00F518CD">
        <w:cr/>
      </w: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t>3. Oświadczam, że</w:t>
      </w:r>
      <w:r w:rsidR="0026625B">
        <w:t xml:space="preserve"> </w:t>
      </w:r>
      <w:proofErr w:type="gramStart"/>
      <w:r w:rsidR="0026625B">
        <w:t xml:space="preserve">akceptuję </w:t>
      </w:r>
      <w:r w:rsidRPr="00F45CF2">
        <w:t xml:space="preserve"> załączone</w:t>
      </w:r>
      <w:proofErr w:type="gramEnd"/>
      <w:r w:rsidRPr="00F45CF2">
        <w:t xml:space="preserv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14:paraId="1C6DEB3A" w14:textId="77777777" w:rsidR="00647C2A"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t>zane Zamawiającemu.</w:t>
      </w:r>
      <w:r w:rsidR="00F518CD">
        <w:cr/>
      </w:r>
    </w:p>
    <w:p w14:paraId="3FE5CC3D" w14:textId="77777777" w:rsidR="00647C2A" w:rsidRPr="00870A7A" w:rsidRDefault="00647C2A" w:rsidP="00647C2A">
      <w:pPr>
        <w:pStyle w:val="Tekstpodstawowy"/>
        <w:ind w:right="109"/>
        <w:rPr>
          <w:rFonts w:ascii="Calibri" w:hAnsi="Calibri"/>
          <w:b/>
          <w:sz w:val="22"/>
          <w:szCs w:val="22"/>
        </w:rPr>
      </w:pPr>
      <w:r>
        <w:rPr>
          <w:rFonts w:ascii="Calibri" w:hAnsi="Calibri"/>
          <w:color w:val="000000"/>
          <w:sz w:val="22"/>
          <w:szCs w:val="22"/>
        </w:rPr>
        <w:t xml:space="preserve">8. </w:t>
      </w:r>
      <w:r w:rsidRPr="00870A7A">
        <w:rPr>
          <w:rFonts w:ascii="Calibri" w:hAnsi="Calibri"/>
          <w:color w:val="000000"/>
          <w:sz w:val="22"/>
          <w:szCs w:val="22"/>
        </w:rPr>
        <w:t>Oświadczam,</w:t>
      </w:r>
      <w:r w:rsidRPr="00870A7A">
        <w:rPr>
          <w:rFonts w:ascii="Calibri" w:hAnsi="Calibri"/>
          <w:sz w:val="22"/>
          <w:szCs w:val="22"/>
        </w:rPr>
        <w:t xml:space="preserve"> że wypełniliśmy obowiązki informacyjne przewidziane w art. 13 lub art. 14 RODO </w:t>
      </w:r>
      <w:r w:rsidRPr="00870A7A">
        <w:rPr>
          <w:rFonts w:ascii="Calibri" w:hAnsi="Calibri"/>
          <w:sz w:val="22"/>
          <w:szCs w:val="22"/>
          <w:vertAlign w:val="superscript"/>
        </w:rPr>
        <w:t>1)</w:t>
      </w:r>
      <w:r w:rsidRPr="00870A7A">
        <w:rPr>
          <w:rFonts w:ascii="Calibri" w:hAnsi="Calibri"/>
          <w:sz w:val="22"/>
          <w:szCs w:val="22"/>
        </w:rPr>
        <w:t xml:space="preserve"> wobec osób fizycznych, od których dane osobowe bezpośrednio lub pośrednio pozyskaliśmy w celu ubiegania się o udzielenie zamówienia publicznego w niniejszym postępowaniu. </w:t>
      </w:r>
      <w:r w:rsidRPr="00870A7A">
        <w:rPr>
          <w:rFonts w:ascii="Calibri" w:hAnsi="Calibri"/>
          <w:sz w:val="22"/>
          <w:szCs w:val="22"/>
          <w:vertAlign w:val="superscript"/>
        </w:rPr>
        <w:t>2)</w:t>
      </w:r>
    </w:p>
    <w:p w14:paraId="6DD91487" w14:textId="77777777" w:rsidR="00647C2A" w:rsidRPr="00D0690C" w:rsidRDefault="00647C2A" w:rsidP="00647C2A">
      <w:pPr>
        <w:pStyle w:val="Tekstprzypisudolnego"/>
        <w:rPr>
          <w:rFonts w:ascii="Calibri" w:hAnsi="Calibri" w:cs="Tahoma"/>
          <w:i/>
          <w:sz w:val="16"/>
          <w:szCs w:val="16"/>
        </w:rPr>
      </w:pPr>
      <w:r w:rsidRPr="00D0690C">
        <w:rPr>
          <w:rFonts w:ascii="Calibri" w:hAnsi="Calibri" w:cs="Tahoma"/>
          <w:i/>
          <w:color w:val="000000"/>
          <w:sz w:val="16"/>
          <w:szCs w:val="16"/>
        </w:rPr>
        <w:t>1)</w:t>
      </w:r>
      <w:r w:rsidRPr="00D0690C">
        <w:rPr>
          <w:rFonts w:ascii="Calibri" w:hAnsi="Calibri" w:cs="Tahoma"/>
          <w:i/>
          <w:color w:val="000000"/>
          <w:sz w:val="16"/>
          <w:szCs w:val="16"/>
        </w:rPr>
        <w:tab/>
        <w:t>R</w:t>
      </w:r>
      <w:r w:rsidRPr="00D0690C">
        <w:rPr>
          <w:rFonts w:ascii="Calibri" w:hAnsi="Calibri" w:cs="Tahoma"/>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BF56D1D" w14:textId="77777777" w:rsidR="00647C2A" w:rsidRPr="00D0690C" w:rsidRDefault="00647C2A" w:rsidP="00647C2A">
      <w:pPr>
        <w:pStyle w:val="Tekstpodstawowy"/>
        <w:spacing w:line="276" w:lineRule="auto"/>
        <w:ind w:right="109"/>
        <w:rPr>
          <w:rFonts w:ascii="Calibri" w:hAnsi="Calibri"/>
          <w:i/>
        </w:rPr>
      </w:pPr>
      <w:r w:rsidRPr="00D0690C">
        <w:rPr>
          <w:rFonts w:ascii="Calibri" w:hAnsi="Calibri" w:cs="Tahoma"/>
          <w:i/>
          <w:color w:val="000000"/>
          <w:sz w:val="16"/>
          <w:szCs w:val="16"/>
        </w:rPr>
        <w:t>2)</w:t>
      </w:r>
      <w:r w:rsidRPr="00D0690C">
        <w:rPr>
          <w:rFonts w:ascii="Calibri" w:hAnsi="Calibri" w:cs="Tahoma"/>
          <w:i/>
          <w:color w:val="000000"/>
          <w:sz w:val="16"/>
          <w:szCs w:val="16"/>
        </w:rPr>
        <w:tab/>
        <w:t xml:space="preserve">W </w:t>
      </w:r>
      <w:proofErr w:type="gramStart"/>
      <w:r w:rsidRPr="00D0690C">
        <w:rPr>
          <w:rFonts w:ascii="Calibri" w:hAnsi="Calibri" w:cs="Tahoma"/>
          <w:i/>
          <w:color w:val="000000"/>
          <w:sz w:val="16"/>
          <w:szCs w:val="16"/>
        </w:rPr>
        <w:t>przypadku</w:t>
      </w:r>
      <w:proofErr w:type="gramEnd"/>
      <w:r w:rsidRPr="00D0690C">
        <w:rPr>
          <w:rFonts w:ascii="Calibri" w:hAnsi="Calibri" w:cs="Tahoma"/>
          <w:i/>
          <w:color w:val="000000"/>
          <w:sz w:val="16"/>
          <w:szCs w:val="16"/>
        </w:rPr>
        <w:t xml:space="preserve"> gdy Wykonawca </w:t>
      </w:r>
      <w:r w:rsidRPr="00D0690C">
        <w:rPr>
          <w:rFonts w:ascii="Calibri" w:hAnsi="Calibri" w:cs="Tahoma"/>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67C4EE" w14:textId="77777777" w:rsidR="00647C2A" w:rsidRPr="00870A7A" w:rsidRDefault="00647C2A" w:rsidP="00647C2A">
      <w:pPr>
        <w:spacing w:after="0" w:line="240" w:lineRule="auto"/>
        <w:jc w:val="both"/>
      </w:pPr>
      <w:r>
        <w:rPr>
          <w:color w:val="000000"/>
        </w:rPr>
        <w:t xml:space="preserve">9. </w:t>
      </w:r>
      <w:r w:rsidRPr="00647C2A">
        <w:rPr>
          <w:color w:val="000000"/>
        </w:rPr>
        <w:t>Oświadczam,</w:t>
      </w:r>
      <w:r w:rsidRPr="00870A7A">
        <w:t xml:space="preserve"> że jesteśmy </w:t>
      </w:r>
      <w:r w:rsidRPr="00647C2A">
        <w:rPr>
          <w:b/>
        </w:rPr>
        <w:t>mikro, małym, średnim, dużym przedsiębiorcą</w:t>
      </w:r>
      <w:r w:rsidRPr="00870A7A">
        <w:t xml:space="preserve"> </w:t>
      </w:r>
      <w:r w:rsidRPr="00647C2A">
        <w:rPr>
          <w:color w:val="000000"/>
        </w:rPr>
        <w:t>*</w:t>
      </w:r>
      <w:r w:rsidRPr="00870A7A">
        <w:t>. (</w:t>
      </w:r>
      <w:r w:rsidRPr="00647C2A">
        <w:rPr>
          <w:color w:val="000000"/>
        </w:rPr>
        <w:t>*</w:t>
      </w:r>
      <w:r w:rsidRPr="00870A7A">
        <w:t xml:space="preserve"> niepotrzebne skreślić)</w:t>
      </w:r>
    </w:p>
    <w:p w14:paraId="14FABEAC" w14:textId="77777777" w:rsidR="00647C2A" w:rsidRPr="00870A7A" w:rsidRDefault="00647C2A" w:rsidP="00647C2A">
      <w:pPr>
        <w:ind w:left="426"/>
        <w:jc w:val="both"/>
        <w:rPr>
          <w:rFonts w:ascii="Calibri" w:hAnsi="Calibri"/>
          <w:sz w:val="20"/>
        </w:rPr>
      </w:pPr>
      <w:r w:rsidRPr="00870A7A">
        <w:rPr>
          <w:rFonts w:ascii="Calibri" w:hAnsi="Calibri"/>
          <w:sz w:val="20"/>
        </w:rPr>
        <w:t xml:space="preserve">Definicja </w:t>
      </w:r>
      <w:proofErr w:type="gramStart"/>
      <w:r w:rsidRPr="00870A7A">
        <w:rPr>
          <w:rFonts w:ascii="Calibri" w:hAnsi="Calibri"/>
          <w:sz w:val="20"/>
        </w:rPr>
        <w:t>wielkości  przedsiębiorstwa</w:t>
      </w:r>
      <w:proofErr w:type="gramEnd"/>
      <w:r w:rsidRPr="00870A7A">
        <w:rPr>
          <w:rFonts w:ascii="Calibri" w:hAnsi="Calibri"/>
          <w:sz w:val="20"/>
        </w:rPr>
        <w:t xml:space="preserve"> na gruncie prawa polskiego wskazana została w przepisach ustawy z d</w:t>
      </w:r>
      <w:r>
        <w:rPr>
          <w:rFonts w:ascii="Calibri" w:hAnsi="Calibri"/>
          <w:sz w:val="20"/>
        </w:rPr>
        <w:t>n</w:t>
      </w:r>
      <w:r w:rsidRPr="00870A7A">
        <w:rPr>
          <w:rFonts w:ascii="Calibri" w:hAnsi="Calibri"/>
          <w:sz w:val="20"/>
        </w:rPr>
        <w:t xml:space="preserve">ia 6 marca 2018r. Prawo przedsiębiorców (Dz.U. z 2019 r. poz. 1292) </w:t>
      </w:r>
    </w:p>
    <w:p w14:paraId="727188A6" w14:textId="77777777" w:rsidR="00647C2A" w:rsidRPr="00870A7A" w:rsidRDefault="00647C2A" w:rsidP="00647C2A">
      <w:pPr>
        <w:ind w:firstLine="426"/>
        <w:rPr>
          <w:rFonts w:ascii="Calibri" w:hAnsi="Calibri"/>
          <w:iCs/>
          <w:color w:val="000000"/>
        </w:rPr>
      </w:pPr>
      <w:r w:rsidRPr="00870A7A">
        <w:rPr>
          <w:rFonts w:ascii="Calibri" w:hAnsi="Calibri"/>
          <w:i/>
          <w:iCs/>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870A7A" w14:paraId="6E8B054C" w14:textId="77777777" w:rsidTr="005A356A">
        <w:trPr>
          <w:trHeight w:val="110"/>
        </w:trPr>
        <w:tc>
          <w:tcPr>
            <w:tcW w:w="1922" w:type="dxa"/>
          </w:tcPr>
          <w:p w14:paraId="0894430A" w14:textId="77777777" w:rsidR="00647C2A" w:rsidRPr="00870A7A" w:rsidRDefault="00647C2A" w:rsidP="005A356A">
            <w:pPr>
              <w:pStyle w:val="Default"/>
              <w:rPr>
                <w:sz w:val="22"/>
                <w:szCs w:val="22"/>
              </w:rPr>
            </w:pPr>
            <w:r w:rsidRPr="00870A7A">
              <w:rPr>
                <w:b/>
                <w:bCs/>
                <w:sz w:val="22"/>
                <w:szCs w:val="22"/>
              </w:rPr>
              <w:t xml:space="preserve">Przedsiębiorstwo: </w:t>
            </w:r>
          </w:p>
        </w:tc>
        <w:tc>
          <w:tcPr>
            <w:tcW w:w="2030" w:type="dxa"/>
          </w:tcPr>
          <w:p w14:paraId="3ADC9E7D" w14:textId="77777777" w:rsidR="00647C2A" w:rsidRPr="00870A7A" w:rsidRDefault="00647C2A" w:rsidP="005A356A">
            <w:pPr>
              <w:pStyle w:val="Default"/>
              <w:rPr>
                <w:sz w:val="22"/>
                <w:szCs w:val="22"/>
              </w:rPr>
            </w:pPr>
            <w:r w:rsidRPr="00870A7A">
              <w:rPr>
                <w:b/>
                <w:bCs/>
                <w:sz w:val="22"/>
                <w:szCs w:val="22"/>
              </w:rPr>
              <w:t xml:space="preserve">Zatrudnienie </w:t>
            </w:r>
          </w:p>
        </w:tc>
        <w:tc>
          <w:tcPr>
            <w:tcW w:w="2030" w:type="dxa"/>
          </w:tcPr>
          <w:p w14:paraId="3CB902AB" w14:textId="77777777" w:rsidR="00647C2A" w:rsidRPr="00870A7A" w:rsidRDefault="00647C2A" w:rsidP="005A356A">
            <w:pPr>
              <w:pStyle w:val="Default"/>
              <w:rPr>
                <w:sz w:val="22"/>
                <w:szCs w:val="22"/>
              </w:rPr>
            </w:pPr>
            <w:r w:rsidRPr="00870A7A">
              <w:rPr>
                <w:b/>
                <w:bCs/>
                <w:sz w:val="22"/>
                <w:szCs w:val="22"/>
              </w:rPr>
              <w:t xml:space="preserve">roczny obrót </w:t>
            </w:r>
          </w:p>
        </w:tc>
        <w:tc>
          <w:tcPr>
            <w:tcW w:w="2030" w:type="dxa"/>
          </w:tcPr>
          <w:p w14:paraId="20A82B1F" w14:textId="77777777" w:rsidR="00647C2A" w:rsidRPr="00870A7A" w:rsidRDefault="00647C2A" w:rsidP="005A356A">
            <w:pPr>
              <w:pStyle w:val="Default"/>
              <w:rPr>
                <w:sz w:val="22"/>
                <w:szCs w:val="22"/>
              </w:rPr>
            </w:pPr>
            <w:r w:rsidRPr="00870A7A">
              <w:rPr>
                <w:b/>
                <w:bCs/>
                <w:sz w:val="22"/>
                <w:szCs w:val="22"/>
              </w:rPr>
              <w:t xml:space="preserve">suma bilansowa </w:t>
            </w:r>
          </w:p>
        </w:tc>
      </w:tr>
      <w:tr w:rsidR="00647C2A" w:rsidRPr="00870A7A" w14:paraId="5501B952" w14:textId="77777777" w:rsidTr="005A356A">
        <w:trPr>
          <w:trHeight w:val="110"/>
        </w:trPr>
        <w:tc>
          <w:tcPr>
            <w:tcW w:w="1922" w:type="dxa"/>
          </w:tcPr>
          <w:p w14:paraId="665727EC" w14:textId="77777777" w:rsidR="00647C2A" w:rsidRPr="00870A7A" w:rsidRDefault="00647C2A" w:rsidP="005A356A">
            <w:pPr>
              <w:pStyle w:val="Default"/>
              <w:jc w:val="center"/>
              <w:rPr>
                <w:sz w:val="22"/>
                <w:szCs w:val="22"/>
              </w:rPr>
            </w:pPr>
            <w:r w:rsidRPr="006642D6">
              <w:rPr>
                <w:sz w:val="22"/>
                <w:szCs w:val="22"/>
              </w:rPr>
              <w:lastRenderedPageBreak/>
              <w:t>*</w:t>
            </w:r>
            <w:r w:rsidRPr="00870A7A">
              <w:rPr>
                <w:sz w:val="22"/>
                <w:szCs w:val="22"/>
              </w:rPr>
              <w:t xml:space="preserve">Mikro </w:t>
            </w:r>
            <w:r w:rsidRPr="006642D6">
              <w:rPr>
                <w:sz w:val="22"/>
                <w:szCs w:val="22"/>
              </w:rPr>
              <w:t>*</w:t>
            </w:r>
          </w:p>
        </w:tc>
        <w:tc>
          <w:tcPr>
            <w:tcW w:w="2030" w:type="dxa"/>
          </w:tcPr>
          <w:p w14:paraId="38A3778E" w14:textId="77777777" w:rsidR="00647C2A" w:rsidRPr="00870A7A" w:rsidRDefault="00647C2A" w:rsidP="005A356A">
            <w:pPr>
              <w:pStyle w:val="Default"/>
              <w:rPr>
                <w:sz w:val="22"/>
                <w:szCs w:val="22"/>
              </w:rPr>
            </w:pPr>
            <w:r w:rsidRPr="00870A7A">
              <w:rPr>
                <w:sz w:val="22"/>
                <w:szCs w:val="22"/>
              </w:rPr>
              <w:t xml:space="preserve">&lt; 10 pracowników </w:t>
            </w:r>
          </w:p>
        </w:tc>
        <w:tc>
          <w:tcPr>
            <w:tcW w:w="2030" w:type="dxa"/>
          </w:tcPr>
          <w:p w14:paraId="722E4EDC" w14:textId="77777777" w:rsidR="00647C2A" w:rsidRPr="00870A7A" w:rsidRDefault="00647C2A" w:rsidP="005A356A">
            <w:pPr>
              <w:pStyle w:val="Default"/>
              <w:rPr>
                <w:sz w:val="22"/>
                <w:szCs w:val="22"/>
              </w:rPr>
            </w:pPr>
            <w:r w:rsidRPr="00870A7A">
              <w:rPr>
                <w:sz w:val="22"/>
                <w:szCs w:val="22"/>
              </w:rPr>
              <w:t xml:space="preserve">&lt; 2 mln euro </w:t>
            </w:r>
          </w:p>
        </w:tc>
        <w:tc>
          <w:tcPr>
            <w:tcW w:w="2030" w:type="dxa"/>
          </w:tcPr>
          <w:p w14:paraId="75944AAD" w14:textId="77777777" w:rsidR="00647C2A" w:rsidRPr="00870A7A" w:rsidRDefault="00647C2A" w:rsidP="005A356A">
            <w:pPr>
              <w:pStyle w:val="Default"/>
              <w:rPr>
                <w:sz w:val="22"/>
                <w:szCs w:val="22"/>
              </w:rPr>
            </w:pPr>
            <w:r w:rsidRPr="00870A7A">
              <w:rPr>
                <w:sz w:val="22"/>
                <w:szCs w:val="22"/>
              </w:rPr>
              <w:t xml:space="preserve">&lt; 2 mln euro </w:t>
            </w:r>
          </w:p>
        </w:tc>
      </w:tr>
      <w:tr w:rsidR="00647C2A" w:rsidRPr="00870A7A" w14:paraId="6EB53C8A" w14:textId="77777777" w:rsidTr="005A356A">
        <w:trPr>
          <w:trHeight w:val="110"/>
        </w:trPr>
        <w:tc>
          <w:tcPr>
            <w:tcW w:w="1922" w:type="dxa"/>
          </w:tcPr>
          <w:p w14:paraId="3E2F5CF9" w14:textId="77777777"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Małe </w:t>
            </w:r>
            <w:r w:rsidRPr="006642D6">
              <w:rPr>
                <w:sz w:val="22"/>
                <w:szCs w:val="22"/>
              </w:rPr>
              <w:t>*</w:t>
            </w:r>
          </w:p>
        </w:tc>
        <w:tc>
          <w:tcPr>
            <w:tcW w:w="2030" w:type="dxa"/>
          </w:tcPr>
          <w:p w14:paraId="3A0EA2A9" w14:textId="77777777" w:rsidR="00647C2A" w:rsidRPr="00870A7A" w:rsidRDefault="00647C2A" w:rsidP="005A356A">
            <w:pPr>
              <w:pStyle w:val="Default"/>
              <w:rPr>
                <w:sz w:val="22"/>
                <w:szCs w:val="22"/>
              </w:rPr>
            </w:pPr>
            <w:r w:rsidRPr="00870A7A">
              <w:rPr>
                <w:sz w:val="22"/>
                <w:szCs w:val="22"/>
              </w:rPr>
              <w:t xml:space="preserve">&lt; 50 pracowników </w:t>
            </w:r>
          </w:p>
        </w:tc>
        <w:tc>
          <w:tcPr>
            <w:tcW w:w="2030" w:type="dxa"/>
          </w:tcPr>
          <w:p w14:paraId="5E82FDF1" w14:textId="77777777" w:rsidR="00647C2A" w:rsidRPr="00870A7A" w:rsidRDefault="00647C2A" w:rsidP="005A356A">
            <w:pPr>
              <w:pStyle w:val="Default"/>
              <w:rPr>
                <w:sz w:val="22"/>
                <w:szCs w:val="22"/>
              </w:rPr>
            </w:pPr>
            <w:r w:rsidRPr="00870A7A">
              <w:rPr>
                <w:sz w:val="22"/>
                <w:szCs w:val="22"/>
              </w:rPr>
              <w:t xml:space="preserve">&lt; 10 mln euro </w:t>
            </w:r>
          </w:p>
        </w:tc>
        <w:tc>
          <w:tcPr>
            <w:tcW w:w="2030" w:type="dxa"/>
          </w:tcPr>
          <w:p w14:paraId="6254EA81" w14:textId="77777777" w:rsidR="00647C2A" w:rsidRPr="00870A7A" w:rsidRDefault="00647C2A" w:rsidP="005A356A">
            <w:pPr>
              <w:pStyle w:val="Default"/>
              <w:rPr>
                <w:sz w:val="22"/>
                <w:szCs w:val="22"/>
              </w:rPr>
            </w:pPr>
            <w:r w:rsidRPr="00870A7A">
              <w:rPr>
                <w:sz w:val="22"/>
                <w:szCs w:val="22"/>
              </w:rPr>
              <w:t xml:space="preserve">&lt; 10 mln euro </w:t>
            </w:r>
          </w:p>
        </w:tc>
      </w:tr>
      <w:tr w:rsidR="00647C2A" w:rsidRPr="00870A7A" w14:paraId="6859469A" w14:textId="77777777" w:rsidTr="005A356A">
        <w:trPr>
          <w:trHeight w:val="110"/>
        </w:trPr>
        <w:tc>
          <w:tcPr>
            <w:tcW w:w="1922" w:type="dxa"/>
          </w:tcPr>
          <w:p w14:paraId="39E066A1" w14:textId="77777777"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Średnie </w:t>
            </w:r>
            <w:r w:rsidRPr="006642D6">
              <w:rPr>
                <w:sz w:val="22"/>
                <w:szCs w:val="22"/>
              </w:rPr>
              <w:t>*</w:t>
            </w:r>
          </w:p>
        </w:tc>
        <w:tc>
          <w:tcPr>
            <w:tcW w:w="2030" w:type="dxa"/>
          </w:tcPr>
          <w:p w14:paraId="70CE08ED" w14:textId="77777777" w:rsidR="00647C2A" w:rsidRPr="00870A7A" w:rsidRDefault="00647C2A" w:rsidP="005A356A">
            <w:pPr>
              <w:pStyle w:val="Default"/>
              <w:rPr>
                <w:sz w:val="22"/>
                <w:szCs w:val="22"/>
              </w:rPr>
            </w:pPr>
            <w:r w:rsidRPr="00870A7A">
              <w:rPr>
                <w:sz w:val="22"/>
                <w:szCs w:val="22"/>
              </w:rPr>
              <w:t xml:space="preserve">&lt; 250 pracowników </w:t>
            </w:r>
          </w:p>
        </w:tc>
        <w:tc>
          <w:tcPr>
            <w:tcW w:w="2030" w:type="dxa"/>
          </w:tcPr>
          <w:p w14:paraId="2B394F28" w14:textId="77777777" w:rsidR="00647C2A" w:rsidRPr="00870A7A" w:rsidRDefault="00647C2A" w:rsidP="005A356A">
            <w:pPr>
              <w:pStyle w:val="Default"/>
              <w:rPr>
                <w:sz w:val="22"/>
                <w:szCs w:val="22"/>
              </w:rPr>
            </w:pPr>
            <w:r w:rsidRPr="00870A7A">
              <w:rPr>
                <w:sz w:val="22"/>
                <w:szCs w:val="22"/>
              </w:rPr>
              <w:t xml:space="preserve">&lt; 50 mln euro </w:t>
            </w:r>
          </w:p>
        </w:tc>
        <w:tc>
          <w:tcPr>
            <w:tcW w:w="2030" w:type="dxa"/>
          </w:tcPr>
          <w:p w14:paraId="509E6A1A" w14:textId="77777777" w:rsidR="00647C2A" w:rsidRPr="00870A7A" w:rsidRDefault="00647C2A" w:rsidP="005A356A">
            <w:pPr>
              <w:pStyle w:val="Default"/>
              <w:rPr>
                <w:sz w:val="22"/>
                <w:szCs w:val="22"/>
              </w:rPr>
            </w:pPr>
            <w:r w:rsidRPr="00870A7A">
              <w:rPr>
                <w:sz w:val="22"/>
                <w:szCs w:val="22"/>
              </w:rPr>
              <w:t xml:space="preserve">&lt; 43 mln euro </w:t>
            </w:r>
          </w:p>
        </w:tc>
      </w:tr>
      <w:tr w:rsidR="00647C2A" w:rsidRPr="00870A7A" w14:paraId="00E98FF3" w14:textId="77777777" w:rsidTr="005A356A">
        <w:trPr>
          <w:trHeight w:val="110"/>
        </w:trPr>
        <w:tc>
          <w:tcPr>
            <w:tcW w:w="1922" w:type="dxa"/>
          </w:tcPr>
          <w:p w14:paraId="43F67602" w14:textId="77777777" w:rsidR="00647C2A" w:rsidRPr="00870A7A" w:rsidRDefault="00647C2A" w:rsidP="005A356A">
            <w:pPr>
              <w:pStyle w:val="Default"/>
              <w:jc w:val="center"/>
              <w:rPr>
                <w:sz w:val="22"/>
                <w:szCs w:val="22"/>
              </w:rPr>
            </w:pPr>
            <w:r w:rsidRPr="006642D6">
              <w:rPr>
                <w:sz w:val="22"/>
                <w:szCs w:val="22"/>
              </w:rPr>
              <w:t>*</w:t>
            </w:r>
            <w:r w:rsidRPr="00870A7A">
              <w:rPr>
                <w:sz w:val="22"/>
                <w:szCs w:val="22"/>
              </w:rPr>
              <w:t>Duże</w:t>
            </w:r>
            <w:r w:rsidRPr="006642D6">
              <w:rPr>
                <w:sz w:val="22"/>
                <w:szCs w:val="22"/>
              </w:rPr>
              <w:t>*</w:t>
            </w:r>
          </w:p>
        </w:tc>
        <w:tc>
          <w:tcPr>
            <w:tcW w:w="2030" w:type="dxa"/>
          </w:tcPr>
          <w:p w14:paraId="611A126D" w14:textId="77777777" w:rsidR="00647C2A" w:rsidRPr="00870A7A" w:rsidRDefault="00647C2A" w:rsidP="005A356A">
            <w:pPr>
              <w:pStyle w:val="Default"/>
              <w:rPr>
                <w:sz w:val="22"/>
                <w:szCs w:val="22"/>
              </w:rPr>
            </w:pPr>
            <w:r w:rsidRPr="00870A7A">
              <w:rPr>
                <w:sz w:val="22"/>
                <w:szCs w:val="22"/>
              </w:rPr>
              <w:t xml:space="preserve">&gt; 250 pracowników </w:t>
            </w:r>
          </w:p>
        </w:tc>
        <w:tc>
          <w:tcPr>
            <w:tcW w:w="2030" w:type="dxa"/>
          </w:tcPr>
          <w:p w14:paraId="4041C86C" w14:textId="77777777" w:rsidR="00647C2A" w:rsidRPr="00870A7A" w:rsidRDefault="00647C2A" w:rsidP="005A356A">
            <w:pPr>
              <w:pStyle w:val="Default"/>
              <w:rPr>
                <w:sz w:val="22"/>
                <w:szCs w:val="22"/>
              </w:rPr>
            </w:pPr>
            <w:r w:rsidRPr="00870A7A">
              <w:rPr>
                <w:sz w:val="22"/>
                <w:szCs w:val="22"/>
              </w:rPr>
              <w:t xml:space="preserve">&gt; 50 mln euro </w:t>
            </w:r>
          </w:p>
        </w:tc>
        <w:tc>
          <w:tcPr>
            <w:tcW w:w="2030" w:type="dxa"/>
          </w:tcPr>
          <w:p w14:paraId="36B2B57F" w14:textId="77777777" w:rsidR="00647C2A" w:rsidRPr="00870A7A" w:rsidRDefault="00647C2A" w:rsidP="005A356A">
            <w:pPr>
              <w:pStyle w:val="Default"/>
              <w:rPr>
                <w:sz w:val="22"/>
                <w:szCs w:val="22"/>
              </w:rPr>
            </w:pPr>
            <w:r w:rsidRPr="00870A7A">
              <w:rPr>
                <w:sz w:val="22"/>
                <w:szCs w:val="22"/>
              </w:rPr>
              <w:t xml:space="preserve">&gt; 43 mln euro </w:t>
            </w:r>
          </w:p>
        </w:tc>
      </w:tr>
    </w:tbl>
    <w:p w14:paraId="1B440358" w14:textId="77777777" w:rsidR="00647C2A" w:rsidRDefault="00647C2A" w:rsidP="005A0EF9">
      <w:pPr>
        <w:spacing w:after="0" w:line="240" w:lineRule="auto"/>
        <w:jc w:val="both"/>
      </w:pPr>
    </w:p>
    <w:p w14:paraId="1B4104F0" w14:textId="77777777" w:rsidR="0026625B" w:rsidRDefault="00F518CD" w:rsidP="005A0EF9">
      <w:pPr>
        <w:spacing w:after="0" w:line="240" w:lineRule="auto"/>
        <w:jc w:val="both"/>
      </w:pPr>
      <w:r>
        <w:t>Dokumenty</w:t>
      </w:r>
      <w:r>
        <w:cr/>
      </w:r>
      <w:r w:rsidR="00F45CF2" w:rsidRPr="00F45CF2">
        <w:t xml:space="preserve">Na potwierdzenie spełnienia wymagań do oferty załączam: </w:t>
      </w:r>
      <w:r w:rsidR="00F45CF2" w:rsidRPr="00F45CF2">
        <w:cr/>
        <w:t>.......... .......... .......... .......... .......... .......... .......... .......... ..........</w:t>
      </w:r>
      <w:r w:rsidR="00F45CF2" w:rsidRPr="00F45CF2">
        <w:cr/>
        <w:t xml:space="preserve">.......... .......... .......... .......... .......... .......... .......... .......... .......... </w:t>
      </w:r>
      <w:r w:rsidR="00F45CF2" w:rsidRPr="00F45CF2">
        <w:cr/>
      </w:r>
      <w:r>
        <w:cr/>
      </w:r>
      <w:r w:rsidR="00F45CF2" w:rsidRPr="00F45CF2">
        <w:t>Zast</w:t>
      </w:r>
      <w:r>
        <w:t>rzeżenie wykonawcy</w:t>
      </w:r>
      <w:r>
        <w:cr/>
      </w:r>
      <w:r w:rsidR="00F45CF2" w:rsidRPr="00F45CF2">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F45CF2">
        <w:cr/>
        <w:t>………………………………………………………………………………………………</w:t>
      </w:r>
      <w:r w:rsidR="00F45CF2" w:rsidRPr="00F45CF2">
        <w:cr/>
        <w:t>………………………………………………………………………………………………</w:t>
      </w:r>
      <w:r w:rsidR="00F45CF2" w:rsidRPr="00F45CF2">
        <w:cr/>
        <w:t>………………</w:t>
      </w:r>
      <w:r>
        <w:t>………………………………………………………………………………</w:t>
      </w:r>
      <w:r>
        <w:cr/>
      </w:r>
      <w:r w:rsidR="00F45CF2" w:rsidRPr="00F45CF2">
        <w:t xml:space="preserve">Inne informacje wykonawcy: </w:t>
      </w:r>
      <w:r w:rsidR="00F45CF2" w:rsidRPr="00F45CF2">
        <w:cr/>
        <w:t>………………………………………………………………………………………………</w:t>
      </w:r>
      <w:r w:rsidR="00F45CF2" w:rsidRPr="00F45CF2">
        <w:cr/>
        <w:t>………………………………………………………………………………………………</w:t>
      </w:r>
      <w:r w:rsidR="00F45CF2" w:rsidRPr="00F45CF2">
        <w:cr/>
      </w:r>
      <w:r w:rsidR="00F45CF2" w:rsidRPr="00F45CF2">
        <w:cr/>
      </w:r>
      <w:r w:rsidR="00F45CF2" w:rsidRPr="00F45CF2">
        <w:cr/>
      </w:r>
      <w:r w:rsidR="00F45CF2" w:rsidRPr="00F45CF2">
        <w:cr/>
      </w:r>
      <w:r w:rsidR="0026625B" w:rsidRPr="0026625B">
        <w:t xml:space="preserve"> </w:t>
      </w:r>
      <w:r w:rsidR="0026625B" w:rsidRPr="00F45CF2">
        <w:t>Miejscowość ................................................</w:t>
      </w:r>
      <w:r w:rsidR="0026625B" w:rsidRPr="00F45CF2">
        <w:tab/>
      </w:r>
      <w:r w:rsidR="0026625B" w:rsidRPr="00F45CF2">
        <w:tab/>
      </w:r>
      <w:r w:rsidR="0026625B" w:rsidRPr="00F45CF2">
        <w:tab/>
        <w:t>Data .....................</w:t>
      </w:r>
      <w:r w:rsidR="0026625B" w:rsidRPr="00F45CF2">
        <w:cr/>
      </w:r>
    </w:p>
    <w:p w14:paraId="2867327C" w14:textId="77777777" w:rsidR="00F518CD" w:rsidRDefault="00F45CF2" w:rsidP="00F518CD">
      <w:pPr>
        <w:spacing w:after="0" w:line="240" w:lineRule="auto"/>
        <w:jc w:val="right"/>
      </w:pPr>
      <w:r w:rsidRPr="00F45CF2">
        <w:cr/>
      </w:r>
      <w:r w:rsidRPr="00F45CF2">
        <w:cr/>
        <w:t>.................................................................................</w:t>
      </w:r>
      <w:r w:rsidRPr="00F45CF2">
        <w:cr/>
        <w:t>(data i czytelny podpis wykonawcy)</w:t>
      </w:r>
    </w:p>
    <w:p w14:paraId="1A087F3A" w14:textId="77777777" w:rsidR="00F518CD" w:rsidRDefault="00F518CD" w:rsidP="00F518CD">
      <w:pPr>
        <w:spacing w:after="0" w:line="240" w:lineRule="auto"/>
        <w:jc w:val="right"/>
      </w:pPr>
    </w:p>
    <w:p w14:paraId="53058A6E" w14:textId="77777777" w:rsidR="00F518CD" w:rsidRDefault="00F518CD" w:rsidP="00F518CD">
      <w:pPr>
        <w:spacing w:after="0" w:line="240" w:lineRule="auto"/>
        <w:jc w:val="right"/>
      </w:pPr>
    </w:p>
    <w:p w14:paraId="169C828E" w14:textId="77777777" w:rsidR="00F45CF2" w:rsidRDefault="00F45CF2" w:rsidP="00067BE4">
      <w:pPr>
        <w:spacing w:after="0" w:line="240" w:lineRule="auto"/>
      </w:pPr>
      <w:r w:rsidRPr="00F45CF2">
        <w:t>* niepotrzebne skreślić</w:t>
      </w:r>
    </w:p>
    <w:p w14:paraId="0D4942A1" w14:textId="77777777" w:rsidR="00494776" w:rsidRDefault="00494776" w:rsidP="005A0EF9">
      <w:pPr>
        <w:spacing w:after="0" w:line="240" w:lineRule="auto"/>
        <w:jc w:val="both"/>
      </w:pPr>
    </w:p>
    <w:p w14:paraId="4E8DC113" w14:textId="77777777" w:rsidR="002B6F8C" w:rsidRDefault="002B6F8C" w:rsidP="005A0EF9">
      <w:pPr>
        <w:spacing w:after="0" w:line="240" w:lineRule="auto"/>
        <w:jc w:val="both"/>
      </w:pPr>
    </w:p>
    <w:p w14:paraId="2F34E4A6" w14:textId="77777777" w:rsidR="00BD5DCF" w:rsidRDefault="00BD5DCF" w:rsidP="005A0EF9">
      <w:pPr>
        <w:spacing w:after="0" w:line="240" w:lineRule="auto"/>
        <w:jc w:val="both"/>
      </w:pPr>
    </w:p>
    <w:p w14:paraId="1B34799E" w14:textId="77777777" w:rsidR="00D0690C" w:rsidRDefault="00D0690C" w:rsidP="005A0EF9">
      <w:pPr>
        <w:spacing w:after="0" w:line="240" w:lineRule="auto"/>
        <w:jc w:val="both"/>
      </w:pPr>
    </w:p>
    <w:p w14:paraId="472A568C" w14:textId="27E40C29" w:rsidR="00D0690C" w:rsidRDefault="00D0690C" w:rsidP="005A0EF9">
      <w:pPr>
        <w:spacing w:after="0" w:line="240" w:lineRule="auto"/>
        <w:jc w:val="both"/>
      </w:pPr>
    </w:p>
    <w:p w14:paraId="72B339C3" w14:textId="60BBE8DF" w:rsidR="00A9300D" w:rsidRDefault="00A9300D" w:rsidP="005A0EF9">
      <w:pPr>
        <w:spacing w:after="0" w:line="240" w:lineRule="auto"/>
        <w:jc w:val="both"/>
      </w:pPr>
    </w:p>
    <w:p w14:paraId="23E196BE" w14:textId="2060C7CC" w:rsidR="00A9300D" w:rsidRDefault="00A9300D" w:rsidP="005A0EF9">
      <w:pPr>
        <w:spacing w:after="0" w:line="240" w:lineRule="auto"/>
        <w:jc w:val="both"/>
      </w:pPr>
    </w:p>
    <w:p w14:paraId="3BDDAF9B" w14:textId="42A6A6A0" w:rsidR="00A9300D" w:rsidRDefault="00A9300D" w:rsidP="005A0EF9">
      <w:pPr>
        <w:spacing w:after="0" w:line="240" w:lineRule="auto"/>
        <w:jc w:val="both"/>
      </w:pPr>
    </w:p>
    <w:p w14:paraId="0E530F63" w14:textId="2381F27A" w:rsidR="00A9300D" w:rsidRDefault="00A9300D" w:rsidP="005A0EF9">
      <w:pPr>
        <w:spacing w:after="0" w:line="240" w:lineRule="auto"/>
        <w:jc w:val="both"/>
      </w:pPr>
    </w:p>
    <w:p w14:paraId="4B3FFDEC" w14:textId="70FD2B23" w:rsidR="00A9300D" w:rsidRDefault="00A9300D" w:rsidP="005A0EF9">
      <w:pPr>
        <w:spacing w:after="0" w:line="240" w:lineRule="auto"/>
        <w:jc w:val="both"/>
      </w:pPr>
    </w:p>
    <w:p w14:paraId="3B6CC6D7" w14:textId="5714F9F3" w:rsidR="00A9300D" w:rsidRDefault="00A9300D" w:rsidP="005A0EF9">
      <w:pPr>
        <w:spacing w:after="0" w:line="240" w:lineRule="auto"/>
        <w:jc w:val="both"/>
      </w:pPr>
    </w:p>
    <w:p w14:paraId="5AC5C2EE" w14:textId="6FD414A0" w:rsidR="00A9300D" w:rsidRDefault="00A9300D" w:rsidP="005A0EF9">
      <w:pPr>
        <w:spacing w:after="0" w:line="240" w:lineRule="auto"/>
        <w:jc w:val="both"/>
      </w:pPr>
    </w:p>
    <w:p w14:paraId="36283B1B" w14:textId="407053C0" w:rsidR="00A9300D" w:rsidRDefault="00A9300D" w:rsidP="005A0EF9">
      <w:pPr>
        <w:spacing w:after="0" w:line="240" w:lineRule="auto"/>
        <w:jc w:val="both"/>
      </w:pPr>
    </w:p>
    <w:p w14:paraId="3049B788" w14:textId="17129A86" w:rsidR="00A9300D" w:rsidRDefault="00A9300D" w:rsidP="005A0EF9">
      <w:pPr>
        <w:spacing w:after="0" w:line="240" w:lineRule="auto"/>
        <w:jc w:val="both"/>
      </w:pPr>
    </w:p>
    <w:p w14:paraId="3FBED069" w14:textId="164E1BCC" w:rsidR="00A9300D" w:rsidRDefault="00A9300D" w:rsidP="005A0EF9">
      <w:pPr>
        <w:spacing w:after="0" w:line="240" w:lineRule="auto"/>
        <w:jc w:val="both"/>
      </w:pPr>
    </w:p>
    <w:p w14:paraId="4D8D17CE" w14:textId="38D72A9B" w:rsidR="00A9300D" w:rsidRDefault="00A9300D" w:rsidP="005A0EF9">
      <w:pPr>
        <w:spacing w:after="0" w:line="240" w:lineRule="auto"/>
        <w:jc w:val="both"/>
      </w:pPr>
    </w:p>
    <w:p w14:paraId="318A3DF2" w14:textId="75505973" w:rsidR="00A9300D" w:rsidRDefault="00A9300D" w:rsidP="005A0EF9">
      <w:pPr>
        <w:spacing w:after="0" w:line="240" w:lineRule="auto"/>
        <w:jc w:val="both"/>
      </w:pPr>
    </w:p>
    <w:p w14:paraId="268484FE" w14:textId="44EED39F" w:rsidR="00D62599" w:rsidRDefault="00D62599" w:rsidP="005A0EF9">
      <w:pPr>
        <w:spacing w:after="0" w:line="240" w:lineRule="auto"/>
        <w:jc w:val="both"/>
      </w:pPr>
    </w:p>
    <w:p w14:paraId="19396251" w14:textId="77777777" w:rsidR="00D62599" w:rsidRDefault="00D62599" w:rsidP="005A0EF9">
      <w:pPr>
        <w:spacing w:after="0" w:line="240" w:lineRule="auto"/>
        <w:jc w:val="both"/>
      </w:pPr>
    </w:p>
    <w:p w14:paraId="3E8EA407" w14:textId="77777777" w:rsidR="00A9300D" w:rsidRDefault="00A9300D" w:rsidP="005A0EF9">
      <w:pPr>
        <w:spacing w:after="0" w:line="240" w:lineRule="auto"/>
        <w:jc w:val="both"/>
      </w:pPr>
    </w:p>
    <w:p w14:paraId="3E4722E2" w14:textId="77777777" w:rsidR="00D0690C" w:rsidRDefault="00D0690C" w:rsidP="005A0EF9">
      <w:pPr>
        <w:spacing w:after="0" w:line="240" w:lineRule="auto"/>
        <w:jc w:val="both"/>
      </w:pPr>
    </w:p>
    <w:p w14:paraId="4A1212C4" w14:textId="77777777" w:rsidR="00D0690C" w:rsidRDefault="00D0690C" w:rsidP="005A0EF9">
      <w:pPr>
        <w:spacing w:after="0" w:line="240" w:lineRule="auto"/>
        <w:jc w:val="both"/>
      </w:pPr>
    </w:p>
    <w:p w14:paraId="3266BACD" w14:textId="710DC69C" w:rsidR="00D0690C" w:rsidRDefault="00D0690C" w:rsidP="005A0EF9">
      <w:pPr>
        <w:spacing w:after="0" w:line="240" w:lineRule="auto"/>
        <w:jc w:val="both"/>
      </w:pPr>
    </w:p>
    <w:p w14:paraId="388932ED" w14:textId="77777777" w:rsidR="00023EF8" w:rsidRDefault="00023EF8" w:rsidP="005A0EF9">
      <w:pPr>
        <w:spacing w:after="0" w:line="240" w:lineRule="auto"/>
        <w:jc w:val="both"/>
      </w:pPr>
    </w:p>
    <w:p w14:paraId="1FF78C67" w14:textId="6CC39135" w:rsidR="00A9300D" w:rsidRDefault="00A9300D" w:rsidP="00A9300D">
      <w:pPr>
        <w:spacing w:after="0" w:line="240" w:lineRule="auto"/>
        <w:jc w:val="both"/>
      </w:pPr>
      <w:r w:rsidRPr="00F45CF2">
        <w:lastRenderedPageBreak/>
        <w:t xml:space="preserve">Załącznik </w:t>
      </w:r>
      <w:proofErr w:type="gramStart"/>
      <w:r w:rsidRPr="00F45CF2">
        <w:t xml:space="preserve">numer  </w:t>
      </w:r>
      <w:r>
        <w:t>2</w:t>
      </w:r>
      <w:proofErr w:type="gramEnd"/>
      <w:r>
        <w:t xml:space="preserve">  </w:t>
      </w:r>
    </w:p>
    <w:p w14:paraId="76D213DF" w14:textId="2C432F14" w:rsidR="00A9300D" w:rsidRDefault="00A9300D" w:rsidP="00A9300D">
      <w:pPr>
        <w:spacing w:after="0" w:line="240" w:lineRule="auto"/>
        <w:jc w:val="both"/>
      </w:pPr>
      <w:r>
        <w:t xml:space="preserve">Numer sprawy   </w:t>
      </w:r>
      <w:proofErr w:type="spellStart"/>
      <w:r>
        <w:t>DSUiZP</w:t>
      </w:r>
      <w:proofErr w:type="spellEnd"/>
      <w:r>
        <w:t xml:space="preserve"> 252/JK/</w:t>
      </w:r>
      <w:r w:rsidR="00195946">
        <w:t>21</w:t>
      </w:r>
      <w:r>
        <w:t xml:space="preserve">/2021 </w:t>
      </w:r>
      <w:r>
        <w:rPr>
          <w:color w:val="000000"/>
          <w:sz w:val="20"/>
          <w:szCs w:val="20"/>
        </w:rPr>
        <w:t xml:space="preserve">                                                                            </w:t>
      </w:r>
    </w:p>
    <w:p w14:paraId="2A191CE5" w14:textId="77777777" w:rsidR="00D0690C" w:rsidRDefault="00D0690C" w:rsidP="005A0EF9">
      <w:pPr>
        <w:spacing w:after="0" w:line="240" w:lineRule="auto"/>
        <w:jc w:val="both"/>
      </w:pPr>
    </w:p>
    <w:p w14:paraId="239C6AE7" w14:textId="77777777" w:rsidR="00A9300D" w:rsidRPr="00A9300D" w:rsidRDefault="00A9300D" w:rsidP="00A9300D">
      <w:pPr>
        <w:spacing w:after="0" w:line="240" w:lineRule="auto"/>
        <w:jc w:val="center"/>
        <w:rPr>
          <w:b/>
        </w:rPr>
      </w:pPr>
      <w:r w:rsidRPr="00A9300D">
        <w:rPr>
          <w:b/>
        </w:rPr>
        <w:t>Parametry techniczno- jakościowe</w:t>
      </w:r>
    </w:p>
    <w:p w14:paraId="35201B04" w14:textId="70E4360D" w:rsidR="00A9300D" w:rsidRDefault="00860A2B" w:rsidP="00860A2B">
      <w:pPr>
        <w:spacing w:after="0" w:line="240" w:lineRule="auto"/>
        <w:rPr>
          <w:rFonts w:eastAsia="Times New Roman"/>
          <w:szCs w:val="24"/>
          <w:lang w:eastAsia="pl-PL"/>
        </w:rPr>
      </w:pPr>
      <w:r>
        <w:rPr>
          <w:rFonts w:ascii="Calibri" w:hAnsi="Calibri"/>
          <w:color w:val="000000"/>
        </w:rPr>
        <w:t xml:space="preserve">Nawiązując do ogłoszenia o zamówieniu publicznym </w:t>
      </w:r>
      <w:proofErr w:type="gramStart"/>
      <w:r>
        <w:rPr>
          <w:rFonts w:ascii="Calibri" w:hAnsi="Calibri"/>
          <w:color w:val="000000"/>
        </w:rPr>
        <w:t xml:space="preserve">na:   </w:t>
      </w:r>
      <w:proofErr w:type="gramEnd"/>
      <w:r w:rsidRPr="00AA746F">
        <w:rPr>
          <w:b/>
        </w:rPr>
        <w:t>Dostaw</w:t>
      </w:r>
      <w:r>
        <w:rPr>
          <w:b/>
        </w:rPr>
        <w:t>ę</w:t>
      </w:r>
      <w:r w:rsidRPr="00AA746F">
        <w:rPr>
          <w:b/>
        </w:rPr>
        <w:t xml:space="preserve"> fabrycznie nowego samochodu osobowego w wersji 9 osobowej przystosowanego do przewozu osób niepełnosprawnych </w:t>
      </w:r>
      <w:r>
        <w:rPr>
          <w:b/>
        </w:rPr>
        <w:t xml:space="preserve">w tym co najmniej jednej osoby </w:t>
      </w:r>
      <w:r w:rsidRPr="00AA746F">
        <w:rPr>
          <w:b/>
        </w:rPr>
        <w:t>na wózku inwalidzkim</w:t>
      </w:r>
      <w:r>
        <w:rPr>
          <w:b/>
        </w:rPr>
        <w:t xml:space="preserve"> </w:t>
      </w:r>
      <w:r w:rsidR="00A9300D" w:rsidRPr="00860A2B">
        <w:rPr>
          <w:bCs/>
        </w:rPr>
        <w:t>oświadcz</w:t>
      </w:r>
      <w:r w:rsidRPr="00860A2B">
        <w:rPr>
          <w:bCs/>
        </w:rPr>
        <w:t>amy</w:t>
      </w:r>
      <w:r w:rsidR="00A9300D" w:rsidRPr="00860A2B">
        <w:rPr>
          <w:bCs/>
        </w:rPr>
        <w:t>, że oferowane pojazd spełnia wymagania przepisów prawa, obowiązujących na terenie Rzeczypospolitej Polskiej w zakresie dopuszczenia pojazdu do ruchu drogowego</w:t>
      </w:r>
      <w:r w:rsidR="00B770F3">
        <w:rPr>
          <w:bCs/>
        </w:rPr>
        <w:t xml:space="preserve"> oraz</w:t>
      </w:r>
      <w:r w:rsidRPr="00860A2B">
        <w:rPr>
          <w:bCs/>
        </w:rPr>
        <w:t xml:space="preserve"> </w:t>
      </w:r>
      <w:r w:rsidR="00B770F3">
        <w:rPr>
          <w:bCs/>
        </w:rPr>
        <w:t>s</w:t>
      </w:r>
      <w:r w:rsidRPr="00860A2B">
        <w:rPr>
          <w:bCs/>
        </w:rPr>
        <w:t>pełnia poniższe wymagania</w:t>
      </w:r>
      <w:r>
        <w:rPr>
          <w:b/>
        </w:rPr>
        <w:t xml:space="preserve"> </w:t>
      </w:r>
    </w:p>
    <w:p w14:paraId="7AA76624" w14:textId="77777777" w:rsidR="00A9300D" w:rsidRDefault="00A9300D" w:rsidP="00A9300D">
      <w:pPr>
        <w:pStyle w:val="Tekstpodstawowy21"/>
        <w:rPr>
          <w:rFonts w:eastAsia="Times New Roman"/>
          <w:szCs w:val="24"/>
          <w:lang w:eastAsia="pl-PL"/>
        </w:rPr>
      </w:pPr>
    </w:p>
    <w:p w14:paraId="593FB2CD" w14:textId="0E719E79" w:rsidR="00A9300D" w:rsidRDefault="00A9300D" w:rsidP="00A9300D">
      <w:pPr>
        <w:jc w:val="both"/>
      </w:pPr>
      <w:r>
        <w:rPr>
          <w:sz w:val="24"/>
          <w:szCs w:val="24"/>
        </w:rPr>
        <w:t xml:space="preserve"> Wymagania w zakresie przedmiotu zamówienia</w:t>
      </w:r>
    </w:p>
    <w:p w14:paraId="7BBB5748" w14:textId="2DD8917D" w:rsidR="00A9300D" w:rsidRPr="00B770F3" w:rsidRDefault="00A9300D" w:rsidP="00B770F3">
      <w:pPr>
        <w:pStyle w:val="Tekstpodstawowywcity31"/>
        <w:numPr>
          <w:ilvl w:val="0"/>
          <w:numId w:val="6"/>
        </w:numPr>
        <w:jc w:val="both"/>
        <w:rPr>
          <w:rFonts w:asciiTheme="minorHAnsi" w:eastAsiaTheme="minorHAnsi" w:hAnsiTheme="minorHAnsi" w:cstheme="minorBidi"/>
          <w:b/>
          <w:sz w:val="22"/>
          <w:szCs w:val="22"/>
          <w:lang w:eastAsia="en-US"/>
        </w:rPr>
      </w:pPr>
      <w:r w:rsidRPr="00B770F3">
        <w:rPr>
          <w:rFonts w:asciiTheme="minorHAnsi" w:eastAsiaTheme="minorHAnsi" w:hAnsiTheme="minorHAnsi" w:cstheme="minorBidi"/>
          <w:b/>
          <w:sz w:val="22"/>
          <w:szCs w:val="22"/>
          <w:lang w:eastAsia="en-US"/>
        </w:rPr>
        <w:t>Wymagane minimalne parametry techniczne pojazdu:</w:t>
      </w:r>
    </w:p>
    <w:p w14:paraId="74B3D615" w14:textId="77777777" w:rsidR="00195946" w:rsidRDefault="00195946" w:rsidP="00195946">
      <w:pPr>
        <w:numPr>
          <w:ilvl w:val="0"/>
          <w:numId w:val="10"/>
        </w:numPr>
        <w:suppressAutoHyphens/>
        <w:spacing w:after="0" w:line="240" w:lineRule="auto"/>
        <w:jc w:val="both"/>
      </w:pPr>
      <w:r>
        <w:t>Rok produkcji – 2021.</w:t>
      </w:r>
    </w:p>
    <w:p w14:paraId="3228D11A" w14:textId="77777777" w:rsidR="00195946" w:rsidRDefault="00195946" w:rsidP="00195946">
      <w:pPr>
        <w:numPr>
          <w:ilvl w:val="0"/>
          <w:numId w:val="10"/>
        </w:numPr>
        <w:suppressAutoHyphens/>
        <w:spacing w:after="0" w:line="240" w:lineRule="auto"/>
        <w:jc w:val="both"/>
      </w:pPr>
      <w:r>
        <w:t xml:space="preserve">Przystosowany do przewozu 9 osób (razem z kierowcą) przystosowany do </w:t>
      </w:r>
      <w:proofErr w:type="gramStart"/>
      <w:r>
        <w:t>przewozu  osoby</w:t>
      </w:r>
      <w:proofErr w:type="gramEnd"/>
      <w:r>
        <w:t xml:space="preserve"> niepełnosprawnej na wózku inwalidzkim.</w:t>
      </w:r>
    </w:p>
    <w:p w14:paraId="62EA9475" w14:textId="77777777" w:rsidR="00195946" w:rsidRDefault="00195946" w:rsidP="00195946">
      <w:pPr>
        <w:numPr>
          <w:ilvl w:val="0"/>
          <w:numId w:val="10"/>
        </w:numPr>
        <w:suppressAutoHyphens/>
        <w:spacing w:after="0" w:line="240" w:lineRule="auto"/>
        <w:jc w:val="both"/>
      </w:pPr>
      <w:r>
        <w:t>Typ silnika o poj. Powyżej 1900 cm</w:t>
      </w:r>
      <w:r>
        <w:rPr>
          <w:vertAlign w:val="superscript"/>
        </w:rPr>
        <w:t>3</w:t>
      </w:r>
      <w:r>
        <w:t xml:space="preserve"> i o mocy powyżej 100 KM, rodzaj paliwa (olej napędowy).</w:t>
      </w:r>
    </w:p>
    <w:p w14:paraId="5C4E2751" w14:textId="77777777" w:rsidR="00195946" w:rsidRDefault="00195946" w:rsidP="00195946">
      <w:pPr>
        <w:numPr>
          <w:ilvl w:val="0"/>
          <w:numId w:val="10"/>
        </w:numPr>
        <w:suppressAutoHyphens/>
        <w:spacing w:after="0" w:line="240" w:lineRule="auto"/>
        <w:jc w:val="both"/>
      </w:pPr>
      <w:r>
        <w:t>Rozstaw osi min. 3300 mm.</w:t>
      </w:r>
    </w:p>
    <w:p w14:paraId="3D472DF6" w14:textId="77777777" w:rsidR="00195946" w:rsidRDefault="00195946" w:rsidP="00195946">
      <w:pPr>
        <w:numPr>
          <w:ilvl w:val="0"/>
          <w:numId w:val="10"/>
        </w:numPr>
        <w:suppressAutoHyphens/>
        <w:spacing w:after="0" w:line="240" w:lineRule="auto"/>
        <w:jc w:val="both"/>
      </w:pPr>
      <w:r>
        <w:t>Hamulce tarczowe przedniej i tylnej osi</w:t>
      </w:r>
    </w:p>
    <w:p w14:paraId="6EBB008B" w14:textId="77777777" w:rsidR="00195946" w:rsidRDefault="00195946" w:rsidP="00195946">
      <w:pPr>
        <w:numPr>
          <w:ilvl w:val="0"/>
          <w:numId w:val="10"/>
        </w:numPr>
        <w:suppressAutoHyphens/>
        <w:spacing w:after="0" w:line="240" w:lineRule="auto"/>
        <w:jc w:val="both"/>
      </w:pPr>
      <w:r>
        <w:t>Wspomaganie układu kierowniczego.</w:t>
      </w:r>
    </w:p>
    <w:p w14:paraId="1710CDF5" w14:textId="77777777" w:rsidR="00195946" w:rsidRDefault="00195946" w:rsidP="00195946">
      <w:pPr>
        <w:numPr>
          <w:ilvl w:val="0"/>
          <w:numId w:val="10"/>
        </w:numPr>
        <w:suppressAutoHyphens/>
        <w:spacing w:after="0" w:line="240" w:lineRule="auto"/>
        <w:jc w:val="both"/>
      </w:pPr>
      <w:r>
        <w:t>Kolumna kierownicza regulowana w dwóch płaszczyznach</w:t>
      </w:r>
    </w:p>
    <w:p w14:paraId="7AB9F469" w14:textId="77777777" w:rsidR="00195946" w:rsidRDefault="00195946" w:rsidP="00195946">
      <w:pPr>
        <w:numPr>
          <w:ilvl w:val="0"/>
          <w:numId w:val="10"/>
        </w:numPr>
        <w:suppressAutoHyphens/>
        <w:spacing w:after="0" w:line="240" w:lineRule="auto"/>
        <w:jc w:val="both"/>
      </w:pPr>
      <w:r>
        <w:t>Poduszka powietrzna dla kierowcy i pasażera (poduszka pasażera z możliwością dezaktywacji).</w:t>
      </w:r>
    </w:p>
    <w:p w14:paraId="4AE25A21" w14:textId="77777777" w:rsidR="00195946" w:rsidRDefault="00195946" w:rsidP="00195946">
      <w:pPr>
        <w:numPr>
          <w:ilvl w:val="0"/>
          <w:numId w:val="10"/>
        </w:numPr>
        <w:suppressAutoHyphens/>
        <w:spacing w:after="0" w:line="240" w:lineRule="auto"/>
        <w:jc w:val="both"/>
      </w:pPr>
      <w:r>
        <w:t>ABS/EDS/ASR/MSR – lub równoważne.</w:t>
      </w:r>
    </w:p>
    <w:p w14:paraId="68A872BC" w14:textId="77777777" w:rsidR="00195946" w:rsidRDefault="00195946" w:rsidP="00195946">
      <w:pPr>
        <w:numPr>
          <w:ilvl w:val="0"/>
          <w:numId w:val="10"/>
        </w:numPr>
        <w:suppressAutoHyphens/>
        <w:spacing w:after="0" w:line="240" w:lineRule="auto"/>
        <w:jc w:val="both"/>
      </w:pPr>
      <w:r>
        <w:t>ESP – system stabilizacji toru jazdy</w:t>
      </w:r>
    </w:p>
    <w:p w14:paraId="214692D4" w14:textId="77777777" w:rsidR="00195946" w:rsidRDefault="00195946" w:rsidP="00195946">
      <w:pPr>
        <w:numPr>
          <w:ilvl w:val="0"/>
          <w:numId w:val="10"/>
        </w:numPr>
        <w:suppressAutoHyphens/>
        <w:spacing w:after="0" w:line="240" w:lineRule="auto"/>
        <w:jc w:val="both"/>
      </w:pPr>
      <w:r>
        <w:t>System automatycznego hamowania po kolizji</w:t>
      </w:r>
    </w:p>
    <w:p w14:paraId="2B7BA483" w14:textId="77777777" w:rsidR="00195946" w:rsidRDefault="00195946" w:rsidP="00195946">
      <w:pPr>
        <w:numPr>
          <w:ilvl w:val="0"/>
          <w:numId w:val="10"/>
        </w:numPr>
        <w:suppressAutoHyphens/>
        <w:spacing w:after="0" w:line="240" w:lineRule="auto"/>
        <w:jc w:val="both"/>
      </w:pPr>
      <w:r>
        <w:t>Światła do jazdy dziennej włączane automatycznie</w:t>
      </w:r>
    </w:p>
    <w:p w14:paraId="4162F2BB" w14:textId="77777777" w:rsidR="00195946" w:rsidRDefault="00195946" w:rsidP="00195946">
      <w:pPr>
        <w:numPr>
          <w:ilvl w:val="0"/>
          <w:numId w:val="10"/>
        </w:numPr>
        <w:suppressAutoHyphens/>
        <w:spacing w:after="0" w:line="240" w:lineRule="auto"/>
        <w:jc w:val="both"/>
      </w:pPr>
      <w:r>
        <w:t>Klimatyzacja półautomatyczna lub manualna</w:t>
      </w:r>
    </w:p>
    <w:p w14:paraId="0C06D22B" w14:textId="77777777" w:rsidR="00195946" w:rsidRDefault="00195946" w:rsidP="00195946">
      <w:pPr>
        <w:numPr>
          <w:ilvl w:val="0"/>
          <w:numId w:val="10"/>
        </w:numPr>
        <w:suppressAutoHyphens/>
        <w:spacing w:after="0" w:line="240" w:lineRule="auto"/>
        <w:jc w:val="both"/>
      </w:pPr>
      <w:r>
        <w:t>klimatyzacja półautomatyczna lub manualna z tyłu</w:t>
      </w:r>
    </w:p>
    <w:p w14:paraId="7CB9741D" w14:textId="77777777" w:rsidR="00195946" w:rsidRDefault="00195946" w:rsidP="00195946">
      <w:pPr>
        <w:numPr>
          <w:ilvl w:val="0"/>
          <w:numId w:val="10"/>
        </w:numPr>
        <w:suppressAutoHyphens/>
        <w:spacing w:after="0" w:line="240" w:lineRule="auto"/>
        <w:jc w:val="both"/>
      </w:pPr>
      <w:r>
        <w:t>Czujnik kontroli zapięcia pasów bezpieczeństwa kierowcy.</w:t>
      </w:r>
    </w:p>
    <w:p w14:paraId="71A87B16" w14:textId="77777777" w:rsidR="00195946" w:rsidRDefault="00195946" w:rsidP="00195946">
      <w:pPr>
        <w:numPr>
          <w:ilvl w:val="0"/>
          <w:numId w:val="10"/>
        </w:numPr>
        <w:suppressAutoHyphens/>
        <w:spacing w:after="0" w:line="240" w:lineRule="auto"/>
        <w:jc w:val="both"/>
      </w:pPr>
      <w:r>
        <w:t>Miejsca w układzie 1+2 I rząd (kierowca + 2 pasażerów).</w:t>
      </w:r>
    </w:p>
    <w:p w14:paraId="6786F340" w14:textId="77777777" w:rsidR="00195946" w:rsidRDefault="00195946" w:rsidP="00195946">
      <w:pPr>
        <w:numPr>
          <w:ilvl w:val="0"/>
          <w:numId w:val="10"/>
        </w:numPr>
        <w:suppressAutoHyphens/>
        <w:spacing w:after="0" w:line="240" w:lineRule="auto"/>
        <w:jc w:val="both"/>
      </w:pPr>
      <w:r>
        <w:t xml:space="preserve"> II rząd 3 osobowa </w:t>
      </w:r>
      <w:proofErr w:type="gramStart"/>
      <w:r>
        <w:t>kanapa  –</w:t>
      </w:r>
      <w:proofErr w:type="gramEnd"/>
      <w:r>
        <w:t xml:space="preserve"> montowany na </w:t>
      </w:r>
      <w:proofErr w:type="spellStart"/>
      <w:r>
        <w:t>szybkozłączkach</w:t>
      </w:r>
      <w:proofErr w:type="spellEnd"/>
      <w:r>
        <w:t xml:space="preserve"> celem szybkiego demontażu </w:t>
      </w:r>
    </w:p>
    <w:p w14:paraId="3F2ECC9F" w14:textId="77777777" w:rsidR="00195946" w:rsidRDefault="00195946" w:rsidP="00195946">
      <w:pPr>
        <w:numPr>
          <w:ilvl w:val="0"/>
          <w:numId w:val="10"/>
        </w:numPr>
        <w:suppressAutoHyphens/>
        <w:spacing w:after="0" w:line="240" w:lineRule="auto"/>
        <w:jc w:val="both"/>
      </w:pPr>
      <w:r>
        <w:t xml:space="preserve">III rząd 3 osobowa kanapa – montowany na </w:t>
      </w:r>
      <w:proofErr w:type="spellStart"/>
      <w:r>
        <w:t>szybkozłączkach</w:t>
      </w:r>
      <w:proofErr w:type="spellEnd"/>
      <w:r>
        <w:t xml:space="preserve"> celem szybkiego demontażu.</w:t>
      </w:r>
    </w:p>
    <w:p w14:paraId="016CB899" w14:textId="77777777" w:rsidR="00195946" w:rsidRDefault="00195946" w:rsidP="00195946">
      <w:pPr>
        <w:numPr>
          <w:ilvl w:val="0"/>
          <w:numId w:val="10"/>
        </w:numPr>
        <w:suppressAutoHyphens/>
        <w:spacing w:after="0" w:line="240" w:lineRule="auto"/>
        <w:jc w:val="both"/>
      </w:pPr>
      <w:r>
        <w:t>W tylnej części pojazdu za III rzędem przestrzeń ładunkowa (bagażowa) o długości powyżej 1000 mm.</w:t>
      </w:r>
    </w:p>
    <w:p w14:paraId="42F267F9" w14:textId="77777777" w:rsidR="00195946" w:rsidRDefault="00195946" w:rsidP="00195946">
      <w:pPr>
        <w:numPr>
          <w:ilvl w:val="0"/>
          <w:numId w:val="10"/>
        </w:numPr>
        <w:suppressAutoHyphens/>
        <w:spacing w:after="0" w:line="240" w:lineRule="auto"/>
        <w:jc w:val="both"/>
      </w:pPr>
      <w:r>
        <w:t xml:space="preserve"> Drzwi tylne otwierane na boki</w:t>
      </w:r>
    </w:p>
    <w:p w14:paraId="688BA39B" w14:textId="77777777" w:rsidR="00195946" w:rsidRDefault="00195946" w:rsidP="00195946">
      <w:pPr>
        <w:numPr>
          <w:ilvl w:val="0"/>
          <w:numId w:val="10"/>
        </w:numPr>
        <w:suppressAutoHyphens/>
        <w:spacing w:after="0" w:line="240" w:lineRule="auto"/>
        <w:jc w:val="both"/>
      </w:pPr>
      <w:r>
        <w:t xml:space="preserve"> Drzwi boczne przesuwne z prawej strony.</w:t>
      </w:r>
    </w:p>
    <w:p w14:paraId="5010690B" w14:textId="77777777" w:rsidR="00195946" w:rsidRDefault="00195946" w:rsidP="00195946">
      <w:pPr>
        <w:numPr>
          <w:ilvl w:val="0"/>
          <w:numId w:val="10"/>
        </w:numPr>
        <w:suppressAutoHyphens/>
        <w:spacing w:after="0" w:line="240" w:lineRule="auto"/>
        <w:jc w:val="both"/>
      </w:pPr>
      <w:r>
        <w:t xml:space="preserve"> Antypoślizgowa wykładzina gumowa.</w:t>
      </w:r>
    </w:p>
    <w:p w14:paraId="209AAEE1" w14:textId="77777777" w:rsidR="00195946" w:rsidRDefault="00195946" w:rsidP="00195946">
      <w:pPr>
        <w:numPr>
          <w:ilvl w:val="0"/>
          <w:numId w:val="10"/>
        </w:numPr>
        <w:suppressAutoHyphens/>
        <w:spacing w:after="0" w:line="240" w:lineRule="auto"/>
        <w:jc w:val="both"/>
      </w:pPr>
      <w:r>
        <w:t xml:space="preserve"> Komfortowe wyłożenie ścian bocznych i dachu.</w:t>
      </w:r>
    </w:p>
    <w:p w14:paraId="6933A615" w14:textId="77777777" w:rsidR="00195946" w:rsidRDefault="00195946" w:rsidP="00195946">
      <w:pPr>
        <w:numPr>
          <w:ilvl w:val="0"/>
          <w:numId w:val="10"/>
        </w:numPr>
        <w:suppressAutoHyphens/>
        <w:spacing w:after="0" w:line="240" w:lineRule="auto"/>
        <w:jc w:val="both"/>
      </w:pPr>
      <w:r>
        <w:t xml:space="preserve"> Radioodtwarzacz z zintegrowanym zestawem </w:t>
      </w:r>
      <w:proofErr w:type="spellStart"/>
      <w:r>
        <w:t>głośnomówiacym</w:t>
      </w:r>
      <w:proofErr w:type="spellEnd"/>
    </w:p>
    <w:p w14:paraId="7D77643E" w14:textId="77777777" w:rsidR="00195946" w:rsidRDefault="00195946" w:rsidP="00195946">
      <w:pPr>
        <w:numPr>
          <w:ilvl w:val="0"/>
          <w:numId w:val="10"/>
        </w:numPr>
        <w:suppressAutoHyphens/>
        <w:spacing w:after="0" w:line="240" w:lineRule="auto"/>
        <w:jc w:val="both"/>
      </w:pPr>
      <w:r>
        <w:t xml:space="preserve"> cztery </w:t>
      </w:r>
      <w:proofErr w:type="gramStart"/>
      <w:r>
        <w:t>głośniki .</w:t>
      </w:r>
      <w:proofErr w:type="gramEnd"/>
    </w:p>
    <w:p w14:paraId="684D9EF3" w14:textId="77777777" w:rsidR="00195946" w:rsidRDefault="00195946" w:rsidP="00195946">
      <w:pPr>
        <w:numPr>
          <w:ilvl w:val="0"/>
          <w:numId w:val="10"/>
        </w:numPr>
        <w:suppressAutoHyphens/>
        <w:spacing w:after="0" w:line="240" w:lineRule="auto"/>
        <w:jc w:val="both"/>
      </w:pPr>
      <w:r>
        <w:t xml:space="preserve"> Trzecie światło hamowania</w:t>
      </w:r>
    </w:p>
    <w:p w14:paraId="04D7B702" w14:textId="77777777" w:rsidR="00195946" w:rsidRDefault="00195946" w:rsidP="00195946">
      <w:pPr>
        <w:numPr>
          <w:ilvl w:val="0"/>
          <w:numId w:val="10"/>
        </w:numPr>
        <w:suppressAutoHyphens/>
        <w:spacing w:after="0" w:line="240" w:lineRule="auto"/>
        <w:jc w:val="both"/>
      </w:pPr>
      <w:r>
        <w:t xml:space="preserve"> Kanał ogrzewania dla przestrzeni pasażerskiej</w:t>
      </w:r>
    </w:p>
    <w:p w14:paraId="62947C53" w14:textId="77777777" w:rsidR="00195946" w:rsidRDefault="00195946" w:rsidP="00195946">
      <w:pPr>
        <w:numPr>
          <w:ilvl w:val="0"/>
          <w:numId w:val="10"/>
        </w:numPr>
        <w:suppressAutoHyphens/>
        <w:spacing w:after="0" w:line="240" w:lineRule="auto"/>
        <w:jc w:val="both"/>
      </w:pPr>
      <w:r>
        <w:t>dogrzewacz elektryczny</w:t>
      </w:r>
    </w:p>
    <w:p w14:paraId="7572699F" w14:textId="77777777" w:rsidR="00195946" w:rsidRDefault="00195946" w:rsidP="00195946">
      <w:pPr>
        <w:numPr>
          <w:ilvl w:val="0"/>
          <w:numId w:val="10"/>
        </w:numPr>
        <w:suppressAutoHyphens/>
        <w:spacing w:after="0" w:line="240" w:lineRule="auto"/>
        <w:jc w:val="both"/>
      </w:pPr>
      <w:r>
        <w:t xml:space="preserve"> Alarm</w:t>
      </w:r>
    </w:p>
    <w:p w14:paraId="414AE110" w14:textId="77777777" w:rsidR="00195946" w:rsidRDefault="00195946" w:rsidP="00195946">
      <w:pPr>
        <w:numPr>
          <w:ilvl w:val="0"/>
          <w:numId w:val="10"/>
        </w:numPr>
        <w:suppressAutoHyphens/>
        <w:spacing w:after="0" w:line="240" w:lineRule="auto"/>
        <w:jc w:val="both"/>
      </w:pPr>
      <w:r>
        <w:t>Elektryczne sterowane szyby przednie</w:t>
      </w:r>
    </w:p>
    <w:p w14:paraId="70A8F6A8" w14:textId="77777777" w:rsidR="00195946" w:rsidRDefault="00195946" w:rsidP="00195946">
      <w:pPr>
        <w:numPr>
          <w:ilvl w:val="0"/>
          <w:numId w:val="10"/>
        </w:numPr>
        <w:suppressAutoHyphens/>
        <w:spacing w:after="0" w:line="240" w:lineRule="auto"/>
        <w:jc w:val="both"/>
      </w:pPr>
      <w:r>
        <w:t>Elektrycznie regulowane i podgrzewane lusterka boczne</w:t>
      </w:r>
    </w:p>
    <w:p w14:paraId="1D0B6EB0" w14:textId="77777777" w:rsidR="00195946" w:rsidRDefault="00195946" w:rsidP="00195946">
      <w:pPr>
        <w:numPr>
          <w:ilvl w:val="0"/>
          <w:numId w:val="10"/>
        </w:numPr>
        <w:suppressAutoHyphens/>
        <w:spacing w:after="0" w:line="240" w:lineRule="auto"/>
        <w:jc w:val="both"/>
      </w:pPr>
      <w:r>
        <w:t>Centralny zamek zdalnie sterowany</w:t>
      </w:r>
    </w:p>
    <w:p w14:paraId="5AA21FE4" w14:textId="77777777" w:rsidR="00195946" w:rsidRDefault="00195946" w:rsidP="00195946">
      <w:pPr>
        <w:numPr>
          <w:ilvl w:val="0"/>
          <w:numId w:val="10"/>
        </w:numPr>
        <w:suppressAutoHyphens/>
        <w:spacing w:after="0" w:line="240" w:lineRule="auto"/>
        <w:jc w:val="both"/>
      </w:pPr>
      <w:r>
        <w:t xml:space="preserve"> Immobiliser</w:t>
      </w:r>
    </w:p>
    <w:p w14:paraId="18AE5262" w14:textId="77777777" w:rsidR="00195946" w:rsidRDefault="00195946" w:rsidP="00195946">
      <w:pPr>
        <w:numPr>
          <w:ilvl w:val="0"/>
          <w:numId w:val="10"/>
        </w:numPr>
        <w:suppressAutoHyphens/>
        <w:spacing w:after="0" w:line="240" w:lineRule="auto"/>
        <w:jc w:val="both"/>
      </w:pPr>
      <w:r>
        <w:t xml:space="preserve">System start-stop wyłączający silnik podczas postoju </w:t>
      </w:r>
    </w:p>
    <w:p w14:paraId="729B4A4C" w14:textId="77777777" w:rsidR="00195946" w:rsidRDefault="00195946" w:rsidP="00195946">
      <w:pPr>
        <w:numPr>
          <w:ilvl w:val="0"/>
          <w:numId w:val="10"/>
        </w:numPr>
        <w:suppressAutoHyphens/>
        <w:spacing w:after="0" w:line="240" w:lineRule="auto"/>
        <w:jc w:val="both"/>
      </w:pPr>
      <w:r>
        <w:t>Napinacze pasów na wszystkich siedzeniach</w:t>
      </w:r>
    </w:p>
    <w:p w14:paraId="4A7E3780" w14:textId="77777777" w:rsidR="00195946" w:rsidRDefault="00195946" w:rsidP="00195946">
      <w:pPr>
        <w:numPr>
          <w:ilvl w:val="0"/>
          <w:numId w:val="10"/>
        </w:numPr>
        <w:suppressAutoHyphens/>
        <w:spacing w:after="0" w:line="240" w:lineRule="auto"/>
        <w:jc w:val="both"/>
      </w:pPr>
      <w:r>
        <w:t>Pasy bezpieczeństwa trójpunktowe na wszystkich siedzeniach</w:t>
      </w:r>
    </w:p>
    <w:p w14:paraId="672406EF" w14:textId="77777777" w:rsidR="00195946" w:rsidRDefault="00195946" w:rsidP="00195946">
      <w:pPr>
        <w:numPr>
          <w:ilvl w:val="0"/>
          <w:numId w:val="10"/>
        </w:numPr>
        <w:suppressAutoHyphens/>
        <w:spacing w:after="0" w:line="240" w:lineRule="auto"/>
        <w:jc w:val="both"/>
      </w:pPr>
      <w:r>
        <w:t xml:space="preserve">Kolor standardowy </w:t>
      </w:r>
    </w:p>
    <w:p w14:paraId="6C2AEC11" w14:textId="77777777" w:rsidR="00195946" w:rsidRDefault="00195946" w:rsidP="00195946">
      <w:pPr>
        <w:numPr>
          <w:ilvl w:val="0"/>
          <w:numId w:val="10"/>
        </w:numPr>
        <w:suppressAutoHyphens/>
        <w:spacing w:after="0" w:line="240" w:lineRule="auto"/>
        <w:jc w:val="both"/>
      </w:pPr>
      <w:r>
        <w:t>zaczep holowniczy z przodu/ z tyłu</w:t>
      </w:r>
    </w:p>
    <w:p w14:paraId="45AF41EF" w14:textId="77777777" w:rsidR="00195946" w:rsidRDefault="00195946" w:rsidP="00195946">
      <w:pPr>
        <w:numPr>
          <w:ilvl w:val="0"/>
          <w:numId w:val="10"/>
        </w:numPr>
        <w:suppressAutoHyphens/>
        <w:spacing w:after="0" w:line="240" w:lineRule="auto"/>
        <w:jc w:val="both"/>
      </w:pPr>
      <w:r>
        <w:t>koło zapasowe</w:t>
      </w:r>
    </w:p>
    <w:p w14:paraId="6F814E1B" w14:textId="77777777" w:rsidR="00195946" w:rsidRDefault="00195946" w:rsidP="00195946">
      <w:pPr>
        <w:numPr>
          <w:ilvl w:val="0"/>
          <w:numId w:val="10"/>
        </w:numPr>
        <w:suppressAutoHyphens/>
        <w:spacing w:after="0" w:line="240" w:lineRule="auto"/>
        <w:jc w:val="both"/>
      </w:pPr>
      <w:r>
        <w:t>Okresy gwarancji minimalne:</w:t>
      </w:r>
    </w:p>
    <w:p w14:paraId="4E9E4B4F" w14:textId="77777777" w:rsidR="00195946" w:rsidRDefault="00195946" w:rsidP="00195946">
      <w:pPr>
        <w:ind w:left="360"/>
        <w:jc w:val="both"/>
      </w:pPr>
      <w:r>
        <w:t>- mechanicznej – 2 lata</w:t>
      </w:r>
    </w:p>
    <w:p w14:paraId="29BBE5F3" w14:textId="77777777" w:rsidR="00195946" w:rsidRDefault="00195946" w:rsidP="00195946">
      <w:pPr>
        <w:ind w:left="360"/>
        <w:jc w:val="both"/>
      </w:pPr>
      <w:r>
        <w:lastRenderedPageBreak/>
        <w:t>- lakier – 2 lata</w:t>
      </w:r>
    </w:p>
    <w:p w14:paraId="2871635C" w14:textId="77777777" w:rsidR="00195946" w:rsidRDefault="00195946" w:rsidP="00195946">
      <w:pPr>
        <w:ind w:left="360"/>
        <w:jc w:val="both"/>
      </w:pPr>
      <w:r>
        <w:t>- perforacja blach – 8 lat</w:t>
      </w:r>
    </w:p>
    <w:p w14:paraId="20FD9039" w14:textId="77777777" w:rsidR="00195946" w:rsidRDefault="00195946" w:rsidP="00195946">
      <w:pPr>
        <w:jc w:val="both"/>
      </w:pPr>
      <w:r>
        <w:rPr>
          <w:b/>
        </w:rPr>
        <w:t>II – przystosowanie obejmuje:</w:t>
      </w:r>
    </w:p>
    <w:p w14:paraId="3A929F58" w14:textId="77777777" w:rsidR="00195946" w:rsidRDefault="00195946" w:rsidP="00195946">
      <w:pPr>
        <w:numPr>
          <w:ilvl w:val="0"/>
          <w:numId w:val="11"/>
        </w:numPr>
        <w:suppressAutoHyphens/>
        <w:spacing w:after="0" w:line="240" w:lineRule="auto"/>
        <w:jc w:val="both"/>
      </w:pPr>
      <w:r>
        <w:t>Szyny podłogowe do mocowania wózka inwalidzkiego (1 komplet).</w:t>
      </w:r>
    </w:p>
    <w:p w14:paraId="25F7B522" w14:textId="77777777" w:rsidR="00195946" w:rsidRDefault="00195946" w:rsidP="00195946">
      <w:pPr>
        <w:numPr>
          <w:ilvl w:val="0"/>
          <w:numId w:val="11"/>
        </w:numPr>
        <w:suppressAutoHyphens/>
        <w:spacing w:after="0" w:line="240" w:lineRule="auto"/>
        <w:jc w:val="both"/>
      </w:pPr>
      <w:r>
        <w:t>Kierunkowskazy dodatkowe w tylnych narożnikach dachu.</w:t>
      </w:r>
    </w:p>
    <w:p w14:paraId="2AEC9BBD" w14:textId="77777777" w:rsidR="00195946" w:rsidRDefault="00195946" w:rsidP="00195946">
      <w:pPr>
        <w:numPr>
          <w:ilvl w:val="0"/>
          <w:numId w:val="11"/>
        </w:numPr>
        <w:suppressAutoHyphens/>
        <w:spacing w:after="0" w:line="240" w:lineRule="auto"/>
        <w:jc w:val="both"/>
      </w:pPr>
      <w:r>
        <w:t>Oświetlenie przeciwmgłowe przednie</w:t>
      </w:r>
    </w:p>
    <w:p w14:paraId="521F78F3" w14:textId="77777777" w:rsidR="00195946" w:rsidRDefault="00195946" w:rsidP="00195946">
      <w:pPr>
        <w:numPr>
          <w:ilvl w:val="0"/>
          <w:numId w:val="11"/>
        </w:numPr>
        <w:suppressAutoHyphens/>
        <w:spacing w:after="0" w:line="240" w:lineRule="auto"/>
        <w:jc w:val="both"/>
      </w:pPr>
      <w:r>
        <w:t>Oznakowanie pojazdu z przodu i z tyłu symbolem „inwalidzi”</w:t>
      </w:r>
    </w:p>
    <w:p w14:paraId="1C6FF392" w14:textId="77777777" w:rsidR="00195946" w:rsidRDefault="00195946" w:rsidP="00195946">
      <w:pPr>
        <w:numPr>
          <w:ilvl w:val="0"/>
          <w:numId w:val="11"/>
        </w:numPr>
        <w:suppressAutoHyphens/>
        <w:spacing w:after="0" w:line="240" w:lineRule="auto"/>
        <w:jc w:val="both"/>
      </w:pPr>
      <w:r>
        <w:t>Komplet pasów mocowania wózka do szyn.</w:t>
      </w:r>
    </w:p>
    <w:p w14:paraId="0DDFF418" w14:textId="77777777" w:rsidR="00195946" w:rsidRDefault="00195946" w:rsidP="00195946">
      <w:pPr>
        <w:numPr>
          <w:ilvl w:val="0"/>
          <w:numId w:val="11"/>
        </w:numPr>
        <w:suppressAutoHyphens/>
        <w:spacing w:after="0" w:line="240" w:lineRule="auto"/>
        <w:jc w:val="both"/>
      </w:pPr>
      <w:r>
        <w:t>Pas biodrowy zabezpieczający osobę niepełnosprawną na wózku.</w:t>
      </w:r>
    </w:p>
    <w:p w14:paraId="63A3FE34" w14:textId="77777777" w:rsidR="00195946" w:rsidRDefault="00195946" w:rsidP="00195946">
      <w:pPr>
        <w:numPr>
          <w:ilvl w:val="0"/>
          <w:numId w:val="11"/>
        </w:numPr>
        <w:suppressAutoHyphens/>
        <w:spacing w:after="0" w:line="240" w:lineRule="auto"/>
        <w:jc w:val="both"/>
      </w:pPr>
      <w:r>
        <w:t xml:space="preserve">Wjazd wózka drzwiami </w:t>
      </w:r>
      <w:proofErr w:type="gramStart"/>
      <w:r>
        <w:t>tylnymi  -</w:t>
      </w:r>
      <w:proofErr w:type="gramEnd"/>
      <w:r>
        <w:t xml:space="preserve"> pomost aluminiowy z bieżnią antypoślizgową lub szyny</w:t>
      </w:r>
    </w:p>
    <w:p w14:paraId="255C07A7" w14:textId="77777777" w:rsidR="00195946" w:rsidRDefault="00195946" w:rsidP="00195946">
      <w:pPr>
        <w:numPr>
          <w:ilvl w:val="0"/>
          <w:numId w:val="11"/>
        </w:numPr>
        <w:suppressAutoHyphens/>
        <w:spacing w:after="0" w:line="240" w:lineRule="auto"/>
        <w:jc w:val="both"/>
      </w:pPr>
      <w:r>
        <w:t xml:space="preserve">Uchwyt ułatwiający wsiadanie osoby niepełnosprawnej przy drzwiach przesuwnych </w:t>
      </w:r>
    </w:p>
    <w:p w14:paraId="569E67AF" w14:textId="77777777" w:rsidR="00195946" w:rsidRDefault="00195946" w:rsidP="00195946">
      <w:pPr>
        <w:jc w:val="both"/>
      </w:pPr>
    </w:p>
    <w:p w14:paraId="15FC927F" w14:textId="77777777" w:rsidR="00195946" w:rsidRDefault="00195946" w:rsidP="00195946">
      <w:pPr>
        <w:jc w:val="both"/>
      </w:pPr>
      <w:r>
        <w:rPr>
          <w:b/>
        </w:rPr>
        <w:t>III – Ponadto</w:t>
      </w:r>
    </w:p>
    <w:p w14:paraId="158CD786" w14:textId="77777777" w:rsidR="00195946" w:rsidRDefault="00195946" w:rsidP="00195946">
      <w:pPr>
        <w:numPr>
          <w:ilvl w:val="0"/>
          <w:numId w:val="12"/>
        </w:numPr>
        <w:suppressAutoHyphens/>
        <w:spacing w:after="0" w:line="240" w:lineRule="auto"/>
        <w:jc w:val="both"/>
      </w:pPr>
      <w:r>
        <w:t>Samochód musi posiadać świadectwo homologacji potwierdzające przystosowanie do przewozu osób niepełnosprawnych.</w:t>
      </w:r>
    </w:p>
    <w:p w14:paraId="5734EACC" w14:textId="77777777" w:rsidR="00195946" w:rsidRDefault="00195946" w:rsidP="00195946">
      <w:pPr>
        <w:numPr>
          <w:ilvl w:val="0"/>
          <w:numId w:val="12"/>
        </w:numPr>
        <w:suppressAutoHyphens/>
        <w:spacing w:after="0" w:line="240" w:lineRule="auto"/>
        <w:jc w:val="both"/>
      </w:pPr>
      <w:r>
        <w:t>Dostawca musi zapewnić serwis gwarancyjny i pogwarancyjny na terenie województwa świętokrzyskiego.</w:t>
      </w:r>
    </w:p>
    <w:p w14:paraId="20764F8A" w14:textId="77777777" w:rsidR="00D0690C" w:rsidRDefault="00D0690C" w:rsidP="005A0EF9">
      <w:pPr>
        <w:spacing w:after="0" w:line="240" w:lineRule="auto"/>
        <w:jc w:val="both"/>
      </w:pPr>
    </w:p>
    <w:p w14:paraId="75D62C82" w14:textId="77777777" w:rsidR="00D0690C" w:rsidRDefault="00D0690C" w:rsidP="005A0EF9">
      <w:pPr>
        <w:spacing w:after="0" w:line="240" w:lineRule="auto"/>
        <w:jc w:val="both"/>
      </w:pPr>
    </w:p>
    <w:p w14:paraId="6BEE90B0" w14:textId="77777777" w:rsidR="00A9300D" w:rsidRDefault="00A9300D" w:rsidP="00A9300D">
      <w:pPr>
        <w:spacing w:after="0" w:line="240" w:lineRule="auto"/>
        <w:jc w:val="both"/>
      </w:pPr>
      <w:r w:rsidRPr="00F45CF2">
        <w:t>Miejscowość ................................................</w:t>
      </w:r>
      <w:r w:rsidRPr="00F45CF2">
        <w:tab/>
      </w:r>
      <w:r w:rsidRPr="00F45CF2">
        <w:tab/>
      </w:r>
      <w:r w:rsidRPr="00F45CF2">
        <w:tab/>
        <w:t>Data .....................</w:t>
      </w:r>
      <w:r w:rsidRPr="00F45CF2">
        <w:cr/>
      </w:r>
    </w:p>
    <w:p w14:paraId="3A31A80C" w14:textId="77777777" w:rsidR="00A9300D" w:rsidRDefault="00A9300D" w:rsidP="00A9300D">
      <w:pPr>
        <w:spacing w:after="0" w:line="240" w:lineRule="auto"/>
        <w:jc w:val="right"/>
      </w:pPr>
      <w:r w:rsidRPr="00F45CF2">
        <w:cr/>
      </w:r>
      <w:r w:rsidRPr="00F45CF2">
        <w:cr/>
        <w:t>.................................................................................</w:t>
      </w:r>
      <w:r w:rsidRPr="00F45CF2">
        <w:cr/>
        <w:t>(data i czytelny podpis wykonawcy)</w:t>
      </w:r>
    </w:p>
    <w:p w14:paraId="1E08B4CB" w14:textId="77777777" w:rsidR="00A9300D" w:rsidRDefault="00A9300D" w:rsidP="00A9300D">
      <w:pPr>
        <w:spacing w:after="0" w:line="240" w:lineRule="auto"/>
        <w:jc w:val="right"/>
      </w:pPr>
    </w:p>
    <w:p w14:paraId="34766D17" w14:textId="77777777" w:rsidR="00D0690C" w:rsidRDefault="00D0690C" w:rsidP="005A0EF9">
      <w:pPr>
        <w:spacing w:after="0" w:line="240" w:lineRule="auto"/>
        <w:jc w:val="both"/>
      </w:pPr>
    </w:p>
    <w:p w14:paraId="3E43DA8E" w14:textId="77777777" w:rsidR="00D0690C" w:rsidRDefault="00D0690C" w:rsidP="005A0EF9">
      <w:pPr>
        <w:spacing w:after="0" w:line="240" w:lineRule="auto"/>
        <w:jc w:val="both"/>
      </w:pPr>
    </w:p>
    <w:p w14:paraId="4C245333" w14:textId="1FC8D5ED" w:rsidR="00D0690C" w:rsidRDefault="00D0690C" w:rsidP="005A0EF9">
      <w:pPr>
        <w:spacing w:after="0" w:line="240" w:lineRule="auto"/>
        <w:jc w:val="both"/>
      </w:pPr>
    </w:p>
    <w:p w14:paraId="76C3A695" w14:textId="013768DA" w:rsidR="007D3265" w:rsidRDefault="007D3265" w:rsidP="005A0EF9">
      <w:pPr>
        <w:spacing w:after="0" w:line="240" w:lineRule="auto"/>
        <w:jc w:val="both"/>
      </w:pPr>
    </w:p>
    <w:p w14:paraId="45BE3189" w14:textId="2C7F3368" w:rsidR="00A9300D" w:rsidRDefault="00A9300D" w:rsidP="005A0EF9">
      <w:pPr>
        <w:spacing w:after="0" w:line="240" w:lineRule="auto"/>
        <w:jc w:val="both"/>
      </w:pPr>
    </w:p>
    <w:p w14:paraId="26E3EB88" w14:textId="10CF9694" w:rsidR="00A9300D" w:rsidRDefault="00A9300D" w:rsidP="005A0EF9">
      <w:pPr>
        <w:spacing w:after="0" w:line="240" w:lineRule="auto"/>
        <w:jc w:val="both"/>
      </w:pPr>
    </w:p>
    <w:p w14:paraId="06D05AE6" w14:textId="023BE6B3" w:rsidR="00A9300D" w:rsidRDefault="00A9300D" w:rsidP="005A0EF9">
      <w:pPr>
        <w:spacing w:after="0" w:line="240" w:lineRule="auto"/>
        <w:jc w:val="both"/>
      </w:pPr>
    </w:p>
    <w:p w14:paraId="4F0E1CE5" w14:textId="6B775C0D" w:rsidR="00A9300D" w:rsidRDefault="00A9300D" w:rsidP="005A0EF9">
      <w:pPr>
        <w:spacing w:after="0" w:line="240" w:lineRule="auto"/>
        <w:jc w:val="both"/>
      </w:pPr>
    </w:p>
    <w:p w14:paraId="5D134DEA" w14:textId="48A0F920" w:rsidR="00A9300D" w:rsidRDefault="00A9300D" w:rsidP="005A0EF9">
      <w:pPr>
        <w:spacing w:after="0" w:line="240" w:lineRule="auto"/>
        <w:jc w:val="both"/>
      </w:pPr>
    </w:p>
    <w:p w14:paraId="628228C6" w14:textId="36632034" w:rsidR="00A9300D" w:rsidRDefault="00A9300D" w:rsidP="005A0EF9">
      <w:pPr>
        <w:spacing w:after="0" w:line="240" w:lineRule="auto"/>
        <w:jc w:val="both"/>
      </w:pPr>
    </w:p>
    <w:p w14:paraId="13D7306D" w14:textId="41698EA7" w:rsidR="00A9300D" w:rsidRDefault="00A9300D" w:rsidP="005A0EF9">
      <w:pPr>
        <w:spacing w:after="0" w:line="240" w:lineRule="auto"/>
        <w:jc w:val="both"/>
      </w:pPr>
    </w:p>
    <w:p w14:paraId="09927A55" w14:textId="536BC44D" w:rsidR="00A9300D" w:rsidRDefault="00A9300D" w:rsidP="005A0EF9">
      <w:pPr>
        <w:spacing w:after="0" w:line="240" w:lineRule="auto"/>
        <w:jc w:val="both"/>
      </w:pPr>
    </w:p>
    <w:p w14:paraId="6856AB5E" w14:textId="5FF9167B" w:rsidR="00A9300D" w:rsidRDefault="00A9300D" w:rsidP="005A0EF9">
      <w:pPr>
        <w:spacing w:after="0" w:line="240" w:lineRule="auto"/>
        <w:jc w:val="both"/>
      </w:pPr>
    </w:p>
    <w:p w14:paraId="71E044A6" w14:textId="43B67796" w:rsidR="00A9300D" w:rsidRDefault="00A9300D" w:rsidP="005A0EF9">
      <w:pPr>
        <w:spacing w:after="0" w:line="240" w:lineRule="auto"/>
        <w:jc w:val="both"/>
      </w:pPr>
    </w:p>
    <w:p w14:paraId="4A1682E5" w14:textId="5CA85704" w:rsidR="00A9300D" w:rsidRDefault="00A9300D" w:rsidP="005A0EF9">
      <w:pPr>
        <w:spacing w:after="0" w:line="240" w:lineRule="auto"/>
        <w:jc w:val="both"/>
      </w:pPr>
    </w:p>
    <w:p w14:paraId="411F2DC3" w14:textId="642B6E99" w:rsidR="00A9300D" w:rsidRDefault="00A9300D" w:rsidP="005A0EF9">
      <w:pPr>
        <w:spacing w:after="0" w:line="240" w:lineRule="auto"/>
        <w:jc w:val="both"/>
      </w:pPr>
    </w:p>
    <w:p w14:paraId="713EDED6" w14:textId="13F7B03B" w:rsidR="00A9300D" w:rsidRDefault="00A9300D" w:rsidP="005A0EF9">
      <w:pPr>
        <w:spacing w:after="0" w:line="240" w:lineRule="auto"/>
        <w:jc w:val="both"/>
      </w:pPr>
    </w:p>
    <w:p w14:paraId="20307DE9" w14:textId="0CE750D0" w:rsidR="00A9300D" w:rsidRDefault="00A9300D" w:rsidP="005A0EF9">
      <w:pPr>
        <w:spacing w:after="0" w:line="240" w:lineRule="auto"/>
        <w:jc w:val="both"/>
      </w:pPr>
    </w:p>
    <w:p w14:paraId="2113E4C6" w14:textId="77777777" w:rsidR="00860A2B" w:rsidRDefault="00860A2B" w:rsidP="005A0EF9">
      <w:pPr>
        <w:spacing w:after="0" w:line="240" w:lineRule="auto"/>
        <w:jc w:val="both"/>
      </w:pPr>
    </w:p>
    <w:p w14:paraId="627A9E71" w14:textId="77777777" w:rsidR="00A9300D" w:rsidRDefault="00A9300D" w:rsidP="005A0EF9">
      <w:pPr>
        <w:spacing w:after="0" w:line="240" w:lineRule="auto"/>
        <w:jc w:val="both"/>
      </w:pPr>
    </w:p>
    <w:p w14:paraId="3F2838EC" w14:textId="051C8443" w:rsidR="007D3265" w:rsidRDefault="007D3265" w:rsidP="005A0EF9">
      <w:pPr>
        <w:spacing w:after="0" w:line="240" w:lineRule="auto"/>
        <w:jc w:val="both"/>
      </w:pPr>
    </w:p>
    <w:p w14:paraId="320ABF9B" w14:textId="77777777" w:rsidR="007D3265" w:rsidRDefault="007D3265" w:rsidP="005A0EF9">
      <w:pPr>
        <w:spacing w:after="0" w:line="240" w:lineRule="auto"/>
        <w:jc w:val="both"/>
      </w:pPr>
    </w:p>
    <w:p w14:paraId="2898AEA9" w14:textId="77777777" w:rsidR="00D0690C" w:rsidRDefault="00D0690C" w:rsidP="005A0EF9">
      <w:pPr>
        <w:spacing w:after="0" w:line="240" w:lineRule="auto"/>
        <w:jc w:val="both"/>
      </w:pPr>
    </w:p>
    <w:p w14:paraId="047148CA" w14:textId="77777777" w:rsidR="00D0690C" w:rsidRDefault="00D0690C" w:rsidP="005A0EF9">
      <w:pPr>
        <w:spacing w:after="0" w:line="240" w:lineRule="auto"/>
        <w:jc w:val="both"/>
      </w:pPr>
    </w:p>
    <w:p w14:paraId="09021420" w14:textId="77777777" w:rsidR="00D0690C" w:rsidRDefault="00D0690C" w:rsidP="005A0EF9">
      <w:pPr>
        <w:spacing w:after="0" w:line="240" w:lineRule="auto"/>
        <w:jc w:val="both"/>
      </w:pPr>
    </w:p>
    <w:p w14:paraId="23593B2E" w14:textId="54F2C326" w:rsidR="00526F2F" w:rsidRDefault="00494776" w:rsidP="005A0EF9">
      <w:pPr>
        <w:spacing w:after="0" w:line="240" w:lineRule="auto"/>
        <w:jc w:val="both"/>
        <w:rPr>
          <w:color w:val="000000"/>
          <w:sz w:val="20"/>
          <w:szCs w:val="20"/>
        </w:rPr>
      </w:pPr>
      <w:proofErr w:type="gramStart"/>
      <w:r w:rsidRPr="00494776">
        <w:lastRenderedPageBreak/>
        <w:t>Załącznik</w:t>
      </w:r>
      <w:r w:rsidR="00885CEF">
        <w:t xml:space="preserve"> </w:t>
      </w:r>
      <w:r w:rsidRPr="00494776">
        <w:t xml:space="preserve"> numer</w:t>
      </w:r>
      <w:proofErr w:type="gramEnd"/>
      <w:r w:rsidR="00885CEF">
        <w:t xml:space="preserve"> 3</w:t>
      </w:r>
      <w:r w:rsidRPr="00494776">
        <w:cr/>
      </w:r>
      <w:r w:rsidR="00885CEF" w:rsidRPr="00885CEF">
        <w:t xml:space="preserve"> </w:t>
      </w:r>
      <w:r w:rsidR="00DF612A">
        <w:t xml:space="preserve">Numer sprawy   </w:t>
      </w:r>
      <w:proofErr w:type="spellStart"/>
      <w:r w:rsidR="00DF612A">
        <w:t>DSUiZP</w:t>
      </w:r>
      <w:proofErr w:type="spellEnd"/>
      <w:r w:rsidR="00DF612A">
        <w:t xml:space="preserve"> 252/</w:t>
      </w:r>
      <w:r w:rsidR="007D3265">
        <w:t>JK</w:t>
      </w:r>
      <w:r w:rsidR="00DF612A">
        <w:t>/</w:t>
      </w:r>
      <w:r w:rsidR="00195946">
        <w:t>21</w:t>
      </w:r>
      <w:r w:rsidR="00885CEF">
        <w:t>/2021</w:t>
      </w:r>
      <w:r w:rsidR="00DF612A">
        <w:t>r.</w:t>
      </w:r>
      <w:r w:rsidR="00885CEF">
        <w:rPr>
          <w:color w:val="000000"/>
          <w:sz w:val="20"/>
          <w:szCs w:val="20"/>
        </w:rPr>
        <w:t xml:space="preserve">   </w:t>
      </w:r>
    </w:p>
    <w:p w14:paraId="31400BD5" w14:textId="77777777" w:rsidR="00885CEF" w:rsidRDefault="00885CEF" w:rsidP="00D0690C">
      <w:pPr>
        <w:spacing w:after="0" w:line="240" w:lineRule="auto"/>
        <w:jc w:val="both"/>
      </w:pPr>
      <w:r>
        <w:rPr>
          <w:color w:val="000000"/>
          <w:sz w:val="20"/>
          <w:szCs w:val="20"/>
        </w:rPr>
        <w:t xml:space="preserve">                                                                    </w:t>
      </w:r>
      <w:r w:rsidR="00494776" w:rsidRPr="00494776">
        <w:cr/>
      </w:r>
    </w:p>
    <w:p w14:paraId="0112C618" w14:textId="77777777"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r w:rsidRPr="00885CEF">
        <w:rPr>
          <w:b/>
        </w:rPr>
        <w:cr/>
      </w:r>
    </w:p>
    <w:p w14:paraId="484646C8" w14:textId="77777777"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cr/>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 xml:space="preserve">W celu potwierdzenia, że osoba działająca w imieniu wykonawcy jest umocowana do </w:t>
      </w:r>
      <w:proofErr w:type="gramStart"/>
      <w:r w:rsidRPr="00494776">
        <w:t>jego</w:t>
      </w:r>
      <w:r w:rsidR="006071C3">
        <w:t xml:space="preserve"> </w:t>
      </w:r>
      <w:r w:rsidRPr="00494776">
        <w:t xml:space="preserve"> reprezentowania</w:t>
      </w:r>
      <w:proofErr w:type="gramEnd"/>
      <w:r w:rsidRPr="00494776">
        <w:t>,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t>.................................................................................................</w:t>
      </w:r>
      <w:r w:rsidRPr="00494776">
        <w:cr/>
        <w:t xml:space="preserve">Nazwy, adresy </w:t>
      </w:r>
      <w:r w:rsidRPr="00494776">
        <w:cr/>
        <w:t>pozostałych wykonawców</w:t>
      </w:r>
      <w:r w:rsidRPr="00494776">
        <w:tab/>
        <w:t>......................................................................................</w:t>
      </w:r>
      <w:r w:rsidRPr="00494776">
        <w:cr/>
      </w:r>
      <w:r w:rsidRPr="00494776">
        <w:cr/>
      </w:r>
      <w:r w:rsidRPr="00494776">
        <w:cr/>
        <w:t xml:space="preserve">Sposób </w:t>
      </w:r>
      <w:proofErr w:type="gramStart"/>
      <w:r w:rsidRPr="00494776">
        <w:t>reprezentacji  wykonawców</w:t>
      </w:r>
      <w:proofErr w:type="gramEnd"/>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00F518CD">
        <w:cr/>
      </w:r>
      <w:r w:rsidR="00F518CD">
        <w:cr/>
      </w:r>
    </w:p>
    <w:p w14:paraId="4B164C1C" w14:textId="77777777" w:rsidR="006071C3"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w:t>
      </w:r>
      <w:proofErr w:type="gramStart"/>
      <w:r w:rsidR="00494776" w:rsidRPr="00494776">
        <w:t xml:space="preserve">że </w:t>
      </w:r>
      <w:r w:rsidR="00F30755">
        <w:t xml:space="preserve"> </w:t>
      </w:r>
      <w:r w:rsidR="00494776" w:rsidRPr="00494776">
        <w:t>nie</w:t>
      </w:r>
      <w:proofErr w:type="gramEnd"/>
      <w:r w:rsidR="00494776" w:rsidRPr="00494776">
        <w:t xml:space="preserve"> podlegam</w:t>
      </w:r>
      <w:r w:rsidR="00F30755">
        <w:t xml:space="preserve"> </w:t>
      </w:r>
      <w:r w:rsidR="00494776" w:rsidRPr="00494776">
        <w:t xml:space="preserve"> wykluczeniu z udziału w postępowaniu na podstawie art. 108 ust. 1 ustawy </w:t>
      </w:r>
      <w:proofErr w:type="spellStart"/>
      <w:r w:rsidR="00494776" w:rsidRPr="00494776">
        <w:t>Pzp</w:t>
      </w:r>
      <w:proofErr w:type="spellEnd"/>
      <w:r w:rsidR="00494776" w:rsidRPr="00494776">
        <w:t>.</w:t>
      </w:r>
      <w:r w:rsidR="00494776" w:rsidRPr="00494776">
        <w:cr/>
      </w:r>
      <w:r w:rsidR="00F30755" w:rsidRPr="00494776">
        <w:t xml:space="preserve"> </w:t>
      </w:r>
    </w:p>
    <w:p w14:paraId="3172B13A" w14:textId="77777777" w:rsidR="006071C3" w:rsidRDefault="00494776" w:rsidP="00CC00C7">
      <w:pPr>
        <w:spacing w:after="0" w:line="240" w:lineRule="auto"/>
        <w:jc w:val="right"/>
        <w:outlineLvl w:val="0"/>
      </w:pPr>
      <w:r w:rsidRPr="00494776">
        <w:t>.................................................................................</w:t>
      </w:r>
      <w:r w:rsidRPr="00494776">
        <w:cr/>
        <w:t>(data i czytelny podpis wykonawcy)</w:t>
      </w:r>
      <w:r w:rsidRPr="00494776">
        <w:cr/>
      </w:r>
      <w:r w:rsidRPr="00494776">
        <w:lastRenderedPageBreak/>
        <w:cr/>
      </w:r>
      <w:r w:rsidRPr="00494776">
        <w:cr/>
      </w:r>
    </w:p>
    <w:p w14:paraId="1805DCDB" w14:textId="77777777"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14:paraId="33F68EC8" w14:textId="77777777" w:rsidR="00F30755" w:rsidRDefault="00494776" w:rsidP="00CC00C7">
      <w:pPr>
        <w:spacing w:after="0" w:line="240" w:lineRule="auto"/>
        <w:jc w:val="right"/>
        <w:outlineLvl w:val="0"/>
      </w:pPr>
      <w:r w:rsidRPr="00494776">
        <w:cr/>
        <w:t>.................................................................................</w:t>
      </w:r>
      <w:r w:rsidRPr="00494776">
        <w:cr/>
        <w:t>(data i czytelny podpis wykonawcy)</w:t>
      </w:r>
      <w:r w:rsidRPr="00494776">
        <w:cr/>
      </w:r>
      <w:r w:rsidRPr="00494776">
        <w:cr/>
      </w:r>
    </w:p>
    <w:p w14:paraId="14D0649A" w14:textId="77777777" w:rsidR="006071C3" w:rsidRDefault="00494776" w:rsidP="005A0EF9">
      <w:pPr>
        <w:spacing w:after="0" w:line="240" w:lineRule="auto"/>
        <w:jc w:val="both"/>
        <w:outlineLvl w:val="0"/>
      </w:pPr>
      <w:r w:rsidRPr="00494776">
        <w:t xml:space="preserve">W przypadku dostępności dokumentów lub oświadczeń potwierdzających brak podstaw wykluczenia wykonawcy z udziału w postępowaniu, w formie elektronicznej wskazać adres internetowy, dane referencyjne </w:t>
      </w:r>
      <w:proofErr w:type="gramStart"/>
      <w:r w:rsidRPr="00494776">
        <w:t>dokumentu:</w:t>
      </w:r>
      <w:r w:rsidR="006071C3">
        <w:t xml:space="preserve">   </w:t>
      </w:r>
      <w:proofErr w:type="gramEnd"/>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 xml:space="preserve">Wykazując spełnienie warunków udziału w postępowaniu polegam </w:t>
      </w:r>
      <w:proofErr w:type="gramStart"/>
      <w:r w:rsidRPr="00494776">
        <w:t>na:  zdolnościach</w:t>
      </w:r>
      <w:proofErr w:type="gramEnd"/>
      <w:r w:rsidRPr="00494776">
        <w:t xml:space="preserve"> technicznych lub zawodowych lub sytuacji finansowej lub ekonomicznej innych podmiotów* w następującym zakresie:</w:t>
      </w:r>
      <w:r w:rsidRPr="00494776">
        <w:cr/>
      </w:r>
      <w:r w:rsidRPr="00494776">
        <w:cr/>
        <w:t>………………………………………………………………………………………………</w:t>
      </w:r>
      <w:r w:rsidRPr="00494776">
        <w:cr/>
      </w:r>
      <w:r w:rsidRPr="00494776">
        <w:cr/>
        <w:t xml:space="preserve">Należy przedstawić dane podmiotów, adresy pocztowe, adresy e-mailowe, telefon, osoby uprawnione do reprezentacji, </w:t>
      </w:r>
      <w:proofErr w:type="gramStart"/>
      <w:r w:rsidRPr="00494776">
        <w:t>zasoby</w:t>
      </w:r>
      <w:proofErr w:type="gramEnd"/>
      <w:r w:rsidRPr="00494776">
        <w:t xml:space="preserve"> na których polega wykonawca oraz potwierdzić brak istnienia wobec nich podstaw wykluczenia oraz spełnianie, w zakresie, w jakim powołuje się na ich zasoby wykonawca, warunków udziału w postępowaniu.</w:t>
      </w:r>
      <w:r w:rsidRPr="00494776">
        <w:cr/>
      </w:r>
      <w:r w:rsidRPr="00494776">
        <w:cr/>
        <w:t>Do oferty załączam zobowiązanie ww. podmiotu / podmiotów do oddania do dyspozycji niezbędnych zasobów na potrzeby realizacji zamówienia.</w:t>
      </w:r>
      <w:r w:rsidRPr="00494776">
        <w:cr/>
      </w:r>
      <w:r w:rsidRPr="00494776">
        <w:cr/>
      </w:r>
      <w:r w:rsidRPr="00494776">
        <w:lastRenderedPageBreak/>
        <w:t xml:space="preserve">Jednocześnie oświadczam, że ww. </w:t>
      </w:r>
      <w:proofErr w:type="gramStart"/>
      <w:r w:rsidRPr="00494776">
        <w:t>podmioty</w:t>
      </w:r>
      <w:proofErr w:type="gramEnd"/>
      <w:r w:rsidRPr="00494776">
        <w:t xml:space="preserve"> na których zasoby powołuję się w niniejszym postępowaniu nie podlegają wykluczeniu z postępowania o udzielenie zamówienia</w:t>
      </w:r>
      <w:r w:rsidRPr="00494776">
        <w:cr/>
      </w:r>
      <w:r w:rsidRPr="00494776">
        <w:cr/>
        <w:t xml:space="preserve">Wykonawca zobowiązany będzie </w:t>
      </w:r>
      <w:proofErr w:type="gramStart"/>
      <w:r w:rsidRPr="00494776">
        <w:t xml:space="preserve">przedstawić </w:t>
      </w:r>
      <w:r w:rsidR="006071C3">
        <w:t xml:space="preserve"> w</w:t>
      </w:r>
      <w:proofErr w:type="gramEnd"/>
      <w:r w:rsidR="006071C3">
        <w:t xml:space="preserve"> ofercie  </w:t>
      </w:r>
      <w:r w:rsidRPr="00494776">
        <w:t>dokumenty, o których mowa w pkt. VII, zgodnie z zasadami tam wskazanymi w odniesieniu do podmiotów na zdolnościach lub sytuacji których polega.</w:t>
      </w:r>
      <w:r w:rsidRPr="00494776">
        <w:cr/>
      </w:r>
      <w:r w:rsidRPr="00494776">
        <w:cr/>
      </w:r>
    </w:p>
    <w:p w14:paraId="19B02889" w14:textId="77777777" w:rsidR="00F518CD" w:rsidRDefault="00494776" w:rsidP="00F518CD">
      <w:pPr>
        <w:spacing w:after="0" w:line="240" w:lineRule="auto"/>
        <w:jc w:val="right"/>
        <w:outlineLvl w:val="0"/>
      </w:pPr>
      <w:r w:rsidRPr="00494776">
        <w:t>.................................................................................</w:t>
      </w:r>
      <w:r w:rsidRPr="00494776">
        <w:cr/>
        <w:t>(data i czytelny podpis wykonawcy)</w:t>
      </w:r>
      <w:r w:rsidRPr="00494776">
        <w:cr/>
      </w:r>
    </w:p>
    <w:p w14:paraId="160FD947" w14:textId="77777777" w:rsidR="00CC00C7" w:rsidRDefault="00494776" w:rsidP="00067BE4">
      <w:pPr>
        <w:spacing w:after="0" w:line="240" w:lineRule="auto"/>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 xml:space="preserve">Poniżej wykonawca określa części </w:t>
      </w:r>
      <w:proofErr w:type="gramStart"/>
      <w:r w:rsidRPr="00494776">
        <w:t>zamówienia</w:t>
      </w:r>
      <w:proofErr w:type="gramEnd"/>
      <w:r w:rsidRPr="00494776">
        <w:t xml:space="preserve">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w:t>
      </w:r>
      <w:proofErr w:type="gramStart"/>
      <w:r w:rsidR="006071C3">
        <w:t xml:space="preserve">ofercie </w:t>
      </w:r>
      <w:r w:rsidRPr="00494776">
        <w:t xml:space="preserve"> dokumenty</w:t>
      </w:r>
      <w:proofErr w:type="gramEnd"/>
      <w:r w:rsidRPr="00494776">
        <w:t>, o których mowa w pkt. 7.2 w odniesieniu do podwykonawców</w:t>
      </w:r>
      <w:r w:rsidR="00F25D2F">
        <w:t xml:space="preserve"> </w:t>
      </w:r>
      <w:r w:rsidR="00F25D2F">
        <w:cr/>
      </w:r>
    </w:p>
    <w:p w14:paraId="790F3389" w14:textId="77777777" w:rsidR="00CC00C7" w:rsidRDefault="00494776" w:rsidP="00067BE4">
      <w:pPr>
        <w:spacing w:after="0" w:line="240" w:lineRule="auto"/>
        <w:jc w:val="right"/>
        <w:outlineLvl w:val="0"/>
      </w:pPr>
      <w:r w:rsidRPr="00494776">
        <w:t>.................................................................................</w:t>
      </w:r>
      <w:r w:rsidRPr="00494776">
        <w:cr/>
        <w:t>(data i czytelny podpis wykonawcy)</w:t>
      </w:r>
      <w:r w:rsidRPr="00494776">
        <w:cr/>
      </w:r>
    </w:p>
    <w:p w14:paraId="5738F831" w14:textId="77777777" w:rsidR="00CC00C7" w:rsidRDefault="00494776" w:rsidP="00067BE4">
      <w:pPr>
        <w:spacing w:after="0" w:line="240" w:lineRule="auto"/>
        <w:outlineLvl w:val="0"/>
      </w:pPr>
      <w:r w:rsidRPr="00494776">
        <w:cr/>
        <w:t>Oświadczam, że wszystkie informacje podane powyżej są aktualne i zgodne z prawdą oraz zostały przedstawione z pełną świadomością konsekwencji wprowadzenia zamawiającego w błąd przy przedstawianiu informacji</w:t>
      </w:r>
    </w:p>
    <w:p w14:paraId="3F965F85" w14:textId="77777777" w:rsidR="00885CEF" w:rsidRDefault="00494776" w:rsidP="00067BE4">
      <w:pPr>
        <w:spacing w:after="0" w:line="240" w:lineRule="auto"/>
        <w:jc w:val="right"/>
        <w:outlineLvl w:val="0"/>
      </w:pPr>
      <w:r w:rsidRPr="00494776">
        <w:cr/>
      </w:r>
      <w:r w:rsidRPr="00494776">
        <w:cr/>
        <w:t>.................................................................................</w:t>
      </w:r>
      <w:r w:rsidRPr="00494776">
        <w:cr/>
        <w:t>(dat</w:t>
      </w:r>
      <w:r w:rsidR="00067BE4">
        <w:t>a i czytelny podpis wykonawcy)</w:t>
      </w:r>
      <w:r w:rsidR="00067BE4">
        <w:cr/>
      </w:r>
    </w:p>
    <w:p w14:paraId="06DB447E" w14:textId="77777777" w:rsidR="00494776" w:rsidRDefault="00494776" w:rsidP="00067BE4">
      <w:pPr>
        <w:spacing w:after="0" w:line="240" w:lineRule="auto"/>
        <w:outlineLvl w:val="0"/>
      </w:pPr>
      <w:r w:rsidRPr="00494776">
        <w:t>* niepotrzebne skreślić</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2FE5864"/>
    <w:lvl w:ilvl="0">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4" w15:restartNumberingAfterBreak="0">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81E65D6"/>
    <w:multiLevelType w:val="hybridMultilevel"/>
    <w:tmpl w:val="336AF1F0"/>
    <w:name w:val="WW8Num32"/>
    <w:lvl w:ilvl="0" w:tplc="040C8D8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886596"/>
    <w:multiLevelType w:val="hybridMultilevel"/>
    <w:tmpl w:val="F07A41BC"/>
    <w:name w:val="WW8Num42"/>
    <w:lvl w:ilvl="0" w:tplc="05D620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B57853"/>
    <w:multiLevelType w:val="hybridMultilevel"/>
    <w:tmpl w:val="DAB29C40"/>
    <w:name w:val="WW8Num22"/>
    <w:lvl w:ilvl="0" w:tplc="95BCB1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51356B"/>
    <w:multiLevelType w:val="hybridMultilevel"/>
    <w:tmpl w:val="D668F78E"/>
    <w:lvl w:ilvl="0" w:tplc="617C6374">
      <w:start w:val="1"/>
      <w:numFmt w:val="upperRoman"/>
      <w:lvlText w:val="%1."/>
      <w:lvlJc w:val="left"/>
      <w:pPr>
        <w:ind w:left="578" w:hanging="72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abstractNumId w:val="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 w:numId="4">
    <w:abstractNumId w:val="2"/>
  </w:num>
  <w:num w:numId="5">
    <w:abstractNumId w:val="3"/>
  </w:num>
  <w:num w:numId="6">
    <w:abstractNumId w:val="8"/>
  </w:num>
  <w:num w:numId="7">
    <w:abstractNumId w:val="7"/>
  </w:num>
  <w:num w:numId="8">
    <w:abstractNumId w:val="5"/>
  </w:num>
  <w:num w:numId="9">
    <w:abstractNumId w:val="6"/>
  </w:num>
  <w:num w:numId="10">
    <w:abstractNumId w:val="1"/>
    <w:lvlOverride w:ilvl="0">
      <w:startOverride w:val="1"/>
    </w:lvlOverride>
  </w:num>
  <w:num w:numId="11">
    <w:abstractNumId w:val="2"/>
    <w:lvlOverride w:ilvl="0">
      <w:startOverride w:val="1"/>
    </w:lvlOverride>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85"/>
    <w:rsid w:val="00001053"/>
    <w:rsid w:val="000045E0"/>
    <w:rsid w:val="0002134D"/>
    <w:rsid w:val="00023EF8"/>
    <w:rsid w:val="00053CED"/>
    <w:rsid w:val="00055772"/>
    <w:rsid w:val="000629E3"/>
    <w:rsid w:val="00067BE4"/>
    <w:rsid w:val="000C3DD8"/>
    <w:rsid w:val="000C49EE"/>
    <w:rsid w:val="000D030E"/>
    <w:rsid w:val="000E324F"/>
    <w:rsid w:val="000F4E0B"/>
    <w:rsid w:val="001029BD"/>
    <w:rsid w:val="0011506C"/>
    <w:rsid w:val="00116E88"/>
    <w:rsid w:val="00125563"/>
    <w:rsid w:val="00125F6B"/>
    <w:rsid w:val="0012607A"/>
    <w:rsid w:val="001774FB"/>
    <w:rsid w:val="00195946"/>
    <w:rsid w:val="00196B96"/>
    <w:rsid w:val="001B215D"/>
    <w:rsid w:val="001D270C"/>
    <w:rsid w:val="001E6897"/>
    <w:rsid w:val="00225B44"/>
    <w:rsid w:val="0024634D"/>
    <w:rsid w:val="00252633"/>
    <w:rsid w:val="0026625B"/>
    <w:rsid w:val="00276ACC"/>
    <w:rsid w:val="00277B66"/>
    <w:rsid w:val="002B6F8C"/>
    <w:rsid w:val="002C4D4C"/>
    <w:rsid w:val="002D1056"/>
    <w:rsid w:val="002D61C4"/>
    <w:rsid w:val="00312F78"/>
    <w:rsid w:val="003435E9"/>
    <w:rsid w:val="003558D9"/>
    <w:rsid w:val="00356202"/>
    <w:rsid w:val="00365854"/>
    <w:rsid w:val="00371AA0"/>
    <w:rsid w:val="00376E9B"/>
    <w:rsid w:val="00383DDC"/>
    <w:rsid w:val="003972ED"/>
    <w:rsid w:val="003E035F"/>
    <w:rsid w:val="003F6423"/>
    <w:rsid w:val="0041034B"/>
    <w:rsid w:val="004758D9"/>
    <w:rsid w:val="00494776"/>
    <w:rsid w:val="00494865"/>
    <w:rsid w:val="004D35AE"/>
    <w:rsid w:val="004E1C18"/>
    <w:rsid w:val="00526F2F"/>
    <w:rsid w:val="0054248E"/>
    <w:rsid w:val="005444DC"/>
    <w:rsid w:val="0055034F"/>
    <w:rsid w:val="005554C6"/>
    <w:rsid w:val="0057798C"/>
    <w:rsid w:val="00584430"/>
    <w:rsid w:val="005A0EF9"/>
    <w:rsid w:val="005E68EF"/>
    <w:rsid w:val="005F3841"/>
    <w:rsid w:val="006071C3"/>
    <w:rsid w:val="00626212"/>
    <w:rsid w:val="00644594"/>
    <w:rsid w:val="00647C2A"/>
    <w:rsid w:val="00657B5C"/>
    <w:rsid w:val="00691990"/>
    <w:rsid w:val="006B6110"/>
    <w:rsid w:val="006C2295"/>
    <w:rsid w:val="006D6B78"/>
    <w:rsid w:val="006E7CA8"/>
    <w:rsid w:val="006F04A3"/>
    <w:rsid w:val="007211A0"/>
    <w:rsid w:val="00757C34"/>
    <w:rsid w:val="007840C2"/>
    <w:rsid w:val="007A4E59"/>
    <w:rsid w:val="007A75E4"/>
    <w:rsid w:val="007B58F9"/>
    <w:rsid w:val="007D3265"/>
    <w:rsid w:val="0080259A"/>
    <w:rsid w:val="008375D8"/>
    <w:rsid w:val="008429B3"/>
    <w:rsid w:val="00860746"/>
    <w:rsid w:val="00860A2B"/>
    <w:rsid w:val="00885CEF"/>
    <w:rsid w:val="00893F96"/>
    <w:rsid w:val="008C6BE3"/>
    <w:rsid w:val="009128DC"/>
    <w:rsid w:val="0093426A"/>
    <w:rsid w:val="009C60A0"/>
    <w:rsid w:val="009E5DDC"/>
    <w:rsid w:val="009F12D7"/>
    <w:rsid w:val="00A154E6"/>
    <w:rsid w:val="00A63C6D"/>
    <w:rsid w:val="00A74DCC"/>
    <w:rsid w:val="00A92F8F"/>
    <w:rsid w:val="00A9300D"/>
    <w:rsid w:val="00AA746F"/>
    <w:rsid w:val="00AB6BFD"/>
    <w:rsid w:val="00AC1AB9"/>
    <w:rsid w:val="00AC652A"/>
    <w:rsid w:val="00AF1812"/>
    <w:rsid w:val="00AF5631"/>
    <w:rsid w:val="00B00FA9"/>
    <w:rsid w:val="00B02189"/>
    <w:rsid w:val="00B213B8"/>
    <w:rsid w:val="00B426BD"/>
    <w:rsid w:val="00B770F3"/>
    <w:rsid w:val="00B8386F"/>
    <w:rsid w:val="00BA2C9C"/>
    <w:rsid w:val="00BD5DCF"/>
    <w:rsid w:val="00C16771"/>
    <w:rsid w:val="00C20587"/>
    <w:rsid w:val="00C76D00"/>
    <w:rsid w:val="00C94655"/>
    <w:rsid w:val="00CA19DF"/>
    <w:rsid w:val="00CA4E85"/>
    <w:rsid w:val="00CC00C7"/>
    <w:rsid w:val="00D00952"/>
    <w:rsid w:val="00D0690C"/>
    <w:rsid w:val="00D274EA"/>
    <w:rsid w:val="00D441A2"/>
    <w:rsid w:val="00D601A7"/>
    <w:rsid w:val="00D62599"/>
    <w:rsid w:val="00D8003E"/>
    <w:rsid w:val="00D906DE"/>
    <w:rsid w:val="00DD46F6"/>
    <w:rsid w:val="00DE1CE5"/>
    <w:rsid w:val="00DF612A"/>
    <w:rsid w:val="00E03641"/>
    <w:rsid w:val="00E1762B"/>
    <w:rsid w:val="00E20B0B"/>
    <w:rsid w:val="00ED1E45"/>
    <w:rsid w:val="00F01C18"/>
    <w:rsid w:val="00F25D2F"/>
    <w:rsid w:val="00F30755"/>
    <w:rsid w:val="00F36792"/>
    <w:rsid w:val="00F45CF2"/>
    <w:rsid w:val="00F50B13"/>
    <w:rsid w:val="00F518CD"/>
    <w:rsid w:val="00F70E42"/>
    <w:rsid w:val="00F754E4"/>
    <w:rsid w:val="00FB2685"/>
    <w:rsid w:val="00FB5A87"/>
    <w:rsid w:val="00FC5AF4"/>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4703"/>
  <w15:docId w15:val="{AD5A9AD1-A78F-4EBA-B5E2-82BEEF0D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kstpodstawowywcity31">
    <w:name w:val="Tekst podstawowy wcięty 31"/>
    <w:basedOn w:val="Normalny"/>
    <w:rsid w:val="00B213B8"/>
    <w:pPr>
      <w:suppressAutoHyphens/>
      <w:spacing w:after="0" w:line="240" w:lineRule="auto"/>
      <w:ind w:left="426" w:hanging="142"/>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B213B8"/>
    <w:pPr>
      <w:suppressAutoHyphens/>
      <w:spacing w:after="0" w:line="240" w:lineRule="auto"/>
    </w:pPr>
    <w:rPr>
      <w:rFonts w:ascii="Times New Roman" w:eastAsia="Calibri"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609240241">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305962451">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z.kon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5" Type="http://schemas.openxmlformats.org/officeDocument/2006/relationships/hyperlink" Target="https://edu.ezamowienia.gov.pl/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10347</Words>
  <Characters>62087</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jcrook@vp.pl</cp:lastModifiedBy>
  <cp:revision>2</cp:revision>
  <cp:lastPrinted>2021-08-04T07:58:00Z</cp:lastPrinted>
  <dcterms:created xsi:type="dcterms:W3CDTF">2021-09-15T10:02:00Z</dcterms:created>
  <dcterms:modified xsi:type="dcterms:W3CDTF">2021-09-15T10:02:00Z</dcterms:modified>
</cp:coreProperties>
</file>